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E1" w:rsidRPr="009117E1" w:rsidRDefault="009117E1" w:rsidP="009117E1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9117E1">
        <w:rPr>
          <w:rFonts w:ascii="Arial" w:eastAsia="Times New Roman" w:hAnsi="Arial" w:cs="Arial"/>
          <w:sz w:val="24"/>
          <w:szCs w:val="20"/>
        </w:rPr>
        <w:t>Australian Capital Territory</w:t>
      </w:r>
    </w:p>
    <w:p w:rsidR="009117E1" w:rsidRPr="009117E1" w:rsidRDefault="009117E1" w:rsidP="009117E1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9117E1">
        <w:rPr>
          <w:rFonts w:ascii="Arial" w:eastAsia="Times New Roman" w:hAnsi="Arial" w:cs="Times New Roman"/>
          <w:b/>
          <w:sz w:val="40"/>
          <w:szCs w:val="20"/>
        </w:rPr>
        <w:t>Civil Law (Wrongs) CPA Australia Ltd Professional Standards (Accountants) Scheme 2019 (No 1)</w:t>
      </w:r>
    </w:p>
    <w:p w:rsidR="009117E1" w:rsidRPr="009117E1" w:rsidRDefault="009117E1" w:rsidP="009117E1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117E1">
        <w:rPr>
          <w:rFonts w:ascii="Arial" w:eastAsia="Times New Roman" w:hAnsi="Arial" w:cs="Arial"/>
          <w:b/>
          <w:bCs/>
          <w:sz w:val="24"/>
          <w:szCs w:val="20"/>
        </w:rPr>
        <w:t>Disallowable instrument DI</w:t>
      </w:r>
      <w:r w:rsidRPr="009117E1">
        <w:rPr>
          <w:rFonts w:ascii="Arial" w:eastAsia="Times New Roman" w:hAnsi="Arial" w:cs="Arial"/>
          <w:b/>
          <w:bCs/>
          <w:iCs/>
          <w:sz w:val="24"/>
          <w:szCs w:val="20"/>
        </w:rPr>
        <w:t>2019</w:t>
      </w:r>
      <w:r w:rsidRPr="009117E1">
        <w:rPr>
          <w:rFonts w:ascii="Arial" w:eastAsia="Times New Roman" w:hAnsi="Arial" w:cs="Arial"/>
          <w:b/>
          <w:bCs/>
          <w:sz w:val="24"/>
          <w:szCs w:val="20"/>
        </w:rPr>
        <w:t>–284</w:t>
      </w:r>
    </w:p>
    <w:p w:rsidR="009117E1" w:rsidRPr="009117E1" w:rsidRDefault="009117E1" w:rsidP="009117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17E1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:rsidR="009117E1" w:rsidRPr="009117E1" w:rsidRDefault="009117E1" w:rsidP="009117E1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117E1">
        <w:rPr>
          <w:rFonts w:ascii="Arial" w:eastAsia="Times New Roman" w:hAnsi="Arial" w:cs="Arial"/>
          <w:b/>
          <w:sz w:val="20"/>
          <w:szCs w:val="20"/>
        </w:rPr>
        <w:t>Civil Law (Wrongs) Act 2002, sch 4, s 4.10 (Schemes are subject to disallowance)</w:t>
      </w:r>
    </w:p>
    <w:p w:rsidR="009117E1" w:rsidRPr="009117E1" w:rsidRDefault="009117E1" w:rsidP="009117E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17E1" w:rsidRPr="009117E1" w:rsidRDefault="009117E1" w:rsidP="009117E1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17E1" w:rsidRPr="009117E1" w:rsidRDefault="009117E1" w:rsidP="009117E1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117E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117E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9117E1" w:rsidRPr="009117E1" w:rsidRDefault="009117E1" w:rsidP="009117E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117E1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9117E1">
        <w:rPr>
          <w:rFonts w:ascii="Times New Roman" w:eastAsia="Times New Roman" w:hAnsi="Times New Roman" w:cs="Times New Roman"/>
          <w:i/>
          <w:sz w:val="24"/>
          <w:szCs w:val="20"/>
        </w:rPr>
        <w:t>Civil Law (Wrongs) CPA Australia Ltd Professional Standards (Accountants) Scheme 2019 (No 1)</w:t>
      </w:r>
      <w:r w:rsidRPr="009117E1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:rsidR="009117E1" w:rsidRPr="009117E1" w:rsidRDefault="009117E1" w:rsidP="009117E1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117E1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9117E1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:rsidR="009117E1" w:rsidRPr="009117E1" w:rsidRDefault="009117E1" w:rsidP="009117E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117E1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23 December 2019. </w:t>
      </w:r>
    </w:p>
    <w:p w:rsidR="009117E1" w:rsidRPr="009117E1" w:rsidRDefault="009117E1" w:rsidP="009117E1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117E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117E1">
        <w:rPr>
          <w:rFonts w:ascii="Arial" w:eastAsia="Times New Roman" w:hAnsi="Arial" w:cs="Arial"/>
          <w:b/>
          <w:bCs/>
          <w:sz w:val="24"/>
          <w:szCs w:val="20"/>
        </w:rPr>
        <w:tab/>
        <w:t>Notice</w:t>
      </w:r>
    </w:p>
    <w:p w:rsidR="009117E1" w:rsidRPr="009117E1" w:rsidRDefault="009117E1" w:rsidP="009117E1">
      <w:pPr>
        <w:spacing w:before="140"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</w:rPr>
      </w:pPr>
      <w:r w:rsidRPr="009117E1">
        <w:rPr>
          <w:rFonts w:ascii="Times New Roman" w:eastAsia="Times New Roman" w:hAnsi="Times New Roman" w:cs="Times New Roman"/>
          <w:sz w:val="24"/>
          <w:szCs w:val="20"/>
        </w:rPr>
        <w:t>I give notice of the Professional Standards Council of New South Wales’ approval of the attached CPA Australia Ltd Professional Standards (Accountants) Scheme.</w:t>
      </w:r>
    </w:p>
    <w:p w:rsidR="009117E1" w:rsidRPr="009117E1" w:rsidRDefault="009117E1" w:rsidP="009117E1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117E1">
        <w:rPr>
          <w:rFonts w:ascii="Arial" w:eastAsia="Times New Roman" w:hAnsi="Arial" w:cs="Arial"/>
          <w:b/>
          <w:bCs/>
          <w:sz w:val="24"/>
          <w:szCs w:val="20"/>
        </w:rPr>
        <w:t xml:space="preserve">4 </w:t>
      </w:r>
      <w:r w:rsidRPr="009117E1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9117E1" w:rsidRPr="009117E1" w:rsidRDefault="009117E1" w:rsidP="009117E1">
      <w:pPr>
        <w:spacing w:before="140"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</w:rPr>
      </w:pPr>
      <w:r w:rsidRPr="009117E1">
        <w:rPr>
          <w:rFonts w:ascii="Times New Roman" w:eastAsia="Times New Roman" w:hAnsi="Times New Roman" w:cs="Times New Roman"/>
          <w:sz w:val="24"/>
          <w:szCs w:val="20"/>
        </w:rPr>
        <w:t xml:space="preserve">This instrument revokes </w:t>
      </w:r>
      <w:r w:rsidRPr="009117E1">
        <w:rPr>
          <w:rFonts w:ascii="Times New Roman" w:eastAsia="Times New Roman" w:hAnsi="Times New Roman" w:cs="Times New Roman"/>
          <w:i/>
          <w:iCs/>
          <w:sz w:val="24"/>
          <w:szCs w:val="20"/>
        </w:rPr>
        <w:t>Civil Law (Wrongs) Certified Public Accountants Australia Limited Professional Standards Scheme 2017</w:t>
      </w:r>
      <w:r w:rsidRPr="009117E1">
        <w:rPr>
          <w:rFonts w:ascii="Times New Roman" w:eastAsia="Times New Roman" w:hAnsi="Times New Roman" w:cs="Times New Roman"/>
          <w:sz w:val="24"/>
          <w:szCs w:val="20"/>
        </w:rPr>
        <w:t xml:space="preserve"> [DI2017-310].</w:t>
      </w:r>
    </w:p>
    <w:p w:rsidR="009117E1" w:rsidRPr="009117E1" w:rsidRDefault="009117E1" w:rsidP="009117E1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17E1">
        <w:rPr>
          <w:rFonts w:ascii="Times New Roman" w:eastAsia="Times New Roman" w:hAnsi="Times New Roman" w:cs="Times New Roman"/>
          <w:sz w:val="24"/>
          <w:szCs w:val="20"/>
        </w:rPr>
        <w:t>Gordon Ramsay MLA</w:t>
      </w:r>
    </w:p>
    <w:p w:rsidR="009117E1" w:rsidRPr="009117E1" w:rsidRDefault="009117E1" w:rsidP="009117E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17E1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bookmarkEnd w:id="0"/>
    <w:p w:rsidR="009117E1" w:rsidRPr="009117E1" w:rsidRDefault="009117E1" w:rsidP="009117E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 December 2019</w:t>
      </w:r>
    </w:p>
    <w:p w:rsidR="009117E1" w:rsidRDefault="009117E1" w:rsidP="004D002B">
      <w:pPr>
        <w:kinsoku w:val="0"/>
        <w:overflowPunct w:val="0"/>
        <w:autoSpaceDE w:val="0"/>
        <w:autoSpaceDN w:val="0"/>
        <w:adjustRightInd w:val="0"/>
        <w:spacing w:before="74" w:after="0" w:line="357" w:lineRule="auto"/>
        <w:ind w:left="39" w:right="952"/>
        <w:jc w:val="center"/>
        <w:rPr>
          <w:rFonts w:ascii="Arial" w:hAnsi="Arial" w:cs="Arial"/>
          <w:b/>
          <w:bCs/>
          <w:spacing w:val="-2"/>
          <w:sz w:val="28"/>
          <w:szCs w:val="28"/>
        </w:rPr>
        <w:sectPr w:rsidR="009117E1" w:rsidSect="009117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 w:code="9"/>
          <w:pgMar w:top="1440" w:right="1797" w:bottom="1440" w:left="1797" w:header="720" w:footer="720" w:gutter="0"/>
          <w:cols w:space="720"/>
          <w:noEndnote/>
        </w:sectPr>
      </w:pP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74" w:after="0" w:line="357" w:lineRule="auto"/>
        <w:ind w:left="39" w:right="952"/>
        <w:jc w:val="center"/>
        <w:rPr>
          <w:rFonts w:ascii="Arial" w:hAnsi="Arial" w:cs="Arial"/>
          <w:sz w:val="28"/>
          <w:szCs w:val="28"/>
        </w:rPr>
      </w:pPr>
      <w:r w:rsidRPr="004D002B"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THE</w:t>
      </w:r>
      <w:r w:rsidRPr="004D002B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z w:val="28"/>
          <w:szCs w:val="28"/>
        </w:rPr>
        <w:t xml:space="preserve">CPA </w:t>
      </w:r>
      <w:r w:rsidRPr="004D002B">
        <w:rPr>
          <w:rFonts w:ascii="Arial" w:hAnsi="Arial" w:cs="Arial"/>
          <w:b/>
          <w:bCs/>
          <w:spacing w:val="-2"/>
          <w:sz w:val="28"/>
          <w:szCs w:val="28"/>
        </w:rPr>
        <w:t>AUSTRALIA</w:t>
      </w:r>
      <w:r w:rsidRPr="004D002B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2"/>
          <w:sz w:val="28"/>
          <w:szCs w:val="28"/>
        </w:rPr>
        <w:t>LTD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 xml:space="preserve"> PROFESSIONAL</w:t>
      </w:r>
      <w:r w:rsidRPr="004D00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>STANDARDS</w:t>
      </w:r>
      <w:r w:rsidRPr="004D002B">
        <w:rPr>
          <w:rFonts w:ascii="Arial" w:hAnsi="Arial" w:cs="Arial"/>
          <w:b/>
          <w:bCs/>
          <w:spacing w:val="37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2"/>
          <w:sz w:val="28"/>
          <w:szCs w:val="28"/>
        </w:rPr>
        <w:t>(ACCOUNTANTS)</w:t>
      </w:r>
      <w:r w:rsidRPr="004D002B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>SCHEME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229" w:after="0" w:line="240" w:lineRule="auto"/>
        <w:jc w:val="center"/>
        <w:rPr>
          <w:rFonts w:ascii="Arial" w:hAnsi="Arial" w:cs="Arial"/>
          <w:sz w:val="24"/>
          <w:szCs w:val="24"/>
        </w:rPr>
      </w:pPr>
      <w:r w:rsidRPr="004D002B">
        <w:rPr>
          <w:rFonts w:ascii="Arial" w:hAnsi="Arial" w:cs="Arial"/>
          <w:i/>
          <w:iCs/>
          <w:spacing w:val="-1"/>
          <w:sz w:val="24"/>
          <w:szCs w:val="24"/>
        </w:rPr>
        <w:t>Professional</w:t>
      </w:r>
      <w:r w:rsidRPr="004D002B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002B">
        <w:rPr>
          <w:rFonts w:ascii="Arial" w:hAnsi="Arial" w:cs="Arial"/>
          <w:i/>
          <w:iCs/>
          <w:spacing w:val="-1"/>
          <w:sz w:val="24"/>
          <w:szCs w:val="24"/>
        </w:rPr>
        <w:t>Standards</w:t>
      </w:r>
      <w:r w:rsidRPr="004D002B">
        <w:rPr>
          <w:rFonts w:ascii="Arial" w:hAnsi="Arial" w:cs="Arial"/>
          <w:i/>
          <w:iCs/>
          <w:sz w:val="24"/>
          <w:szCs w:val="24"/>
        </w:rPr>
        <w:t xml:space="preserve"> Act</w:t>
      </w:r>
      <w:r w:rsidRPr="004D002B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4D002B">
        <w:rPr>
          <w:rFonts w:ascii="Arial" w:hAnsi="Arial" w:cs="Arial"/>
          <w:i/>
          <w:iCs/>
          <w:spacing w:val="-1"/>
          <w:sz w:val="24"/>
          <w:szCs w:val="24"/>
        </w:rPr>
        <w:t>1994 (NSW)</w:t>
      </w:r>
    </w:p>
    <w:p w:rsidR="004D002B" w:rsidRDefault="004D002B" w:rsidP="004D002B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40"/>
        <w:outlineLvl w:val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4D002B" w:rsidRDefault="004D002B" w:rsidP="004D002B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40"/>
        <w:outlineLvl w:val="0"/>
        <w:rPr>
          <w:rFonts w:ascii="Arial" w:hAnsi="Arial" w:cs="Arial"/>
          <w:b/>
          <w:bCs/>
          <w:spacing w:val="-1"/>
          <w:sz w:val="24"/>
          <w:szCs w:val="24"/>
        </w:rPr>
      </w:pPr>
      <w:r w:rsidRPr="004D002B">
        <w:rPr>
          <w:rFonts w:ascii="Arial" w:hAnsi="Arial" w:cs="Arial"/>
          <w:b/>
          <w:bCs/>
          <w:spacing w:val="-1"/>
          <w:sz w:val="24"/>
          <w:szCs w:val="24"/>
        </w:rPr>
        <w:t>PREAMBLE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</w:p>
    <w:p w:rsidR="004D002B" w:rsidRPr="004D002B" w:rsidRDefault="004D002B" w:rsidP="004D002B">
      <w:pPr>
        <w:numPr>
          <w:ilvl w:val="0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567" w:hanging="567"/>
        <w:rPr>
          <w:rFonts w:ascii="Arial" w:hAnsi="Arial" w:cs="Arial"/>
        </w:rPr>
      </w:pP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Ltd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(</w:t>
      </w:r>
      <w:r w:rsidRPr="004D002B">
        <w:rPr>
          <w:rFonts w:ascii="Arial" w:hAnsi="Arial" w:cs="Arial"/>
          <w:b/>
          <w:bCs/>
          <w:spacing w:val="-1"/>
        </w:rPr>
        <w:t>"CPA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Australia"</w:t>
      </w:r>
      <w:r w:rsidRPr="004D002B">
        <w:rPr>
          <w:rFonts w:ascii="Arial" w:hAnsi="Arial" w:cs="Arial"/>
          <w:spacing w:val="-1"/>
        </w:rPr>
        <w:t>) 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national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association.</w:t>
      </w:r>
    </w:p>
    <w:p w:rsidR="004D002B" w:rsidRPr="004D002B" w:rsidRDefault="004D002B" w:rsidP="004D002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567" w:hanging="567"/>
        <w:rPr>
          <w:rFonts w:ascii="Arial" w:hAnsi="Arial" w:cs="Arial"/>
          <w:sz w:val="30"/>
          <w:szCs w:val="30"/>
        </w:rPr>
      </w:pPr>
    </w:p>
    <w:p w:rsidR="004D002B" w:rsidRPr="004D002B" w:rsidRDefault="004D002B" w:rsidP="004D002B">
      <w:pPr>
        <w:numPr>
          <w:ilvl w:val="0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58" w:lineRule="auto"/>
        <w:ind w:left="567" w:right="336" w:hanging="567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has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made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application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Professional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Standards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Council,</w:t>
      </w:r>
      <w:r w:rsidRPr="004D002B">
        <w:rPr>
          <w:rFonts w:ascii="Arial" w:hAnsi="Arial" w:cs="Arial"/>
          <w:spacing w:val="41"/>
        </w:rPr>
        <w:t xml:space="preserve"> </w:t>
      </w:r>
      <w:r w:rsidRPr="004D002B">
        <w:rPr>
          <w:rFonts w:ascii="Arial" w:hAnsi="Arial" w:cs="Arial"/>
          <w:spacing w:val="-1"/>
        </w:rPr>
        <w:t>appointed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under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Professional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Standards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 xml:space="preserve">Act </w:t>
      </w:r>
      <w:r w:rsidRPr="004D002B">
        <w:rPr>
          <w:rFonts w:ascii="Arial" w:hAnsi="Arial" w:cs="Arial"/>
          <w:i/>
          <w:iCs/>
          <w:spacing w:val="-2"/>
        </w:rPr>
        <w:t>1994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(NSW)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(</w:t>
      </w:r>
      <w:r w:rsidRPr="004D002B">
        <w:rPr>
          <w:rFonts w:ascii="Arial" w:hAnsi="Arial" w:cs="Arial"/>
          <w:b/>
          <w:bCs/>
          <w:spacing w:val="-1"/>
        </w:rPr>
        <w:t>"the</w:t>
      </w:r>
      <w:r w:rsidRPr="004D002B">
        <w:rPr>
          <w:rFonts w:ascii="Arial" w:hAnsi="Arial" w:cs="Arial"/>
          <w:b/>
          <w:bCs/>
          <w:spacing w:val="3"/>
        </w:rPr>
        <w:t xml:space="preserve"> </w:t>
      </w:r>
      <w:r w:rsidRPr="004D002B">
        <w:rPr>
          <w:rFonts w:ascii="Arial" w:hAnsi="Arial" w:cs="Arial"/>
          <w:b/>
          <w:bCs/>
          <w:spacing w:val="-2"/>
        </w:rPr>
        <w:t>Act"</w:t>
      </w:r>
      <w:r w:rsidRPr="004D002B">
        <w:rPr>
          <w:rFonts w:ascii="Arial" w:hAnsi="Arial" w:cs="Arial"/>
          <w:spacing w:val="-2"/>
        </w:rPr>
        <w:t>)</w:t>
      </w:r>
      <w:r w:rsidRPr="004D002B">
        <w:rPr>
          <w:rFonts w:ascii="Arial" w:hAnsi="Arial" w:cs="Arial"/>
          <w:spacing w:val="-1"/>
        </w:rPr>
        <w:t xml:space="preserve"> for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approval</w:t>
      </w:r>
      <w:r w:rsidRPr="004D002B">
        <w:rPr>
          <w:rFonts w:ascii="Arial" w:hAnsi="Arial" w:cs="Arial"/>
          <w:spacing w:val="50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Act.</w:t>
      </w:r>
    </w:p>
    <w:p w:rsidR="004D002B" w:rsidRPr="004D002B" w:rsidRDefault="004D002B" w:rsidP="004D002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:rsidR="004D002B" w:rsidRPr="004D002B" w:rsidRDefault="004D002B" w:rsidP="004D002B">
      <w:pPr>
        <w:numPr>
          <w:ilvl w:val="0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57" w:lineRule="auto"/>
        <w:ind w:left="567" w:right="489" w:hanging="567"/>
        <w:rPr>
          <w:rFonts w:ascii="Arial" w:hAnsi="Arial" w:cs="Arial"/>
          <w:spacing w:val="-1"/>
        </w:rPr>
      </w:pP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prepared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purposes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limiting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  <w:spacing w:val="38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extent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which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such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may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limited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Act.</w:t>
      </w:r>
    </w:p>
    <w:p w:rsidR="004D002B" w:rsidRPr="004D002B" w:rsidRDefault="004D002B" w:rsidP="004D002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:rsidR="004D002B" w:rsidRPr="004D002B" w:rsidRDefault="004D002B" w:rsidP="004D002B">
      <w:pPr>
        <w:numPr>
          <w:ilvl w:val="0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57" w:lineRule="auto"/>
        <w:ind w:left="567" w:right="641" w:hanging="567"/>
        <w:rPr>
          <w:rFonts w:ascii="Arial" w:hAnsi="Arial" w:cs="Arial"/>
          <w:spacing w:val="-1"/>
        </w:rPr>
      </w:pP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propounded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apply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1"/>
        </w:rPr>
        <w:t>all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participating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members</w:t>
      </w:r>
      <w:r w:rsidRPr="004D002B">
        <w:rPr>
          <w:rFonts w:ascii="Arial" w:hAnsi="Arial" w:cs="Arial"/>
          <w:spacing w:val="45"/>
        </w:rPr>
        <w:t xml:space="preserve"> </w:t>
      </w:r>
      <w:r w:rsidRPr="004D002B">
        <w:rPr>
          <w:rFonts w:ascii="Arial" w:hAnsi="Arial" w:cs="Arial"/>
          <w:spacing w:val="-1"/>
        </w:rPr>
        <w:t>referred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2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otherwise</w:t>
      </w:r>
      <w:r w:rsidRPr="004D002B">
        <w:rPr>
          <w:rFonts w:ascii="Arial" w:hAnsi="Arial" w:cs="Arial"/>
        </w:rPr>
        <w:t xml:space="preserve"> stated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clause.</w:t>
      </w:r>
    </w:p>
    <w:p w:rsidR="004D002B" w:rsidRPr="004D002B" w:rsidRDefault="004D002B" w:rsidP="004D002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:rsidR="004D002B" w:rsidRPr="004D002B" w:rsidRDefault="004D002B" w:rsidP="004D002B">
      <w:pPr>
        <w:numPr>
          <w:ilvl w:val="0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58" w:lineRule="auto"/>
        <w:ind w:left="567" w:right="539" w:hanging="567"/>
        <w:jc w:val="both"/>
        <w:rPr>
          <w:rFonts w:ascii="Arial" w:hAnsi="Arial" w:cs="Arial"/>
        </w:rPr>
      </w:pP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has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furnished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Council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a </w:t>
      </w:r>
      <w:r w:rsidRPr="004D002B">
        <w:rPr>
          <w:rFonts w:ascii="Arial" w:hAnsi="Arial" w:cs="Arial"/>
          <w:spacing w:val="-1"/>
        </w:rPr>
        <w:t>detailed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list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risk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management</w:t>
      </w:r>
      <w:r w:rsidRPr="004D002B">
        <w:rPr>
          <w:rFonts w:ascii="Arial" w:hAnsi="Arial" w:cs="Arial"/>
          <w:spacing w:val="46"/>
        </w:rPr>
        <w:t xml:space="preserve"> </w:t>
      </w:r>
      <w:r w:rsidRPr="004D002B">
        <w:rPr>
          <w:rFonts w:ascii="Arial" w:hAnsi="Arial" w:cs="Arial"/>
          <w:spacing w:val="-1"/>
        </w:rPr>
        <w:t>strategies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intended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implemented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respect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</w:rPr>
        <w:t>its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members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44"/>
        </w:rPr>
        <w:t xml:space="preserve"> </w:t>
      </w:r>
      <w:r w:rsidRPr="004D002B">
        <w:rPr>
          <w:rFonts w:ascii="Arial" w:hAnsi="Arial" w:cs="Arial"/>
          <w:spacing w:val="-1"/>
        </w:rPr>
        <w:t>which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those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strategies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are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intended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  <w:spacing w:val="-2"/>
        </w:rPr>
        <w:t xml:space="preserve"> implemented.</w:t>
      </w:r>
    </w:p>
    <w:p w:rsidR="004D002B" w:rsidRPr="004D002B" w:rsidRDefault="004D002B" w:rsidP="004D002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:rsidR="004D002B" w:rsidRPr="004D002B" w:rsidRDefault="004D002B" w:rsidP="004D002B">
      <w:pPr>
        <w:numPr>
          <w:ilvl w:val="0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567" w:right="336" w:hanging="567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spacing w:val="-1"/>
        </w:rPr>
        <w:t>All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participating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members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referred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2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are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subject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41"/>
        </w:rPr>
        <w:t xml:space="preserve"> </w:t>
      </w:r>
      <w:r w:rsidRPr="004D002B">
        <w:rPr>
          <w:rFonts w:ascii="Arial" w:hAnsi="Arial" w:cs="Arial"/>
          <w:spacing w:val="-1"/>
        </w:rPr>
        <w:t>disciplinary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measures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Constitution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By-Laws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are</w:t>
      </w:r>
      <w:r w:rsidRPr="004D002B">
        <w:rPr>
          <w:rFonts w:ascii="Arial" w:hAnsi="Arial" w:cs="Arial"/>
          <w:spacing w:val="41"/>
        </w:rPr>
        <w:t xml:space="preserve"> </w:t>
      </w:r>
      <w:r w:rsidRPr="004D002B">
        <w:rPr>
          <w:rFonts w:ascii="Arial" w:hAnsi="Arial" w:cs="Arial"/>
          <w:spacing w:val="-1"/>
        </w:rPr>
        <w:t>also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subject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professional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indemnity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insurance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requirements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By-Laws</w:t>
      </w:r>
      <w:r w:rsidRPr="004D002B">
        <w:rPr>
          <w:rFonts w:ascii="Arial" w:hAnsi="Arial" w:cs="Arial"/>
          <w:spacing w:val="49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Australia.</w:t>
      </w:r>
    </w:p>
    <w:p w:rsidR="004D002B" w:rsidRPr="004D002B" w:rsidRDefault="004D002B" w:rsidP="004D002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:rsidR="004D002B" w:rsidRPr="004D002B" w:rsidRDefault="004D002B" w:rsidP="004D002B">
      <w:pPr>
        <w:numPr>
          <w:ilvl w:val="0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58" w:lineRule="auto"/>
        <w:ind w:left="567" w:right="336" w:hanging="567"/>
        <w:rPr>
          <w:rFonts w:ascii="Arial" w:hAnsi="Arial" w:cs="Arial"/>
          <w:spacing w:val="-1"/>
        </w:rPr>
      </w:pP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60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intended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remain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force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period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="00DD42E4">
        <w:rPr>
          <w:rFonts w:ascii="Arial" w:hAnsi="Arial" w:cs="Arial"/>
          <w:spacing w:val="2"/>
        </w:rPr>
        <w:t xml:space="preserve">five (5) </w:t>
      </w:r>
      <w:r w:rsidRPr="004D002B">
        <w:rPr>
          <w:rFonts w:ascii="Arial" w:hAnsi="Arial" w:cs="Arial"/>
          <w:spacing w:val="-1"/>
        </w:rPr>
        <w:t>years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from</w:t>
      </w:r>
      <w:r w:rsidRPr="004D002B">
        <w:rPr>
          <w:rFonts w:ascii="Arial" w:hAnsi="Arial" w:cs="Arial"/>
        </w:rPr>
        <w:t xml:space="preserve"> the </w:t>
      </w:r>
      <w:r w:rsidRPr="004D002B">
        <w:rPr>
          <w:rFonts w:ascii="Arial" w:hAnsi="Arial" w:cs="Arial"/>
          <w:spacing w:val="-1"/>
        </w:rPr>
        <w:t>date</w:t>
      </w:r>
      <w:r w:rsidRPr="004D002B">
        <w:rPr>
          <w:rFonts w:ascii="Arial" w:hAnsi="Arial" w:cs="Arial"/>
          <w:spacing w:val="3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commencement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each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jurisdiction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  <w:spacing w:val="-2"/>
        </w:rPr>
        <w:t>which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force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unless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it 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revoked,</w:t>
      </w:r>
      <w:r w:rsidRPr="004D002B">
        <w:rPr>
          <w:rFonts w:ascii="Arial" w:hAnsi="Arial" w:cs="Arial"/>
          <w:spacing w:val="36"/>
        </w:rPr>
        <w:t xml:space="preserve"> </w:t>
      </w:r>
      <w:r w:rsidRPr="004D002B">
        <w:rPr>
          <w:rFonts w:ascii="Arial" w:hAnsi="Arial" w:cs="Arial"/>
          <w:spacing w:val="-1"/>
        </w:rPr>
        <w:t>extended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ceases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accordance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32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Act.</w:t>
      </w:r>
    </w:p>
    <w:p w:rsidR="004D002B" w:rsidRPr="004D002B" w:rsidRDefault="004D002B" w:rsidP="004D002B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:rsidR="004D002B" w:rsidRPr="004D002B" w:rsidRDefault="00C03AA5" w:rsidP="004D002B">
      <w:pPr>
        <w:numPr>
          <w:ilvl w:val="0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58" w:lineRule="auto"/>
        <w:ind w:left="567" w:right="200" w:hanging="567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Occupational L</w:t>
      </w:r>
      <w:r w:rsidR="006B269B">
        <w:rPr>
          <w:rFonts w:ascii="Arial" w:hAnsi="Arial" w:cs="Arial"/>
          <w:spacing w:val="-1"/>
        </w:rPr>
        <w:t xml:space="preserve">iability limited by this Scheme may also be subject to the provisions of Commonwealth legislation, which may provide for a different limitation of </w:t>
      </w:r>
      <w:r w:rsidR="00360658">
        <w:rPr>
          <w:rFonts w:ascii="Arial" w:hAnsi="Arial" w:cs="Arial"/>
          <w:spacing w:val="-1"/>
        </w:rPr>
        <w:t>liability</w:t>
      </w:r>
      <w:r w:rsidR="006B269B">
        <w:rPr>
          <w:rFonts w:ascii="Arial" w:hAnsi="Arial" w:cs="Arial"/>
          <w:spacing w:val="-1"/>
        </w:rPr>
        <w:t xml:space="preserve">, or unlimited </w:t>
      </w:r>
      <w:r w:rsidR="00360658">
        <w:rPr>
          <w:rFonts w:ascii="Arial" w:hAnsi="Arial" w:cs="Arial"/>
          <w:spacing w:val="-1"/>
        </w:rPr>
        <w:t>liability</w:t>
      </w:r>
      <w:r w:rsidR="006B269B">
        <w:rPr>
          <w:rFonts w:ascii="Arial" w:hAnsi="Arial" w:cs="Arial"/>
          <w:spacing w:val="-1"/>
        </w:rPr>
        <w:t xml:space="preserve">, in a </w:t>
      </w:r>
      <w:r w:rsidR="00360658">
        <w:rPr>
          <w:rFonts w:ascii="Arial" w:hAnsi="Arial" w:cs="Arial"/>
          <w:spacing w:val="-1"/>
        </w:rPr>
        <w:t>particular</w:t>
      </w:r>
      <w:r w:rsidR="006B269B">
        <w:rPr>
          <w:rFonts w:ascii="Arial" w:hAnsi="Arial" w:cs="Arial"/>
          <w:spacing w:val="-1"/>
        </w:rPr>
        <w:t xml:space="preserve"> case, and thereby alter the effect of the Scheme. 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4D002B" w:rsidRDefault="004D002B" w:rsidP="004D002B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4280" w:right="336" w:hanging="3812"/>
        <w:outlineLvl w:val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A7814" w:rsidRDefault="00EA7814" w:rsidP="004D002B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4280" w:right="336" w:hanging="3812"/>
        <w:outlineLvl w:val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A7814" w:rsidRDefault="00EA7814" w:rsidP="004D002B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4280" w:right="336" w:hanging="3812"/>
        <w:outlineLvl w:val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4D002B" w:rsidRDefault="004D002B" w:rsidP="004D002B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4280" w:right="336" w:hanging="3812"/>
        <w:outlineLvl w:val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4D002B" w:rsidRPr="004D002B" w:rsidRDefault="004D002B" w:rsidP="00525666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-49"/>
        <w:jc w:val="center"/>
        <w:outlineLvl w:val="0"/>
        <w:rPr>
          <w:rFonts w:ascii="Arial" w:hAnsi="Arial" w:cs="Arial"/>
          <w:sz w:val="28"/>
          <w:szCs w:val="28"/>
        </w:rPr>
      </w:pPr>
      <w:r w:rsidRPr="004D002B">
        <w:rPr>
          <w:rFonts w:ascii="Arial" w:hAnsi="Arial" w:cs="Arial"/>
          <w:b/>
          <w:bCs/>
          <w:spacing w:val="-1"/>
          <w:sz w:val="28"/>
          <w:szCs w:val="28"/>
        </w:rPr>
        <w:lastRenderedPageBreak/>
        <w:t>THE</w:t>
      </w:r>
      <w:r w:rsidRPr="004D002B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z w:val="28"/>
          <w:szCs w:val="28"/>
        </w:rPr>
        <w:t xml:space="preserve">CPA 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>AUSTRALIA</w:t>
      </w:r>
      <w:r w:rsidRPr="004D002B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>LTD</w:t>
      </w:r>
      <w:r w:rsidRPr="004D00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>PROFESSIONAL</w:t>
      </w:r>
      <w:r w:rsidRPr="004D002B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>STANDARDS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>(ACCOUNTANTS)</w:t>
      </w:r>
      <w:r w:rsidRPr="004D002B">
        <w:rPr>
          <w:rFonts w:ascii="Arial" w:hAnsi="Arial" w:cs="Arial"/>
          <w:b/>
          <w:bCs/>
          <w:spacing w:val="32"/>
          <w:sz w:val="28"/>
          <w:szCs w:val="28"/>
        </w:rPr>
        <w:t xml:space="preserve"> </w:t>
      </w:r>
      <w:r w:rsidRPr="004D002B">
        <w:rPr>
          <w:rFonts w:ascii="Arial" w:hAnsi="Arial" w:cs="Arial"/>
          <w:b/>
          <w:bCs/>
          <w:spacing w:val="-1"/>
          <w:sz w:val="28"/>
          <w:szCs w:val="28"/>
        </w:rPr>
        <w:t>SCHEME</w:t>
      </w:r>
    </w:p>
    <w:p w:rsidR="004D002B" w:rsidRPr="004D002B" w:rsidRDefault="004D002B" w:rsidP="0052566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49"/>
        <w:rPr>
          <w:rFonts w:ascii="Arial" w:hAnsi="Arial" w:cs="Arial"/>
          <w:b/>
          <w:bCs/>
          <w:sz w:val="19"/>
          <w:szCs w:val="19"/>
        </w:rPr>
      </w:pPr>
    </w:p>
    <w:p w:rsidR="004D002B" w:rsidRPr="004D002B" w:rsidRDefault="004D002B" w:rsidP="00525666">
      <w:pPr>
        <w:numPr>
          <w:ilvl w:val="1"/>
          <w:numId w:val="15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-49" w:hanging="709"/>
        <w:outlineLvl w:val="1"/>
        <w:rPr>
          <w:rFonts w:ascii="Arial" w:hAnsi="Arial" w:cs="Arial"/>
        </w:rPr>
      </w:pPr>
      <w:r w:rsidRPr="004D002B">
        <w:rPr>
          <w:rFonts w:ascii="Arial" w:hAnsi="Arial" w:cs="Arial"/>
          <w:b/>
          <w:bCs/>
          <w:spacing w:val="-1"/>
        </w:rPr>
        <w:t>Occupational</w:t>
      </w:r>
      <w:r w:rsidRPr="004D002B">
        <w:rPr>
          <w:rFonts w:ascii="Arial" w:hAnsi="Arial" w:cs="Arial"/>
          <w:b/>
          <w:bCs/>
          <w:spacing w:val="2"/>
        </w:rPr>
        <w:t xml:space="preserve"> </w:t>
      </w:r>
      <w:r w:rsidRPr="004D002B">
        <w:rPr>
          <w:rFonts w:ascii="Arial" w:hAnsi="Arial" w:cs="Arial"/>
          <w:b/>
          <w:bCs/>
          <w:spacing w:val="-2"/>
        </w:rPr>
        <w:t>Association</w:t>
      </w:r>
    </w:p>
    <w:p w:rsidR="004D002B" w:rsidRPr="004D002B" w:rsidRDefault="004D002B" w:rsidP="00525666">
      <w:pPr>
        <w:numPr>
          <w:ilvl w:val="1"/>
          <w:numId w:val="15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-49" w:hanging="709"/>
        <w:outlineLvl w:val="1"/>
        <w:rPr>
          <w:rFonts w:ascii="Arial" w:hAnsi="Arial" w:cs="Arial"/>
        </w:rPr>
        <w:sectPr w:rsidR="004D002B" w:rsidRPr="004D002B" w:rsidSect="00525666">
          <w:pgSz w:w="11910" w:h="16840"/>
          <w:pgMar w:top="1418" w:right="1020" w:bottom="280" w:left="1300" w:header="720" w:footer="720" w:gutter="0"/>
          <w:cols w:space="720"/>
          <w:noEndnote/>
        </w:sectPr>
      </w:pPr>
    </w:p>
    <w:p w:rsidR="004D002B" w:rsidRPr="004D002B" w:rsidRDefault="004D002B" w:rsidP="0052566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709" w:right="-49" w:hanging="709"/>
        <w:rPr>
          <w:rFonts w:ascii="Arial" w:hAnsi="Arial" w:cs="Arial"/>
          <w:b/>
          <w:bCs/>
          <w:sz w:val="20"/>
          <w:szCs w:val="20"/>
        </w:rPr>
      </w:pPr>
    </w:p>
    <w:p w:rsidR="004D002B" w:rsidRPr="004D002B" w:rsidRDefault="004D002B" w:rsidP="00525666">
      <w:pPr>
        <w:numPr>
          <w:ilvl w:val="1"/>
          <w:numId w:val="1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32" w:after="0" w:line="359" w:lineRule="auto"/>
        <w:ind w:left="709" w:right="-49" w:hanging="709"/>
        <w:rPr>
          <w:rFonts w:ascii="Arial" w:hAnsi="Arial" w:cs="Arial"/>
          <w:spacing w:val="-2"/>
        </w:rPr>
      </w:pPr>
      <w:bookmarkStart w:id="2" w:name="1.1._The_CPA_Australia_Ltd_Professional_"/>
      <w:bookmarkEnd w:id="2"/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Ltd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Professional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Standards (Accountants)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(the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"Scheme"</w:t>
      </w:r>
      <w:r w:rsidRPr="004D002B">
        <w:rPr>
          <w:rFonts w:ascii="Arial" w:hAnsi="Arial" w:cs="Arial"/>
          <w:spacing w:val="-1"/>
        </w:rPr>
        <w:t>)</w:t>
      </w:r>
      <w:r w:rsidRPr="004D002B">
        <w:rPr>
          <w:rFonts w:ascii="Arial" w:hAnsi="Arial" w:cs="Arial"/>
          <w:spacing w:val="41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"the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Act"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Level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20,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28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Freshwater Place,</w:t>
      </w:r>
      <w:r w:rsidRPr="004D002B">
        <w:rPr>
          <w:rFonts w:ascii="Arial" w:hAnsi="Arial" w:cs="Arial"/>
          <w:spacing w:val="42"/>
        </w:rPr>
        <w:t xml:space="preserve"> </w:t>
      </w:r>
      <w:r w:rsidRPr="004D002B">
        <w:rPr>
          <w:rFonts w:ascii="Arial" w:hAnsi="Arial" w:cs="Arial"/>
          <w:spacing w:val="-1"/>
        </w:rPr>
        <w:t>Southbank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Victoria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3006.</w:t>
      </w:r>
    </w:p>
    <w:p w:rsidR="004D002B" w:rsidRPr="004D002B" w:rsidRDefault="004D002B" w:rsidP="0052566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709" w:right="-4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525666">
      <w:pPr>
        <w:numPr>
          <w:ilvl w:val="1"/>
          <w:numId w:val="1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-49" w:hanging="709"/>
        <w:rPr>
          <w:rFonts w:ascii="Arial" w:hAnsi="Arial" w:cs="Arial"/>
        </w:rPr>
      </w:pPr>
      <w:bookmarkStart w:id="3" w:name="1.2._Definitions_of_terms_used_in_the_Sc"/>
      <w:bookmarkEnd w:id="3"/>
      <w:r w:rsidRPr="004D002B">
        <w:rPr>
          <w:rFonts w:ascii="Arial" w:hAnsi="Arial" w:cs="Arial"/>
          <w:spacing w:val="-1"/>
        </w:rPr>
        <w:t>Definitions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terms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used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appear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Scheme,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including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2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Part 4.</w:t>
      </w:r>
    </w:p>
    <w:p w:rsidR="004D002B" w:rsidRPr="004D002B" w:rsidRDefault="004D002B" w:rsidP="0052566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709" w:right="-49" w:hanging="709"/>
        <w:rPr>
          <w:rFonts w:ascii="Arial" w:hAnsi="Arial" w:cs="Arial"/>
          <w:sz w:val="29"/>
          <w:szCs w:val="29"/>
        </w:rPr>
      </w:pPr>
    </w:p>
    <w:p w:rsidR="004D002B" w:rsidRPr="004D002B" w:rsidRDefault="004D002B" w:rsidP="00525666">
      <w:pPr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-49" w:hanging="709"/>
        <w:outlineLvl w:val="1"/>
        <w:rPr>
          <w:rFonts w:ascii="Arial" w:hAnsi="Arial" w:cs="Arial"/>
        </w:rPr>
      </w:pPr>
      <w:bookmarkStart w:id="4" w:name="2._Persons_to_Whom_the_Scheme_Applies"/>
      <w:bookmarkEnd w:id="4"/>
      <w:r w:rsidRPr="004D002B">
        <w:rPr>
          <w:rFonts w:ascii="Arial" w:hAnsi="Arial" w:cs="Arial"/>
          <w:b/>
          <w:bCs/>
          <w:spacing w:val="-1"/>
        </w:rPr>
        <w:t>Persons</w:t>
      </w:r>
      <w:r w:rsidRPr="004D002B">
        <w:rPr>
          <w:rFonts w:ascii="Arial" w:hAnsi="Arial" w:cs="Arial"/>
          <w:b/>
          <w:bCs/>
        </w:rPr>
        <w:t xml:space="preserve"> to</w:t>
      </w:r>
      <w:r w:rsidRPr="004D002B">
        <w:rPr>
          <w:rFonts w:ascii="Arial" w:hAnsi="Arial" w:cs="Arial"/>
          <w:b/>
          <w:bCs/>
          <w:spacing w:val="-2"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Whom the</w:t>
      </w:r>
      <w:r w:rsidRPr="004D002B">
        <w:rPr>
          <w:rFonts w:ascii="Arial" w:hAnsi="Arial" w:cs="Arial"/>
          <w:b/>
          <w:bCs/>
          <w:spacing w:val="-2"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Scheme</w:t>
      </w:r>
      <w:r w:rsidRPr="004D002B">
        <w:rPr>
          <w:rFonts w:ascii="Arial" w:hAnsi="Arial" w:cs="Arial"/>
          <w:b/>
          <w:bCs/>
          <w:spacing w:val="3"/>
        </w:rPr>
        <w:t xml:space="preserve"> </w:t>
      </w:r>
      <w:r w:rsidRPr="004D002B">
        <w:rPr>
          <w:rFonts w:ascii="Arial" w:hAnsi="Arial" w:cs="Arial"/>
          <w:b/>
          <w:bCs/>
          <w:spacing w:val="-2"/>
        </w:rPr>
        <w:t>Applies</w:t>
      </w:r>
    </w:p>
    <w:p w:rsidR="004D002B" w:rsidRPr="004D002B" w:rsidRDefault="004D002B" w:rsidP="0052566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709" w:right="-49" w:hanging="709"/>
        <w:rPr>
          <w:rFonts w:ascii="Arial" w:hAnsi="Arial" w:cs="Arial"/>
          <w:b/>
          <w:bCs/>
          <w:sz w:val="30"/>
          <w:szCs w:val="30"/>
        </w:rPr>
      </w:pPr>
    </w:p>
    <w:p w:rsidR="004D002B" w:rsidRPr="004D002B" w:rsidRDefault="004D002B" w:rsidP="00525666">
      <w:pPr>
        <w:numPr>
          <w:ilvl w:val="1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-49" w:hanging="709"/>
        <w:rPr>
          <w:rFonts w:ascii="Arial" w:hAnsi="Arial" w:cs="Arial"/>
          <w:spacing w:val="-1"/>
        </w:rPr>
      </w:pPr>
      <w:bookmarkStart w:id="5" w:name="2.1._This_Scheme_applies_to:"/>
      <w:bookmarkStart w:id="6" w:name="bookmark0"/>
      <w:bookmarkEnd w:id="5"/>
      <w:bookmarkEnd w:id="6"/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applies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to</w:t>
      </w:r>
      <w:r w:rsidR="00EA7814">
        <w:rPr>
          <w:rFonts w:ascii="Arial" w:hAnsi="Arial" w:cs="Arial"/>
          <w:spacing w:val="-1"/>
        </w:rPr>
        <w:t>:</w:t>
      </w:r>
    </w:p>
    <w:p w:rsidR="004D002B" w:rsidRPr="004D002B" w:rsidRDefault="004D002B" w:rsidP="0052566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709" w:right="-49" w:hanging="709"/>
        <w:rPr>
          <w:rFonts w:ascii="Arial" w:hAnsi="Arial" w:cs="Arial"/>
          <w:sz w:val="30"/>
          <w:szCs w:val="30"/>
        </w:rPr>
      </w:pPr>
    </w:p>
    <w:p w:rsidR="004D002B" w:rsidRPr="00EA7814" w:rsidRDefault="003B70BB" w:rsidP="00EA781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1" w:after="0" w:line="360" w:lineRule="auto"/>
        <w:ind w:left="709" w:right="-49" w:hanging="709"/>
        <w:rPr>
          <w:rFonts w:ascii="Arial" w:hAnsi="Arial" w:cs="Arial"/>
          <w:spacing w:val="-1"/>
        </w:rPr>
      </w:pPr>
      <w:bookmarkStart w:id="7" w:name="(a)_all_CPA_Australia_members_who_hold_a"/>
      <w:bookmarkEnd w:id="7"/>
      <w:r>
        <w:rPr>
          <w:rFonts w:ascii="Arial" w:hAnsi="Arial" w:cs="Arial"/>
          <w:spacing w:val="-1"/>
        </w:rPr>
        <w:t xml:space="preserve">(a) </w:t>
      </w:r>
      <w:r>
        <w:rPr>
          <w:rFonts w:ascii="Arial" w:hAnsi="Arial" w:cs="Arial"/>
          <w:spacing w:val="-1"/>
        </w:rPr>
        <w:tab/>
      </w:r>
      <w:r w:rsidR="004D002B" w:rsidRPr="004D002B">
        <w:rPr>
          <w:rFonts w:ascii="Arial" w:hAnsi="Arial" w:cs="Arial"/>
          <w:spacing w:val="-1"/>
        </w:rPr>
        <w:t>all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CPA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Australia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members</w:t>
      </w:r>
      <w:r w:rsidR="004D002B" w:rsidRPr="00EA7814">
        <w:rPr>
          <w:rFonts w:ascii="Arial" w:hAnsi="Arial" w:cs="Arial"/>
          <w:spacing w:val="-1"/>
        </w:rPr>
        <w:t xml:space="preserve"> who </w:t>
      </w:r>
      <w:r w:rsidR="004D002B" w:rsidRPr="004D002B">
        <w:rPr>
          <w:rFonts w:ascii="Arial" w:hAnsi="Arial" w:cs="Arial"/>
          <w:spacing w:val="-1"/>
        </w:rPr>
        <w:t>hold</w:t>
      </w:r>
      <w:r w:rsidR="004D002B" w:rsidRPr="00EA7814">
        <w:rPr>
          <w:rFonts w:ascii="Arial" w:hAnsi="Arial" w:cs="Arial"/>
          <w:spacing w:val="-1"/>
        </w:rPr>
        <w:t xml:space="preserve"> a </w:t>
      </w:r>
      <w:r w:rsidR="004D002B" w:rsidRPr="004D002B">
        <w:rPr>
          <w:rFonts w:ascii="Arial" w:hAnsi="Arial" w:cs="Arial"/>
          <w:spacing w:val="-1"/>
        </w:rPr>
        <w:t>current</w:t>
      </w:r>
      <w:r w:rsidR="004D002B" w:rsidRPr="00EA7814">
        <w:rPr>
          <w:rFonts w:ascii="Arial" w:hAnsi="Arial" w:cs="Arial"/>
          <w:spacing w:val="-1"/>
        </w:rPr>
        <w:t xml:space="preserve"> Public </w:t>
      </w:r>
      <w:r w:rsidR="004D002B" w:rsidRPr="004D002B">
        <w:rPr>
          <w:rFonts w:ascii="Arial" w:hAnsi="Arial" w:cs="Arial"/>
          <w:spacing w:val="-1"/>
        </w:rPr>
        <w:t>Practice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Certificate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issued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by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CPA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Australia</w:t>
      </w:r>
      <w:r w:rsidR="00DD42E4">
        <w:rPr>
          <w:rFonts w:ascii="Arial" w:hAnsi="Arial" w:cs="Arial"/>
          <w:spacing w:val="-1"/>
        </w:rPr>
        <w:t>;</w:t>
      </w:r>
      <w:r w:rsidR="00EA7814">
        <w:rPr>
          <w:rFonts w:ascii="Arial" w:hAnsi="Arial" w:cs="Arial"/>
          <w:spacing w:val="-1"/>
        </w:rPr>
        <w:t xml:space="preserve"> and</w:t>
      </w:r>
      <w:r w:rsidR="004D002B" w:rsidRPr="00EA7814">
        <w:rPr>
          <w:rFonts w:ascii="Arial" w:hAnsi="Arial" w:cs="Arial"/>
          <w:spacing w:val="-1"/>
        </w:rPr>
        <w:t xml:space="preserve"> </w:t>
      </w:r>
      <w:bookmarkStart w:id="8" w:name="(i)_such_members_who_also_hold_an_Austra"/>
      <w:bookmarkStart w:id="9" w:name="(ii)_authorised_representatives_and_empl"/>
      <w:bookmarkStart w:id="10" w:name="And"/>
      <w:bookmarkEnd w:id="8"/>
      <w:bookmarkEnd w:id="9"/>
      <w:bookmarkEnd w:id="10"/>
    </w:p>
    <w:p w:rsidR="004D002B" w:rsidRPr="004D002B" w:rsidRDefault="003B70BB" w:rsidP="00EA7814">
      <w:pPr>
        <w:tabs>
          <w:tab w:val="left" w:pos="709"/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354" w:lineRule="auto"/>
        <w:ind w:left="709" w:right="-49" w:hanging="709"/>
        <w:rPr>
          <w:rFonts w:ascii="Arial" w:hAnsi="Arial" w:cs="Arial"/>
          <w:spacing w:val="-1"/>
        </w:rPr>
      </w:pPr>
      <w:bookmarkStart w:id="11" w:name="(b)_all_persons_to_whom_the_Scheme_appli"/>
      <w:bookmarkEnd w:id="11"/>
      <w:r>
        <w:rPr>
          <w:rFonts w:ascii="Arial" w:hAnsi="Arial" w:cs="Arial"/>
          <w:spacing w:val="-1"/>
        </w:rPr>
        <w:t>(b)</w:t>
      </w:r>
      <w:r>
        <w:rPr>
          <w:rFonts w:ascii="Arial" w:hAnsi="Arial" w:cs="Arial"/>
          <w:spacing w:val="-1"/>
        </w:rPr>
        <w:tab/>
      </w:r>
      <w:r w:rsidR="004D002B" w:rsidRPr="004D002B">
        <w:rPr>
          <w:rFonts w:ascii="Arial" w:hAnsi="Arial" w:cs="Arial"/>
          <w:spacing w:val="-1"/>
        </w:rPr>
        <w:t>all persons</w:t>
      </w:r>
      <w:r w:rsidR="004D002B" w:rsidRPr="00EA7814">
        <w:rPr>
          <w:rFonts w:ascii="Arial" w:hAnsi="Arial" w:cs="Arial"/>
          <w:spacing w:val="-1"/>
        </w:rPr>
        <w:t xml:space="preserve"> to whom</w:t>
      </w:r>
      <w:r w:rsidR="004D002B" w:rsidRPr="004D002B">
        <w:rPr>
          <w:rFonts w:ascii="Arial" w:hAnsi="Arial" w:cs="Arial"/>
          <w:spacing w:val="-1"/>
        </w:rPr>
        <w:t xml:space="preserve"> </w:t>
      </w:r>
      <w:r w:rsidR="004D002B" w:rsidRPr="00EA7814">
        <w:rPr>
          <w:rFonts w:ascii="Arial" w:hAnsi="Arial" w:cs="Arial"/>
          <w:spacing w:val="-1"/>
        </w:rPr>
        <w:t xml:space="preserve">the </w:t>
      </w:r>
      <w:r w:rsidR="004D002B" w:rsidRPr="004D002B">
        <w:rPr>
          <w:rFonts w:ascii="Arial" w:hAnsi="Arial" w:cs="Arial"/>
          <w:spacing w:val="-1"/>
        </w:rPr>
        <w:t>Scheme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applies, by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virtue</w:t>
      </w:r>
      <w:r w:rsidR="004D002B" w:rsidRPr="00EA7814">
        <w:rPr>
          <w:rFonts w:ascii="Arial" w:hAnsi="Arial" w:cs="Arial"/>
          <w:spacing w:val="-1"/>
        </w:rPr>
        <w:t xml:space="preserve"> of the Act </w:t>
      </w:r>
      <w:r w:rsidR="004D002B" w:rsidRPr="004D002B">
        <w:rPr>
          <w:rFonts w:ascii="Arial" w:hAnsi="Arial" w:cs="Arial"/>
          <w:spacing w:val="-1"/>
        </w:rPr>
        <w:t>and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the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EA7814">
        <w:rPr>
          <w:rFonts w:ascii="Arial" w:hAnsi="Arial" w:cs="Arial"/>
          <w:spacing w:val="-1"/>
        </w:rPr>
        <w:t xml:space="preserve">corresponding </w:t>
      </w:r>
      <w:r w:rsidR="004D002B" w:rsidRPr="004D002B">
        <w:rPr>
          <w:rFonts w:ascii="Arial" w:hAnsi="Arial" w:cs="Arial"/>
          <w:spacing w:val="-1"/>
        </w:rPr>
        <w:t>provisions</w:t>
      </w:r>
      <w:r w:rsidR="004D002B" w:rsidRPr="00EA7814">
        <w:rPr>
          <w:rFonts w:ascii="Arial" w:hAnsi="Arial" w:cs="Arial"/>
          <w:spacing w:val="-1"/>
        </w:rPr>
        <w:t xml:space="preserve"> of the</w:t>
      </w:r>
      <w:r w:rsidR="004D002B" w:rsidRPr="004D002B">
        <w:rPr>
          <w:rFonts w:ascii="Arial" w:hAnsi="Arial" w:cs="Arial"/>
          <w:spacing w:val="-1"/>
        </w:rPr>
        <w:t xml:space="preserve"> </w:t>
      </w:r>
      <w:r w:rsidR="004D002B" w:rsidRPr="00EA7814">
        <w:rPr>
          <w:rFonts w:ascii="Arial" w:hAnsi="Arial" w:cs="Arial"/>
          <w:spacing w:val="-1"/>
        </w:rPr>
        <w:t xml:space="preserve">Acts of </w:t>
      </w:r>
      <w:r w:rsidR="004D002B" w:rsidRPr="004D002B">
        <w:rPr>
          <w:rFonts w:ascii="Arial" w:hAnsi="Arial" w:cs="Arial"/>
          <w:spacing w:val="-1"/>
        </w:rPr>
        <w:t>other jurisdictions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in</w:t>
      </w:r>
      <w:r w:rsidR="004D002B" w:rsidRPr="00EA7814">
        <w:rPr>
          <w:rFonts w:ascii="Arial" w:hAnsi="Arial" w:cs="Arial"/>
          <w:spacing w:val="-1"/>
        </w:rPr>
        <w:t xml:space="preserve"> which </w:t>
      </w:r>
      <w:r w:rsidR="004D002B" w:rsidRPr="004D002B">
        <w:rPr>
          <w:rFonts w:ascii="Arial" w:hAnsi="Arial" w:cs="Arial"/>
          <w:spacing w:val="-1"/>
        </w:rPr>
        <w:t>the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Scheme</w:t>
      </w:r>
      <w:r w:rsidR="004D002B" w:rsidRPr="00EA7814">
        <w:rPr>
          <w:rFonts w:ascii="Arial" w:hAnsi="Arial" w:cs="Arial"/>
          <w:spacing w:val="-1"/>
        </w:rPr>
        <w:t xml:space="preserve"> </w:t>
      </w:r>
      <w:r w:rsidR="004D002B" w:rsidRPr="004D002B">
        <w:rPr>
          <w:rFonts w:ascii="Arial" w:hAnsi="Arial" w:cs="Arial"/>
          <w:spacing w:val="-1"/>
        </w:rPr>
        <w:t>applies.</w:t>
      </w:r>
    </w:p>
    <w:p w:rsidR="004D002B" w:rsidRPr="004D002B" w:rsidRDefault="004D002B" w:rsidP="0052566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9" w:right="-49"/>
        <w:rPr>
          <w:rFonts w:ascii="Arial" w:hAnsi="Arial" w:cs="Arial"/>
          <w:sz w:val="20"/>
          <w:szCs w:val="20"/>
        </w:rPr>
      </w:pPr>
    </w:p>
    <w:p w:rsidR="004D002B" w:rsidRPr="004D002B" w:rsidRDefault="00EC0FCC" w:rsidP="00EA7814">
      <w:pPr>
        <w:kinsoku w:val="0"/>
        <w:overflowPunct w:val="0"/>
        <w:autoSpaceDE w:val="0"/>
        <w:autoSpaceDN w:val="0"/>
        <w:adjustRightInd w:val="0"/>
        <w:spacing w:after="0" w:line="357" w:lineRule="auto"/>
        <w:ind w:left="720" w:right="-49" w:firstLine="11"/>
        <w:rPr>
          <w:rFonts w:ascii="Arial" w:hAnsi="Arial" w:cs="Arial"/>
          <w:spacing w:val="-1"/>
        </w:rPr>
      </w:pPr>
      <w:bookmarkStart w:id="12" w:name="Each_such_participating_member_and_perso"/>
      <w:bookmarkEnd w:id="12"/>
      <w:r>
        <w:rPr>
          <w:rFonts w:ascii="Arial" w:hAnsi="Arial" w:cs="Arial"/>
          <w:spacing w:val="-1"/>
        </w:rPr>
        <w:t>(collectively "</w:t>
      </w:r>
      <w:r w:rsidRPr="00EA7814">
        <w:rPr>
          <w:rFonts w:ascii="Arial" w:hAnsi="Arial" w:cs="Arial"/>
          <w:b/>
          <w:spacing w:val="-1"/>
        </w:rPr>
        <w:t>Participants</w:t>
      </w:r>
      <w:r>
        <w:rPr>
          <w:rFonts w:ascii="Arial" w:hAnsi="Arial" w:cs="Arial"/>
          <w:spacing w:val="-1"/>
        </w:rPr>
        <w:t>" and each a "</w:t>
      </w:r>
      <w:r w:rsidRPr="00EA7814">
        <w:rPr>
          <w:rFonts w:ascii="Arial" w:hAnsi="Arial" w:cs="Arial"/>
          <w:b/>
          <w:spacing w:val="-1"/>
        </w:rPr>
        <w:t>Participan</w:t>
      </w:r>
      <w:r>
        <w:rPr>
          <w:rFonts w:ascii="Arial" w:hAnsi="Arial" w:cs="Arial"/>
          <w:spacing w:val="-1"/>
        </w:rPr>
        <w:t xml:space="preserve">t") </w:t>
      </w:r>
    </w:p>
    <w:p w:rsidR="004D002B" w:rsidRPr="004D002B" w:rsidRDefault="004D002B" w:rsidP="00525666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49"/>
        <w:rPr>
          <w:rFonts w:ascii="Arial" w:hAnsi="Arial" w:cs="Arial"/>
          <w:sz w:val="19"/>
          <w:szCs w:val="19"/>
        </w:rPr>
      </w:pPr>
    </w:p>
    <w:p w:rsidR="004D002B" w:rsidRPr="00EA7814" w:rsidRDefault="00525666" w:rsidP="00EA781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709" w:right="-49" w:hanging="709"/>
        <w:rPr>
          <w:rFonts w:ascii="Arial" w:hAnsi="Arial" w:cs="Arial"/>
          <w:spacing w:val="-1"/>
        </w:rPr>
        <w:sectPr w:rsidR="004D002B" w:rsidRPr="00EA7814" w:rsidSect="00525666">
          <w:type w:val="continuous"/>
          <w:pgSz w:w="11910" w:h="16840"/>
          <w:pgMar w:top="1220" w:right="1020" w:bottom="280" w:left="1300" w:header="720" w:footer="0" w:gutter="0"/>
          <w:cols w:space="720"/>
          <w:noEndnote/>
        </w:sectPr>
      </w:pPr>
      <w:bookmarkStart w:id="13" w:name="2.2_No_participant_to_whom_the_Scheme_ap"/>
      <w:bookmarkEnd w:id="13"/>
      <w:r>
        <w:rPr>
          <w:rFonts w:ascii="Arial" w:hAnsi="Arial" w:cs="Arial"/>
        </w:rPr>
        <w:t xml:space="preserve">2.2       </w:t>
      </w:r>
      <w:r w:rsidR="004D002B" w:rsidRPr="004D002B">
        <w:rPr>
          <w:rFonts w:ascii="Arial" w:hAnsi="Arial" w:cs="Arial"/>
          <w:spacing w:val="-1"/>
        </w:rPr>
        <w:t>No</w:t>
      </w:r>
      <w:r w:rsidR="004D002B" w:rsidRPr="004D002B">
        <w:rPr>
          <w:rFonts w:ascii="Arial" w:hAnsi="Arial" w:cs="Arial"/>
        </w:rPr>
        <w:t xml:space="preserve"> </w:t>
      </w:r>
      <w:r w:rsidR="009A64C3">
        <w:rPr>
          <w:rFonts w:ascii="Arial" w:hAnsi="Arial" w:cs="Arial"/>
          <w:spacing w:val="-1"/>
        </w:rPr>
        <w:t>P</w:t>
      </w:r>
      <w:r w:rsidR="004D002B" w:rsidRPr="004D002B">
        <w:rPr>
          <w:rFonts w:ascii="Arial" w:hAnsi="Arial" w:cs="Arial"/>
          <w:spacing w:val="-1"/>
        </w:rPr>
        <w:t>articipant</w:t>
      </w:r>
      <w:r w:rsidR="004D002B" w:rsidRPr="004D002B">
        <w:rPr>
          <w:rFonts w:ascii="Arial" w:hAnsi="Arial" w:cs="Arial"/>
        </w:rPr>
        <w:t xml:space="preserve"> to</w:t>
      </w:r>
      <w:r w:rsidR="004D002B" w:rsidRPr="004D002B">
        <w:rPr>
          <w:rFonts w:ascii="Arial" w:hAnsi="Arial" w:cs="Arial"/>
          <w:spacing w:val="-2"/>
        </w:rPr>
        <w:t xml:space="preserve"> whom</w:t>
      </w:r>
      <w:r w:rsidR="004D002B" w:rsidRPr="004D002B">
        <w:rPr>
          <w:rFonts w:ascii="Arial" w:hAnsi="Arial" w:cs="Arial"/>
          <w:spacing w:val="-1"/>
        </w:rPr>
        <w:t xml:space="preserve"> the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Scheme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>applies</w:t>
      </w:r>
      <w:r w:rsidR="004D002B" w:rsidRPr="004D002B">
        <w:rPr>
          <w:rFonts w:ascii="Arial" w:hAnsi="Arial" w:cs="Arial"/>
          <w:spacing w:val="1"/>
        </w:rPr>
        <w:t xml:space="preserve"> </w:t>
      </w:r>
      <w:r w:rsidR="004D002B" w:rsidRPr="004D002B">
        <w:rPr>
          <w:rFonts w:ascii="Arial" w:hAnsi="Arial" w:cs="Arial"/>
          <w:spacing w:val="-1"/>
        </w:rPr>
        <w:t>may</w:t>
      </w:r>
      <w:r w:rsidR="004D002B" w:rsidRPr="004D002B">
        <w:rPr>
          <w:rFonts w:ascii="Arial" w:hAnsi="Arial" w:cs="Arial"/>
          <w:spacing w:val="-4"/>
        </w:rPr>
        <w:t xml:space="preserve"> </w:t>
      </w:r>
      <w:r w:rsidR="004D002B" w:rsidRPr="004D002B">
        <w:rPr>
          <w:rFonts w:ascii="Arial" w:hAnsi="Arial" w:cs="Arial"/>
          <w:spacing w:val="-1"/>
        </w:rPr>
        <w:t>choose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not</w:t>
      </w:r>
      <w:r w:rsidR="004D002B" w:rsidRPr="004D002B">
        <w:rPr>
          <w:rFonts w:ascii="Arial" w:hAnsi="Arial" w:cs="Arial"/>
          <w:spacing w:val="-3"/>
        </w:rPr>
        <w:t xml:space="preserve"> </w:t>
      </w:r>
      <w:r w:rsidR="004D002B" w:rsidRPr="004D002B">
        <w:rPr>
          <w:rFonts w:ascii="Arial" w:hAnsi="Arial" w:cs="Arial"/>
        </w:rPr>
        <w:t xml:space="preserve">to </w:t>
      </w:r>
      <w:r w:rsidR="004D002B" w:rsidRPr="004D002B">
        <w:rPr>
          <w:rFonts w:ascii="Arial" w:hAnsi="Arial" w:cs="Arial"/>
          <w:spacing w:val="-1"/>
        </w:rPr>
        <w:t>be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>subject</w:t>
      </w:r>
      <w:r w:rsidR="004D002B" w:rsidRPr="004D002B">
        <w:rPr>
          <w:rFonts w:ascii="Arial" w:hAnsi="Arial" w:cs="Arial"/>
          <w:spacing w:val="45"/>
        </w:rPr>
        <w:t xml:space="preserve"> </w:t>
      </w:r>
      <w:r w:rsidR="004D002B" w:rsidRPr="004D002B">
        <w:rPr>
          <w:rFonts w:ascii="Arial" w:hAnsi="Arial" w:cs="Arial"/>
        </w:rPr>
        <w:t>to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</w:rPr>
        <w:t xml:space="preserve">the </w:t>
      </w:r>
      <w:r w:rsidR="004D002B" w:rsidRPr="004D002B">
        <w:rPr>
          <w:rFonts w:ascii="Arial" w:hAnsi="Arial" w:cs="Arial"/>
          <w:spacing w:val="-1"/>
        </w:rPr>
        <w:t>Scheme,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2"/>
        </w:rPr>
        <w:t>however</w:t>
      </w:r>
      <w:r w:rsidR="004D002B" w:rsidRPr="004D002B">
        <w:rPr>
          <w:rFonts w:ascii="Arial" w:hAnsi="Arial" w:cs="Arial"/>
          <w:spacing w:val="2"/>
        </w:rPr>
        <w:t xml:space="preserve"> </w:t>
      </w:r>
      <w:r w:rsidR="004D002B" w:rsidRPr="004D002B">
        <w:rPr>
          <w:rFonts w:ascii="Arial" w:hAnsi="Arial" w:cs="Arial"/>
          <w:spacing w:val="-1"/>
        </w:rPr>
        <w:t>CPA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Australia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>may,</w:t>
      </w:r>
      <w:r w:rsidR="004D002B" w:rsidRPr="004D002B">
        <w:rPr>
          <w:rFonts w:ascii="Arial" w:hAnsi="Arial" w:cs="Arial"/>
          <w:spacing w:val="2"/>
        </w:rPr>
        <w:t xml:space="preserve"> </w:t>
      </w:r>
      <w:r w:rsidR="004D002B" w:rsidRPr="004D002B">
        <w:rPr>
          <w:rFonts w:ascii="Arial" w:hAnsi="Arial" w:cs="Arial"/>
          <w:spacing w:val="-1"/>
        </w:rPr>
        <w:t>on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written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>application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by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</w:rPr>
        <w:t xml:space="preserve">a </w:t>
      </w:r>
      <w:r w:rsidR="009A64C3">
        <w:rPr>
          <w:rFonts w:ascii="Arial" w:hAnsi="Arial" w:cs="Arial"/>
          <w:spacing w:val="-1"/>
        </w:rPr>
        <w:t>P</w:t>
      </w:r>
      <w:r w:rsidR="004D002B" w:rsidRPr="004D002B">
        <w:rPr>
          <w:rFonts w:ascii="Arial" w:hAnsi="Arial" w:cs="Arial"/>
          <w:spacing w:val="-1"/>
        </w:rPr>
        <w:t xml:space="preserve">articipant, exempt </w:t>
      </w:r>
      <w:r w:rsidR="004D002B" w:rsidRPr="004D002B">
        <w:rPr>
          <w:rFonts w:ascii="Arial" w:hAnsi="Arial" w:cs="Arial"/>
        </w:rPr>
        <w:t>the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9A64C3">
        <w:rPr>
          <w:rFonts w:ascii="Arial" w:hAnsi="Arial" w:cs="Arial"/>
          <w:spacing w:val="-1"/>
        </w:rPr>
        <w:t>P</w:t>
      </w:r>
      <w:r w:rsidR="004D002B" w:rsidRPr="004D002B">
        <w:rPr>
          <w:rFonts w:ascii="Arial" w:hAnsi="Arial" w:cs="Arial"/>
          <w:spacing w:val="-1"/>
        </w:rPr>
        <w:t>articipant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 xml:space="preserve">from </w:t>
      </w:r>
      <w:r w:rsidR="004D002B" w:rsidRPr="004D002B">
        <w:rPr>
          <w:rFonts w:ascii="Arial" w:hAnsi="Arial" w:cs="Arial"/>
        </w:rPr>
        <w:t xml:space="preserve">the </w:t>
      </w:r>
      <w:r w:rsidR="004D002B" w:rsidRPr="004D002B">
        <w:rPr>
          <w:rFonts w:ascii="Arial" w:hAnsi="Arial" w:cs="Arial"/>
          <w:spacing w:val="-1"/>
        </w:rPr>
        <w:t>Scheme</w:t>
      </w:r>
      <w:r w:rsidR="004D002B" w:rsidRPr="004D002B">
        <w:rPr>
          <w:rFonts w:ascii="Arial" w:hAnsi="Arial" w:cs="Arial"/>
          <w:spacing w:val="-2"/>
        </w:rPr>
        <w:t xml:space="preserve"> if</w:t>
      </w:r>
      <w:r w:rsidR="004D002B" w:rsidRPr="004D002B">
        <w:rPr>
          <w:rFonts w:ascii="Arial" w:hAnsi="Arial" w:cs="Arial"/>
          <w:spacing w:val="4"/>
        </w:rPr>
        <w:t xml:space="preserve"> </w:t>
      </w:r>
      <w:r w:rsidR="004D002B" w:rsidRPr="004D002B">
        <w:rPr>
          <w:rFonts w:ascii="Arial" w:hAnsi="Arial" w:cs="Arial"/>
          <w:spacing w:val="-2"/>
        </w:rPr>
        <w:t>CPA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Australia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is</w:t>
      </w:r>
      <w:r w:rsidR="009535D1">
        <w:rPr>
          <w:rFonts w:ascii="Arial" w:hAnsi="Arial" w:cs="Arial"/>
          <w:spacing w:val="-1"/>
        </w:rPr>
        <w:t xml:space="preserve"> </w:t>
      </w:r>
      <w:r w:rsidR="009535D1" w:rsidRPr="004D002B">
        <w:rPr>
          <w:rFonts w:ascii="Arial" w:hAnsi="Arial" w:cs="Arial"/>
          <w:spacing w:val="-1"/>
        </w:rPr>
        <w:t>satisfied</w:t>
      </w:r>
      <w:r w:rsidR="009535D1" w:rsidRPr="004D002B">
        <w:rPr>
          <w:rFonts w:ascii="Arial" w:hAnsi="Arial" w:cs="Arial"/>
          <w:spacing w:val="-2"/>
        </w:rPr>
        <w:t xml:space="preserve"> </w:t>
      </w:r>
      <w:r w:rsidR="009535D1" w:rsidRPr="004D002B">
        <w:rPr>
          <w:rFonts w:ascii="Arial" w:hAnsi="Arial" w:cs="Arial"/>
          <w:spacing w:val="-1"/>
        </w:rPr>
        <w:t>that he</w:t>
      </w:r>
      <w:r w:rsidR="009535D1">
        <w:rPr>
          <w:rFonts w:ascii="Arial" w:hAnsi="Arial" w:cs="Arial"/>
          <w:spacing w:val="-1"/>
        </w:rPr>
        <w:t xml:space="preserve"> or</w:t>
      </w:r>
      <w:bookmarkStart w:id="14" w:name="bookmark1"/>
      <w:bookmarkStart w:id="15" w:name="bookmark2"/>
      <w:bookmarkEnd w:id="14"/>
      <w:bookmarkEnd w:id="15"/>
      <w:r w:rsidR="00EA7814">
        <w:rPr>
          <w:rFonts w:ascii="Arial" w:hAnsi="Arial" w:cs="Arial"/>
          <w:spacing w:val="-1"/>
        </w:rPr>
        <w:t xml:space="preserve"> </w:t>
      </w:r>
      <w:r w:rsidR="00EA7814" w:rsidRPr="00EA7814">
        <w:rPr>
          <w:rFonts w:ascii="Arial" w:hAnsi="Arial" w:cs="Arial"/>
          <w:spacing w:val="-1"/>
        </w:rPr>
        <w:t>she would suffer financial hardship in obtaining professional indemnity insurance to the levels set out in clause 3 below.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4D002B" w:rsidRPr="004D002B" w:rsidRDefault="004D002B" w:rsidP="009535D1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300" w:hanging="709"/>
        <w:rPr>
          <w:rFonts w:ascii="Arial" w:hAnsi="Arial" w:cs="Arial"/>
          <w:spacing w:val="-1"/>
        </w:rPr>
      </w:pPr>
      <w:bookmarkStart w:id="16" w:name="2.3_All_participating_members_referred_t"/>
      <w:bookmarkEnd w:id="16"/>
      <w:r w:rsidRPr="004D002B">
        <w:rPr>
          <w:rFonts w:ascii="Arial" w:hAnsi="Arial" w:cs="Arial"/>
        </w:rPr>
        <w:t xml:space="preserve">2.3       </w:t>
      </w:r>
      <w:r w:rsidRPr="004D002B">
        <w:rPr>
          <w:rFonts w:ascii="Arial" w:hAnsi="Arial" w:cs="Arial"/>
          <w:spacing w:val="-1"/>
        </w:rPr>
        <w:t>All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participating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members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referred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2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are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subject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45"/>
        </w:rPr>
        <w:t xml:space="preserve"> </w:t>
      </w:r>
      <w:r w:rsidRPr="004D002B">
        <w:rPr>
          <w:rFonts w:ascii="Arial" w:hAnsi="Arial" w:cs="Arial"/>
          <w:spacing w:val="-1"/>
        </w:rPr>
        <w:t>disciplinary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measures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Constitution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By-Laws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are</w:t>
      </w:r>
      <w:r w:rsidRPr="004D002B">
        <w:rPr>
          <w:rFonts w:ascii="Arial" w:hAnsi="Arial" w:cs="Arial"/>
          <w:spacing w:val="39"/>
        </w:rPr>
        <w:t xml:space="preserve"> </w:t>
      </w:r>
      <w:r w:rsidRPr="004D002B">
        <w:rPr>
          <w:rFonts w:ascii="Arial" w:hAnsi="Arial" w:cs="Arial"/>
          <w:spacing w:val="-1"/>
        </w:rPr>
        <w:t>also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subject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professional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indemnity insurance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requirements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By-Laws</w:t>
      </w:r>
      <w:r w:rsidRPr="004D002B">
        <w:rPr>
          <w:rFonts w:ascii="Arial" w:hAnsi="Arial" w:cs="Arial"/>
          <w:spacing w:val="49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9"/>
          <w:szCs w:val="19"/>
        </w:rPr>
      </w:pPr>
    </w:p>
    <w:p w:rsidR="004D002B" w:rsidRPr="004D002B" w:rsidRDefault="004D002B" w:rsidP="009535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709"/>
        <w:outlineLvl w:val="1"/>
        <w:rPr>
          <w:rFonts w:ascii="Arial" w:hAnsi="Arial" w:cs="Arial"/>
        </w:rPr>
      </w:pPr>
      <w:bookmarkStart w:id="17" w:name="3._Limitation_of_Liability"/>
      <w:bookmarkEnd w:id="17"/>
      <w:r w:rsidRPr="004D002B">
        <w:rPr>
          <w:rFonts w:ascii="Arial" w:hAnsi="Arial" w:cs="Arial"/>
          <w:b/>
          <w:bCs/>
          <w:spacing w:val="-1"/>
        </w:rPr>
        <w:t>3.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53"/>
        </w:rPr>
        <w:t xml:space="preserve"> </w:t>
      </w:r>
      <w:r w:rsidR="009535D1">
        <w:rPr>
          <w:rFonts w:ascii="Arial" w:hAnsi="Arial" w:cs="Arial"/>
          <w:b/>
          <w:bCs/>
          <w:spacing w:val="53"/>
        </w:rPr>
        <w:tab/>
      </w:r>
      <w:r w:rsidRPr="004D002B">
        <w:rPr>
          <w:rFonts w:ascii="Arial" w:hAnsi="Arial" w:cs="Arial"/>
          <w:b/>
          <w:bCs/>
          <w:spacing w:val="-1"/>
        </w:rPr>
        <w:t>Limitation</w:t>
      </w:r>
      <w:r w:rsidRPr="004D002B">
        <w:rPr>
          <w:rFonts w:ascii="Arial" w:hAnsi="Arial" w:cs="Arial"/>
          <w:b/>
          <w:bCs/>
          <w:spacing w:val="-2"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of Liability</w:t>
      </w:r>
    </w:p>
    <w:p w:rsidR="004D002B" w:rsidRPr="004D002B" w:rsidRDefault="004D002B" w:rsidP="009535D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09" w:hanging="709"/>
        <w:rPr>
          <w:rFonts w:ascii="Arial" w:hAnsi="Arial" w:cs="Arial"/>
          <w:b/>
          <w:bCs/>
          <w:sz w:val="29"/>
          <w:szCs w:val="29"/>
        </w:rPr>
      </w:pPr>
    </w:p>
    <w:p w:rsidR="004D002B" w:rsidRPr="004D002B" w:rsidRDefault="009535D1" w:rsidP="009535D1">
      <w:pPr>
        <w:kinsoku w:val="0"/>
        <w:overflowPunct w:val="0"/>
        <w:autoSpaceDE w:val="0"/>
        <w:autoSpaceDN w:val="0"/>
        <w:adjustRightInd w:val="0"/>
        <w:spacing w:after="0" w:line="358" w:lineRule="auto"/>
        <w:ind w:left="709" w:right="566" w:hanging="709"/>
        <w:rPr>
          <w:rFonts w:ascii="Arial" w:hAnsi="Arial" w:cs="Arial"/>
          <w:spacing w:val="-2"/>
        </w:rPr>
      </w:pPr>
      <w:bookmarkStart w:id="18" w:name="3.1_This_Scheme_only_affects_the_Occupat"/>
      <w:bookmarkEnd w:id="18"/>
      <w:r>
        <w:rPr>
          <w:rFonts w:ascii="Arial" w:hAnsi="Arial" w:cs="Arial"/>
        </w:rPr>
        <w:t xml:space="preserve">3.1      </w:t>
      </w:r>
      <w:r w:rsidR="004D002B" w:rsidRPr="004D002B">
        <w:rPr>
          <w:rFonts w:ascii="Arial" w:hAnsi="Arial" w:cs="Arial"/>
          <w:spacing w:val="-1"/>
        </w:rPr>
        <w:t>This</w:t>
      </w:r>
      <w:r w:rsidR="004D002B" w:rsidRPr="004D002B">
        <w:rPr>
          <w:rFonts w:ascii="Arial" w:hAnsi="Arial" w:cs="Arial"/>
          <w:spacing w:val="1"/>
        </w:rPr>
        <w:t xml:space="preserve"> </w:t>
      </w:r>
      <w:r w:rsidR="004D002B" w:rsidRPr="004D002B">
        <w:rPr>
          <w:rFonts w:ascii="Arial" w:hAnsi="Arial" w:cs="Arial"/>
          <w:spacing w:val="-1"/>
        </w:rPr>
        <w:t>Scheme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>only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>affects</w:t>
      </w:r>
      <w:r w:rsidR="004D002B" w:rsidRPr="004D002B">
        <w:rPr>
          <w:rFonts w:ascii="Arial" w:hAnsi="Arial" w:cs="Arial"/>
          <w:spacing w:val="1"/>
        </w:rPr>
        <w:t xml:space="preserve"> </w:t>
      </w:r>
      <w:r w:rsidR="004D002B" w:rsidRPr="004D002B">
        <w:rPr>
          <w:rFonts w:ascii="Arial" w:hAnsi="Arial" w:cs="Arial"/>
        </w:rPr>
        <w:t>the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>Occupational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Liability</w:t>
      </w:r>
      <w:r w:rsidR="004D002B" w:rsidRPr="004D002B">
        <w:rPr>
          <w:rFonts w:ascii="Arial" w:hAnsi="Arial" w:cs="Arial"/>
          <w:spacing w:val="-2"/>
        </w:rPr>
        <w:t xml:space="preserve"> of</w:t>
      </w:r>
      <w:r w:rsidR="004D002B" w:rsidRPr="004D002B">
        <w:rPr>
          <w:rFonts w:ascii="Arial" w:hAnsi="Arial" w:cs="Arial"/>
          <w:spacing w:val="4"/>
        </w:rPr>
        <w:t xml:space="preserve"> </w:t>
      </w:r>
      <w:r w:rsidR="004D002B" w:rsidRPr="004D002B">
        <w:rPr>
          <w:rFonts w:ascii="Arial" w:hAnsi="Arial" w:cs="Arial"/>
        </w:rPr>
        <w:t>a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 xml:space="preserve">participant </w:t>
      </w:r>
      <w:r w:rsidR="004D002B" w:rsidRPr="004D002B">
        <w:rPr>
          <w:rFonts w:ascii="Arial" w:hAnsi="Arial" w:cs="Arial"/>
        </w:rPr>
        <w:t>for</w:t>
      </w:r>
      <w:r w:rsidR="004D002B" w:rsidRPr="004D002B">
        <w:rPr>
          <w:rFonts w:ascii="Arial" w:hAnsi="Arial" w:cs="Arial"/>
          <w:spacing w:val="-1"/>
        </w:rPr>
        <w:t xml:space="preserve"> </w:t>
      </w:r>
      <w:r w:rsidR="00274E83">
        <w:rPr>
          <w:rFonts w:ascii="Arial" w:hAnsi="Arial" w:cs="Arial"/>
        </w:rPr>
        <w:t>D</w:t>
      </w:r>
      <w:r w:rsidR="004D002B" w:rsidRPr="004D002B">
        <w:rPr>
          <w:rFonts w:ascii="Arial" w:hAnsi="Arial" w:cs="Arial"/>
        </w:rPr>
        <w:t>amages</w:t>
      </w:r>
      <w:r w:rsidR="004D002B" w:rsidRPr="004D002B">
        <w:rPr>
          <w:rFonts w:ascii="Arial" w:hAnsi="Arial" w:cs="Arial"/>
          <w:spacing w:val="39"/>
          <w:w w:val="99"/>
          <w:position w:val="8"/>
          <w:sz w:val="14"/>
          <w:szCs w:val="14"/>
        </w:rPr>
        <w:t xml:space="preserve"> </w:t>
      </w:r>
      <w:r w:rsidR="004D002B" w:rsidRPr="004D002B">
        <w:rPr>
          <w:rFonts w:ascii="Arial" w:hAnsi="Arial" w:cs="Arial"/>
          <w:spacing w:val="-1"/>
        </w:rPr>
        <w:t>arising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 xml:space="preserve">from </w:t>
      </w:r>
      <w:r w:rsidR="00E14D4F">
        <w:rPr>
          <w:rFonts w:ascii="Arial" w:hAnsi="Arial" w:cs="Arial"/>
        </w:rPr>
        <w:t>a</w:t>
      </w:r>
      <w:r w:rsidR="00087632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Cause</w:t>
      </w:r>
      <w:r w:rsidR="004D002B" w:rsidRPr="004D002B">
        <w:rPr>
          <w:rFonts w:ascii="Arial" w:hAnsi="Arial" w:cs="Arial"/>
          <w:spacing w:val="-2"/>
        </w:rPr>
        <w:t xml:space="preserve"> of</w:t>
      </w:r>
      <w:r w:rsidR="004D002B" w:rsidRPr="004D002B">
        <w:rPr>
          <w:rFonts w:ascii="Arial" w:hAnsi="Arial" w:cs="Arial"/>
        </w:rPr>
        <w:t xml:space="preserve"> </w:t>
      </w:r>
      <w:r w:rsidR="004D002B" w:rsidRPr="004D002B">
        <w:rPr>
          <w:rFonts w:ascii="Arial" w:hAnsi="Arial" w:cs="Arial"/>
          <w:spacing w:val="-1"/>
        </w:rPr>
        <w:t>Action</w:t>
      </w:r>
      <w:r w:rsidR="004D002B" w:rsidRPr="004D002B">
        <w:rPr>
          <w:rFonts w:ascii="Arial" w:hAnsi="Arial" w:cs="Arial"/>
        </w:rPr>
        <w:t xml:space="preserve"> to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</w:rPr>
        <w:t>the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 xml:space="preserve">extent </w:t>
      </w:r>
      <w:r w:rsidR="004D002B" w:rsidRPr="004D002B">
        <w:rPr>
          <w:rFonts w:ascii="Arial" w:hAnsi="Arial" w:cs="Arial"/>
        </w:rPr>
        <w:t>to</w:t>
      </w:r>
      <w:r w:rsidR="004D002B" w:rsidRPr="004D002B">
        <w:rPr>
          <w:rFonts w:ascii="Arial" w:hAnsi="Arial" w:cs="Arial"/>
          <w:spacing w:val="-2"/>
        </w:rPr>
        <w:t xml:space="preserve"> which</w:t>
      </w:r>
      <w:r w:rsidR="004D002B" w:rsidRPr="004D002B">
        <w:rPr>
          <w:rFonts w:ascii="Arial" w:hAnsi="Arial" w:cs="Arial"/>
        </w:rPr>
        <w:t xml:space="preserve"> the </w:t>
      </w:r>
      <w:r w:rsidR="004D002B" w:rsidRPr="004D002B">
        <w:rPr>
          <w:rFonts w:ascii="Arial" w:hAnsi="Arial" w:cs="Arial"/>
          <w:spacing w:val="-1"/>
        </w:rPr>
        <w:t>liability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4D002B" w:rsidRPr="004D002B">
        <w:rPr>
          <w:rFonts w:ascii="Arial" w:hAnsi="Arial" w:cs="Arial"/>
          <w:spacing w:val="-1"/>
        </w:rPr>
        <w:t>results</w:t>
      </w:r>
      <w:r w:rsidR="004D002B" w:rsidRPr="004D002B">
        <w:rPr>
          <w:rFonts w:ascii="Arial" w:hAnsi="Arial" w:cs="Arial"/>
          <w:spacing w:val="1"/>
        </w:rPr>
        <w:t xml:space="preserve"> </w:t>
      </w:r>
      <w:r w:rsidR="004D002B" w:rsidRPr="004D002B">
        <w:rPr>
          <w:rFonts w:ascii="Arial" w:hAnsi="Arial" w:cs="Arial"/>
          <w:spacing w:val="-1"/>
        </w:rPr>
        <w:t>in</w:t>
      </w:r>
      <w:r w:rsidR="004D002B" w:rsidRPr="004D002B">
        <w:rPr>
          <w:rFonts w:ascii="Arial" w:hAnsi="Arial" w:cs="Arial"/>
          <w:spacing w:val="-2"/>
        </w:rPr>
        <w:t xml:space="preserve"> </w:t>
      </w:r>
      <w:r w:rsidR="00087632">
        <w:rPr>
          <w:rFonts w:ascii="Arial" w:hAnsi="Arial" w:cs="Arial"/>
          <w:spacing w:val="-1"/>
        </w:rPr>
        <w:t>D</w:t>
      </w:r>
      <w:r w:rsidR="004D002B" w:rsidRPr="004D002B">
        <w:rPr>
          <w:rFonts w:ascii="Arial" w:hAnsi="Arial" w:cs="Arial"/>
          <w:spacing w:val="-1"/>
        </w:rPr>
        <w:t>amages</w:t>
      </w:r>
      <w:r w:rsidR="004D002B" w:rsidRPr="004D002B">
        <w:rPr>
          <w:rFonts w:ascii="Arial" w:hAnsi="Arial" w:cs="Arial"/>
          <w:spacing w:val="58"/>
        </w:rPr>
        <w:t xml:space="preserve"> </w:t>
      </w:r>
      <w:r w:rsidR="004D002B" w:rsidRPr="004D002B">
        <w:rPr>
          <w:rFonts w:ascii="Arial" w:hAnsi="Arial" w:cs="Arial"/>
          <w:spacing w:val="-1"/>
        </w:rPr>
        <w:t>exceeding</w:t>
      </w:r>
      <w:r w:rsidR="004D002B" w:rsidRPr="004D002B">
        <w:rPr>
          <w:rFonts w:ascii="Arial" w:hAnsi="Arial" w:cs="Arial"/>
          <w:spacing w:val="3"/>
        </w:rPr>
        <w:t xml:space="preserve"> </w:t>
      </w:r>
      <w:r w:rsidR="004D002B" w:rsidRPr="004D002B">
        <w:rPr>
          <w:rFonts w:ascii="Arial" w:hAnsi="Arial" w:cs="Arial"/>
          <w:spacing w:val="-1"/>
        </w:rPr>
        <w:t>$2</w:t>
      </w:r>
      <w:r w:rsidR="004D002B" w:rsidRPr="004D002B">
        <w:rPr>
          <w:rFonts w:ascii="Arial" w:hAnsi="Arial" w:cs="Arial"/>
          <w:spacing w:val="-2"/>
        </w:rPr>
        <w:t xml:space="preserve"> million.</w:t>
      </w:r>
    </w:p>
    <w:p w:rsidR="004D002B" w:rsidRPr="004D002B" w:rsidRDefault="004D002B" w:rsidP="009535D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9535D1">
      <w:pPr>
        <w:numPr>
          <w:ilvl w:val="1"/>
          <w:numId w:val="12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709" w:right="181" w:hanging="709"/>
        <w:rPr>
          <w:rFonts w:ascii="Arial" w:hAnsi="Arial" w:cs="Arial"/>
        </w:rPr>
      </w:pPr>
      <w:bookmarkStart w:id="19" w:name="3.2._Where_a_participant_against_whom_a_"/>
      <w:bookmarkEnd w:id="19"/>
      <w:r w:rsidRPr="004D002B">
        <w:rPr>
          <w:rFonts w:ascii="Arial" w:hAnsi="Arial" w:cs="Arial"/>
          <w:spacing w:val="-1"/>
        </w:rPr>
        <w:t>Where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="00274E83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 against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whom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proceeding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brought relating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1"/>
        </w:rPr>
        <w:t xml:space="preserve"> Occupational</w:t>
      </w:r>
      <w:r w:rsidRPr="004D002B">
        <w:rPr>
          <w:rFonts w:ascii="Arial" w:hAnsi="Arial" w:cs="Arial"/>
          <w:spacing w:val="40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connection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1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able</w:t>
      </w:r>
      <w:r w:rsidRPr="004D002B">
        <w:rPr>
          <w:rFonts w:ascii="Arial" w:hAnsi="Arial" w:cs="Arial"/>
        </w:rPr>
        <w:t xml:space="preserve"> to </w:t>
      </w:r>
      <w:r w:rsidRPr="004D002B">
        <w:rPr>
          <w:rFonts w:ascii="Arial" w:hAnsi="Arial" w:cs="Arial"/>
          <w:spacing w:val="-1"/>
        </w:rPr>
        <w:t>satisfy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court that the</w:t>
      </w:r>
      <w:r w:rsidRPr="004D002B">
        <w:rPr>
          <w:rFonts w:ascii="Arial" w:hAnsi="Arial" w:cs="Arial"/>
          <w:spacing w:val="52"/>
        </w:rPr>
        <w:t xml:space="preserve"> </w:t>
      </w:r>
      <w:r w:rsidR="00274E83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 has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2"/>
        </w:rPr>
        <w:t>benefit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 Insurance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Policy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insuring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="00274E83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 against the</w:t>
      </w:r>
      <w:r w:rsidRPr="004D002B">
        <w:rPr>
          <w:rFonts w:ascii="Arial" w:hAnsi="Arial" w:cs="Arial"/>
          <w:spacing w:val="56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and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payable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1"/>
        </w:rPr>
        <w:t xml:space="preserve"> Insurance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Policy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respect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53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Liability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relating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Cause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Action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(including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lastRenderedPageBreak/>
        <w:t>payable</w:t>
      </w:r>
      <w:r w:rsidRPr="004D002B">
        <w:rPr>
          <w:rFonts w:ascii="Arial" w:hAnsi="Arial" w:cs="Arial"/>
          <w:spacing w:val="59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person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way </w:t>
      </w:r>
      <w:r w:rsidRPr="004D002B">
        <w:rPr>
          <w:rFonts w:ascii="Arial" w:hAnsi="Arial" w:cs="Arial"/>
          <w:spacing w:val="-1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excess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under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Policy)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not less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than</w:t>
      </w:r>
      <w:r w:rsidRPr="004D002B">
        <w:rPr>
          <w:rFonts w:ascii="Arial" w:hAnsi="Arial" w:cs="Arial"/>
          <w:spacing w:val="-2"/>
        </w:rPr>
        <w:t xml:space="preserve"> the</w:t>
      </w:r>
      <w:r w:rsidRPr="004D002B">
        <w:rPr>
          <w:rFonts w:ascii="Arial" w:hAnsi="Arial" w:cs="Arial"/>
          <w:spacing w:val="44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1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determined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accordance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3.3,</w:t>
      </w:r>
      <w:r w:rsidRPr="004D002B">
        <w:rPr>
          <w:rFonts w:ascii="Arial" w:hAnsi="Arial" w:cs="Arial"/>
          <w:spacing w:val="41"/>
        </w:rPr>
        <w:t xml:space="preserve"> </w:t>
      </w:r>
      <w:r w:rsidRPr="004D002B">
        <w:rPr>
          <w:rFonts w:ascii="Arial" w:hAnsi="Arial" w:cs="Arial"/>
          <w:spacing w:val="-1"/>
        </w:rPr>
        <w:t>then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="001504A8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 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not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liable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damages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Cause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above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  <w:spacing w:val="56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1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specified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  <w:spacing w:val="-2"/>
        </w:rPr>
        <w:t xml:space="preserve"> 3.3.</w:t>
      </w:r>
    </w:p>
    <w:p w:rsidR="004D002B" w:rsidRPr="004D002B" w:rsidRDefault="004D002B" w:rsidP="009535D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9535D1">
      <w:pPr>
        <w:numPr>
          <w:ilvl w:val="1"/>
          <w:numId w:val="1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pacing w:val="-1"/>
        </w:rPr>
      </w:pPr>
      <w:bookmarkStart w:id="20" w:name="3.3._The_Category_1_monetary_ceiling_is_"/>
      <w:bookmarkEnd w:id="20"/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1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amount specified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table below: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4"/>
        <w:gridCol w:w="2460"/>
      </w:tblGrid>
      <w:tr w:rsidR="004D002B" w:rsidRPr="004D002B" w:rsidTr="009535D1">
        <w:trPr>
          <w:trHeight w:hRule="exact" w:val="334"/>
        </w:trPr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Groups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</w:rPr>
              <w:t>Monetary</w:t>
            </w:r>
            <w:r w:rsidRPr="009535D1">
              <w:rPr>
                <w:rFonts w:ascii="Arial" w:hAnsi="Arial" w:cs="Arial"/>
                <w:spacing w:val="-18"/>
              </w:rPr>
              <w:t xml:space="preserve"> </w:t>
            </w:r>
            <w:r w:rsidRPr="009535D1">
              <w:rPr>
                <w:rFonts w:ascii="Arial" w:hAnsi="Arial" w:cs="Arial"/>
              </w:rPr>
              <w:t>ceiling</w:t>
            </w:r>
          </w:p>
        </w:tc>
      </w:tr>
      <w:tr w:rsidR="004D002B" w:rsidRPr="004D002B" w:rsidTr="009535D1">
        <w:trPr>
          <w:trHeight w:hRule="exact" w:val="1412"/>
        </w:trPr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9535D1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571" w:right="212" w:hanging="425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1.</w:t>
            </w:r>
            <w:r w:rsidRPr="009535D1">
              <w:rPr>
                <w:rFonts w:ascii="Arial" w:hAnsi="Arial" w:cs="Arial"/>
                <w:spacing w:val="45"/>
              </w:rPr>
              <w:t xml:space="preserve"> </w:t>
            </w:r>
            <w:r w:rsidR="009535D1" w:rsidRPr="009535D1">
              <w:rPr>
                <w:rFonts w:ascii="Arial" w:hAnsi="Arial" w:cs="Arial"/>
                <w:spacing w:val="45"/>
              </w:rPr>
              <w:tab/>
            </w:r>
            <w:r w:rsidRPr="009535D1">
              <w:rPr>
                <w:rFonts w:ascii="Arial" w:hAnsi="Arial" w:cs="Arial"/>
                <w:spacing w:val="-1"/>
              </w:rPr>
              <w:t>Participants</w:t>
            </w:r>
            <w:r w:rsidRPr="009535D1">
              <w:rPr>
                <w:rFonts w:ascii="Arial" w:hAnsi="Arial" w:cs="Arial"/>
                <w:spacing w:val="-2"/>
              </w:rPr>
              <w:t xml:space="preserve"> who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Relevant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1"/>
              </w:rPr>
              <w:t>Time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were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in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Accounting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</w:rPr>
              <w:t>Practice</w:t>
            </w:r>
            <w:r w:rsidRPr="009535D1">
              <w:rPr>
                <w:rFonts w:ascii="Arial" w:hAnsi="Arial" w:cs="Arial"/>
                <w:spacing w:val="63"/>
                <w:w w:val="99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which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generated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total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annual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="0029566F">
              <w:rPr>
                <w:rFonts w:ascii="Arial" w:hAnsi="Arial" w:cs="Arial"/>
              </w:rPr>
              <w:t>F</w:t>
            </w:r>
            <w:r w:rsidRPr="009535D1">
              <w:rPr>
                <w:rFonts w:ascii="Arial" w:hAnsi="Arial" w:cs="Arial"/>
              </w:rPr>
              <w:t>ee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income,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for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financial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year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immediately</w:t>
            </w:r>
            <w:r w:rsidRPr="009535D1">
              <w:rPr>
                <w:rFonts w:ascii="Arial" w:hAnsi="Arial" w:cs="Arial"/>
                <w:spacing w:val="48"/>
                <w:w w:val="99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preceding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Relevant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Time,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of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less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$10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million.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$2</w:t>
            </w:r>
            <w:r w:rsidRPr="009535D1">
              <w:rPr>
                <w:rFonts w:ascii="Arial" w:hAnsi="Arial" w:cs="Arial"/>
                <w:spacing w:val="-9"/>
              </w:rPr>
              <w:t xml:space="preserve"> </w:t>
            </w:r>
            <w:r w:rsidRPr="009535D1">
              <w:rPr>
                <w:rFonts w:ascii="Arial" w:hAnsi="Arial" w:cs="Arial"/>
              </w:rPr>
              <w:t>million</w:t>
            </w:r>
          </w:p>
        </w:tc>
      </w:tr>
      <w:tr w:rsidR="004D002B" w:rsidRPr="004D002B" w:rsidTr="009535D1">
        <w:trPr>
          <w:trHeight w:hRule="exact" w:val="394"/>
        </w:trPr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9535D1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571" w:hanging="425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2.</w:t>
            </w:r>
            <w:r w:rsidRPr="009535D1">
              <w:rPr>
                <w:rFonts w:ascii="Arial" w:hAnsi="Arial" w:cs="Arial"/>
              </w:rPr>
              <w:t xml:space="preserve">  </w:t>
            </w:r>
            <w:r w:rsidRPr="009535D1">
              <w:rPr>
                <w:rFonts w:ascii="Arial" w:hAnsi="Arial" w:cs="Arial"/>
                <w:spacing w:val="1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Participants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other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those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in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Groups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</w:rPr>
              <w:t>1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</w:rPr>
              <w:t>and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3.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$10</w:t>
            </w:r>
            <w:r w:rsidRPr="009535D1">
              <w:rPr>
                <w:rFonts w:ascii="Arial" w:hAnsi="Arial" w:cs="Arial"/>
                <w:spacing w:val="-10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million</w:t>
            </w:r>
          </w:p>
        </w:tc>
      </w:tr>
      <w:tr w:rsidR="004D002B" w:rsidRPr="004D002B" w:rsidTr="009535D1">
        <w:trPr>
          <w:trHeight w:hRule="exact" w:val="1427"/>
        </w:trPr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9535D1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71" w:hanging="425"/>
              <w:rPr>
                <w:rFonts w:ascii="Arial" w:hAnsi="Arial" w:cs="Arial"/>
              </w:rPr>
            </w:pPr>
            <w:r w:rsidRPr="009535D1">
              <w:rPr>
                <w:rFonts w:ascii="Arial" w:hAnsi="Arial" w:cs="Arial"/>
                <w:spacing w:val="-1"/>
              </w:rPr>
              <w:t>3.</w:t>
            </w:r>
            <w:r w:rsidRPr="009535D1">
              <w:rPr>
                <w:rFonts w:ascii="Arial" w:hAnsi="Arial" w:cs="Arial"/>
                <w:spacing w:val="44"/>
              </w:rPr>
              <w:t xml:space="preserve"> </w:t>
            </w:r>
            <w:r w:rsidR="009535D1" w:rsidRPr="009535D1">
              <w:rPr>
                <w:rFonts w:ascii="Arial" w:hAnsi="Arial" w:cs="Arial"/>
                <w:spacing w:val="44"/>
              </w:rPr>
              <w:tab/>
            </w:r>
            <w:r w:rsidRPr="009535D1">
              <w:rPr>
                <w:rFonts w:ascii="Arial" w:hAnsi="Arial" w:cs="Arial"/>
                <w:spacing w:val="-1"/>
              </w:rPr>
              <w:t>Participants</w:t>
            </w:r>
            <w:r w:rsidRPr="009535D1">
              <w:rPr>
                <w:rFonts w:ascii="Arial" w:hAnsi="Arial" w:cs="Arial"/>
                <w:spacing w:val="-2"/>
              </w:rPr>
              <w:t xml:space="preserve"> who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Relevant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1"/>
              </w:rPr>
              <w:t>Time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were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in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Accounting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</w:rPr>
              <w:t>Practice</w:t>
            </w:r>
            <w:r w:rsidR="009535D1" w:rsidRPr="009535D1">
              <w:rPr>
                <w:rFonts w:ascii="Arial" w:hAnsi="Arial" w:cs="Arial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which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generated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total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annual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="0029566F">
              <w:rPr>
                <w:rFonts w:ascii="Arial" w:hAnsi="Arial" w:cs="Arial"/>
              </w:rPr>
              <w:t>F</w:t>
            </w:r>
            <w:r w:rsidRPr="009535D1">
              <w:rPr>
                <w:rFonts w:ascii="Arial" w:hAnsi="Arial" w:cs="Arial"/>
              </w:rPr>
              <w:t>ee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income,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for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financial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year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immediately</w:t>
            </w:r>
            <w:r w:rsidRPr="009535D1">
              <w:rPr>
                <w:rFonts w:ascii="Arial" w:hAnsi="Arial" w:cs="Arial"/>
                <w:spacing w:val="50"/>
                <w:w w:val="99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preceding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Relevant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Time,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greater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$20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</w:rPr>
              <w:t>million.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$75</w:t>
            </w:r>
            <w:r w:rsidRPr="009535D1">
              <w:rPr>
                <w:rFonts w:ascii="Arial" w:hAnsi="Arial" w:cs="Arial"/>
                <w:spacing w:val="-10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million</w:t>
            </w:r>
          </w:p>
        </w:tc>
      </w:tr>
    </w:tbl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bookmark3"/>
      <w:bookmarkEnd w:id="21"/>
    </w:p>
    <w:p w:rsidR="004D002B" w:rsidRPr="009535D1" w:rsidRDefault="004D002B" w:rsidP="009535D1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152"/>
        <w:jc w:val="right"/>
        <w:rPr>
          <w:rFonts w:ascii="Times New Roman" w:hAnsi="Times New Roman" w:cs="Times New Roman"/>
          <w:sz w:val="18"/>
          <w:szCs w:val="18"/>
        </w:rPr>
        <w:sectPr w:rsidR="004D002B" w:rsidRPr="009535D1" w:rsidSect="006E1912">
          <w:type w:val="continuous"/>
          <w:pgSz w:w="11910" w:h="16840"/>
          <w:pgMar w:top="1220" w:right="1420" w:bottom="280" w:left="1300" w:header="720" w:footer="720" w:gutter="0"/>
          <w:cols w:space="720" w:equalWidth="0">
            <w:col w:w="9190"/>
          </w:cols>
          <w:noEndnote/>
        </w:sectPr>
      </w:pP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4D002B" w:rsidRPr="004D002B" w:rsidRDefault="004D002B" w:rsidP="009535D1">
      <w:pPr>
        <w:numPr>
          <w:ilvl w:val="1"/>
          <w:numId w:val="10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32" w:after="0" w:line="359" w:lineRule="auto"/>
        <w:ind w:left="709" w:right="181" w:hanging="709"/>
        <w:rPr>
          <w:rFonts w:ascii="Arial" w:hAnsi="Arial" w:cs="Arial"/>
          <w:spacing w:val="-1"/>
        </w:rPr>
      </w:pPr>
      <w:bookmarkStart w:id="22" w:name="3.4_Where_a_participant_against_whom_a_p"/>
      <w:bookmarkEnd w:id="22"/>
      <w:r w:rsidRPr="004D002B">
        <w:rPr>
          <w:rFonts w:ascii="Arial" w:hAnsi="Arial" w:cs="Arial"/>
          <w:spacing w:val="-1"/>
        </w:rPr>
        <w:t>Where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="00563E80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 against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whom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proceeding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brought relating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1"/>
        </w:rPr>
        <w:t xml:space="preserve"> Occupational</w:t>
      </w:r>
      <w:r w:rsidRPr="004D002B">
        <w:rPr>
          <w:rFonts w:ascii="Arial" w:hAnsi="Arial" w:cs="Arial"/>
          <w:spacing w:val="42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connection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2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able</w:t>
      </w:r>
      <w:r w:rsidRPr="004D002B">
        <w:rPr>
          <w:rFonts w:ascii="Arial" w:hAnsi="Arial" w:cs="Arial"/>
        </w:rPr>
        <w:t xml:space="preserve"> to </w:t>
      </w:r>
      <w:r w:rsidRPr="004D002B">
        <w:rPr>
          <w:rFonts w:ascii="Arial" w:hAnsi="Arial" w:cs="Arial"/>
          <w:spacing w:val="-1"/>
        </w:rPr>
        <w:t>satisfy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court that the</w:t>
      </w:r>
      <w:r w:rsidRPr="004D002B">
        <w:rPr>
          <w:rFonts w:ascii="Arial" w:hAnsi="Arial" w:cs="Arial"/>
          <w:spacing w:val="54"/>
        </w:rPr>
        <w:t xml:space="preserve"> </w:t>
      </w:r>
      <w:r w:rsidR="00563E80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 has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2"/>
        </w:rPr>
        <w:t>benefit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 Insurance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Policy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insuring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participant against the</w:t>
      </w:r>
      <w:r w:rsidRPr="004D002B">
        <w:rPr>
          <w:rFonts w:ascii="Arial" w:hAnsi="Arial" w:cs="Arial"/>
          <w:spacing w:val="58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Liability,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payable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="00563E80">
        <w:rPr>
          <w:rFonts w:ascii="Arial" w:hAnsi="Arial" w:cs="Arial"/>
          <w:spacing w:val="-1"/>
        </w:rPr>
        <w:t>I</w:t>
      </w:r>
      <w:r w:rsidRPr="004D002B">
        <w:rPr>
          <w:rFonts w:ascii="Arial" w:hAnsi="Arial" w:cs="Arial"/>
          <w:spacing w:val="-1"/>
        </w:rPr>
        <w:t>nsurance</w:t>
      </w:r>
      <w:r w:rsidRPr="004D002B">
        <w:rPr>
          <w:rFonts w:ascii="Arial" w:hAnsi="Arial" w:cs="Arial"/>
        </w:rPr>
        <w:t xml:space="preserve"> </w:t>
      </w:r>
      <w:r w:rsidR="00563E80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olicy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respect</w:t>
      </w:r>
      <w:r w:rsidRPr="004D002B">
        <w:rPr>
          <w:rFonts w:ascii="Arial" w:hAnsi="Arial" w:cs="Arial"/>
          <w:spacing w:val="45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Cause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Action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(including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</w:t>
      </w:r>
      <w:r w:rsidRPr="004D002B">
        <w:rPr>
          <w:rFonts w:ascii="Arial" w:hAnsi="Arial" w:cs="Arial"/>
          <w:spacing w:val="44"/>
        </w:rPr>
        <w:t xml:space="preserve"> </w:t>
      </w:r>
      <w:r w:rsidRPr="004D002B">
        <w:rPr>
          <w:rFonts w:ascii="Arial" w:hAnsi="Arial" w:cs="Arial"/>
          <w:spacing w:val="-2"/>
        </w:rPr>
        <w:t>payable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person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by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 xml:space="preserve">way </w:t>
      </w:r>
      <w:r w:rsidRPr="004D002B">
        <w:rPr>
          <w:rFonts w:ascii="Arial" w:hAnsi="Arial" w:cs="Arial"/>
          <w:spacing w:val="-1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excess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under or 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policy)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not less</w:t>
      </w:r>
      <w:r w:rsidR="00E14D4F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  <w:spacing w:val="-1"/>
        </w:rPr>
        <w:t>than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2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determined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accordance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33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3.5</w:t>
      </w:r>
      <w:r w:rsidRPr="004D002B">
        <w:rPr>
          <w:rFonts w:ascii="Arial" w:hAnsi="Arial" w:cs="Arial"/>
          <w:spacing w:val="-2"/>
        </w:rPr>
        <w:t xml:space="preserve"> below,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then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="00E14D4F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not</w:t>
      </w:r>
      <w:r w:rsidRPr="004D002B">
        <w:rPr>
          <w:rFonts w:ascii="Arial" w:hAnsi="Arial" w:cs="Arial"/>
          <w:spacing w:val="-1"/>
        </w:rPr>
        <w:t xml:space="preserve"> liable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damages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Cause</w:t>
      </w:r>
      <w:r w:rsidRPr="004D002B">
        <w:rPr>
          <w:rFonts w:ascii="Arial" w:hAnsi="Arial" w:cs="Arial"/>
          <w:spacing w:val="6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Action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above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2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specified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3.5.</w:t>
      </w:r>
    </w:p>
    <w:p w:rsidR="004D002B" w:rsidRPr="004D002B" w:rsidRDefault="004D002B" w:rsidP="009535D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9535D1">
      <w:pPr>
        <w:numPr>
          <w:ilvl w:val="1"/>
          <w:numId w:val="10"/>
        </w:numPr>
        <w:tabs>
          <w:tab w:val="left" w:pos="10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pacing w:val="-2"/>
        </w:rPr>
      </w:pPr>
      <w:bookmarkStart w:id="23" w:name="3.5__The_Category_2_monetary_ceiling_is_"/>
      <w:bookmarkEnd w:id="23"/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2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 specified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table</w:t>
      </w:r>
      <w:r w:rsidRPr="004D002B">
        <w:rPr>
          <w:rFonts w:ascii="Arial" w:hAnsi="Arial" w:cs="Arial"/>
          <w:spacing w:val="-2"/>
        </w:rPr>
        <w:t xml:space="preserve"> below.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1"/>
        <w:gridCol w:w="1893"/>
      </w:tblGrid>
      <w:tr w:rsidR="004D002B" w:rsidRPr="008360D3" w:rsidTr="009535D1">
        <w:trPr>
          <w:trHeight w:hRule="exact" w:val="336"/>
        </w:trPr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</w:tcPr>
          <w:p w:rsidR="004D002B" w:rsidRPr="008360D3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8360D3">
              <w:rPr>
                <w:rFonts w:ascii="Arial" w:hAnsi="Arial" w:cs="Arial"/>
                <w:spacing w:val="-1"/>
              </w:rPr>
              <w:t>Groups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</w:tcPr>
          <w:p w:rsidR="004D002B" w:rsidRPr="008360D3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8360D3">
              <w:rPr>
                <w:rFonts w:ascii="Arial" w:hAnsi="Arial" w:cs="Arial"/>
              </w:rPr>
              <w:t>Monetary</w:t>
            </w:r>
            <w:r w:rsidRPr="008360D3">
              <w:rPr>
                <w:rFonts w:ascii="Arial" w:hAnsi="Arial" w:cs="Arial"/>
                <w:spacing w:val="-18"/>
              </w:rPr>
              <w:t xml:space="preserve"> </w:t>
            </w:r>
            <w:r w:rsidRPr="008360D3">
              <w:rPr>
                <w:rFonts w:ascii="Arial" w:hAnsi="Arial" w:cs="Arial"/>
              </w:rPr>
              <w:t>ceiling</w:t>
            </w:r>
          </w:p>
        </w:tc>
      </w:tr>
      <w:tr w:rsidR="004D002B" w:rsidRPr="004D002B" w:rsidTr="009535D1">
        <w:trPr>
          <w:trHeight w:hRule="exact" w:val="1417"/>
        </w:trPr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9535D1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571" w:right="778" w:hanging="425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1.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="009535D1" w:rsidRPr="009535D1">
              <w:rPr>
                <w:rFonts w:ascii="Arial" w:hAnsi="Arial" w:cs="Arial"/>
                <w:spacing w:val="-7"/>
              </w:rPr>
              <w:tab/>
            </w:r>
            <w:r w:rsidRPr="009535D1">
              <w:rPr>
                <w:rFonts w:ascii="Arial" w:hAnsi="Arial" w:cs="Arial"/>
                <w:spacing w:val="-1"/>
              </w:rPr>
              <w:t>Participants</w:t>
            </w:r>
            <w:r w:rsidRPr="009535D1">
              <w:rPr>
                <w:rFonts w:ascii="Arial" w:hAnsi="Arial" w:cs="Arial"/>
                <w:spacing w:val="-2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who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Relevant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1"/>
              </w:rPr>
              <w:t>Time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were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in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1"/>
              </w:rPr>
              <w:t>an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Accounting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Practice</w:t>
            </w:r>
            <w:r w:rsidRPr="009535D1">
              <w:rPr>
                <w:rFonts w:ascii="Arial" w:hAnsi="Arial" w:cs="Arial"/>
                <w:spacing w:val="45"/>
                <w:w w:val="99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which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generated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total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annual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="0029566F">
              <w:rPr>
                <w:rFonts w:ascii="Arial" w:hAnsi="Arial" w:cs="Arial"/>
              </w:rPr>
              <w:t>F</w:t>
            </w:r>
            <w:r w:rsidRPr="009535D1">
              <w:rPr>
                <w:rFonts w:ascii="Arial" w:hAnsi="Arial" w:cs="Arial"/>
              </w:rPr>
              <w:t>ee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income,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for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financial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year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730D1B">
              <w:rPr>
                <w:rFonts w:ascii="Arial" w:hAnsi="Arial" w:cs="Arial"/>
                <w:spacing w:val="-1"/>
              </w:rPr>
              <w:t xml:space="preserve">immediately </w:t>
            </w:r>
            <w:r w:rsidRPr="009535D1">
              <w:rPr>
                <w:rFonts w:ascii="Arial" w:hAnsi="Arial" w:cs="Arial"/>
                <w:spacing w:val="-1"/>
              </w:rPr>
              <w:t>preceding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Relevant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Time,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of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less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$10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million.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$2</w:t>
            </w:r>
            <w:r w:rsidRPr="009535D1">
              <w:rPr>
                <w:rFonts w:ascii="Arial" w:hAnsi="Arial" w:cs="Arial"/>
                <w:spacing w:val="-9"/>
              </w:rPr>
              <w:t xml:space="preserve"> </w:t>
            </w:r>
            <w:r w:rsidRPr="009535D1">
              <w:rPr>
                <w:rFonts w:ascii="Arial" w:hAnsi="Arial" w:cs="Arial"/>
              </w:rPr>
              <w:t>million</w:t>
            </w:r>
          </w:p>
        </w:tc>
      </w:tr>
      <w:tr w:rsidR="004D002B" w:rsidRPr="004D002B" w:rsidTr="009535D1">
        <w:trPr>
          <w:trHeight w:hRule="exact" w:val="571"/>
        </w:trPr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9535D1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26" w:lineRule="exact"/>
              <w:ind w:left="571" w:hanging="425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2.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="009535D1" w:rsidRPr="009535D1">
              <w:rPr>
                <w:rFonts w:ascii="Arial" w:hAnsi="Arial" w:cs="Arial"/>
                <w:spacing w:val="-6"/>
              </w:rPr>
              <w:tab/>
            </w:r>
            <w:r w:rsidRPr="009535D1">
              <w:rPr>
                <w:rFonts w:ascii="Arial" w:hAnsi="Arial" w:cs="Arial"/>
                <w:spacing w:val="-1"/>
              </w:rPr>
              <w:t>Participants other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those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in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Groups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</w:rPr>
              <w:t>1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</w:rPr>
              <w:t>and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3.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3313F5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26" w:lineRule="exact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$10</w:t>
            </w:r>
            <w:r w:rsidRPr="009535D1">
              <w:rPr>
                <w:rFonts w:ascii="Arial" w:hAnsi="Arial" w:cs="Arial"/>
                <w:spacing w:val="-10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million</w:t>
            </w:r>
          </w:p>
        </w:tc>
      </w:tr>
      <w:tr w:rsidR="004D002B" w:rsidRPr="004D002B" w:rsidTr="009535D1">
        <w:trPr>
          <w:trHeight w:hRule="exact" w:val="1261"/>
        </w:trPr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9535D1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571" w:hanging="425"/>
              <w:rPr>
                <w:rFonts w:ascii="Arial" w:hAnsi="Arial" w:cs="Arial"/>
              </w:rPr>
            </w:pPr>
            <w:r w:rsidRPr="009535D1">
              <w:rPr>
                <w:rFonts w:ascii="Arial" w:hAnsi="Arial" w:cs="Arial"/>
                <w:spacing w:val="-1"/>
              </w:rPr>
              <w:t>3.</w:t>
            </w:r>
            <w:r w:rsidRPr="009535D1">
              <w:rPr>
                <w:rFonts w:ascii="Arial" w:hAnsi="Arial" w:cs="Arial"/>
                <w:spacing w:val="44"/>
              </w:rPr>
              <w:t xml:space="preserve"> </w:t>
            </w:r>
            <w:r w:rsidR="009535D1" w:rsidRPr="009535D1">
              <w:rPr>
                <w:rFonts w:ascii="Arial" w:hAnsi="Arial" w:cs="Arial"/>
                <w:spacing w:val="44"/>
              </w:rPr>
              <w:tab/>
            </w:r>
            <w:r w:rsidRPr="009535D1">
              <w:rPr>
                <w:rFonts w:ascii="Arial" w:hAnsi="Arial" w:cs="Arial"/>
                <w:spacing w:val="-1"/>
              </w:rPr>
              <w:t>Participants</w:t>
            </w:r>
            <w:r w:rsidRPr="009535D1">
              <w:rPr>
                <w:rFonts w:ascii="Arial" w:hAnsi="Arial" w:cs="Arial"/>
                <w:spacing w:val="-2"/>
              </w:rPr>
              <w:t xml:space="preserve"> who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Relevant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1"/>
              </w:rPr>
              <w:t>Time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were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in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Accounting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</w:rPr>
              <w:t>Practice</w:t>
            </w:r>
            <w:r w:rsidR="009535D1" w:rsidRPr="009535D1">
              <w:rPr>
                <w:rFonts w:ascii="Arial" w:hAnsi="Arial" w:cs="Arial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which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generated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total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annual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="0029566F">
              <w:rPr>
                <w:rFonts w:ascii="Arial" w:hAnsi="Arial" w:cs="Arial"/>
              </w:rPr>
              <w:t>F</w:t>
            </w:r>
            <w:r w:rsidRPr="009535D1">
              <w:rPr>
                <w:rFonts w:ascii="Arial" w:hAnsi="Arial" w:cs="Arial"/>
              </w:rPr>
              <w:t>ee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income,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for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financial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year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730D1B">
              <w:rPr>
                <w:rFonts w:ascii="Arial" w:hAnsi="Arial" w:cs="Arial"/>
                <w:spacing w:val="-1"/>
              </w:rPr>
              <w:t xml:space="preserve">immediately </w:t>
            </w:r>
            <w:r w:rsidRPr="009535D1">
              <w:rPr>
                <w:rFonts w:ascii="Arial" w:hAnsi="Arial" w:cs="Arial"/>
                <w:spacing w:val="-1"/>
              </w:rPr>
              <w:t>preceding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Relevant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Time,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greater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$20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</w:rPr>
              <w:t>million.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$20</w:t>
            </w:r>
            <w:r w:rsidRPr="009535D1">
              <w:rPr>
                <w:rFonts w:ascii="Arial" w:hAnsi="Arial" w:cs="Arial"/>
                <w:spacing w:val="-10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million</w:t>
            </w:r>
          </w:p>
        </w:tc>
      </w:tr>
    </w:tbl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35D1" w:rsidRPr="00EA7814" w:rsidRDefault="004D002B" w:rsidP="009535D1">
      <w:pPr>
        <w:numPr>
          <w:ilvl w:val="1"/>
          <w:numId w:val="9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32" w:after="0" w:line="359" w:lineRule="auto"/>
        <w:ind w:left="709" w:right="181" w:hanging="709"/>
        <w:rPr>
          <w:rFonts w:ascii="Arial" w:hAnsi="Arial" w:cs="Arial"/>
          <w:spacing w:val="-1"/>
        </w:rPr>
      </w:pPr>
      <w:bookmarkStart w:id="24" w:name="3.6_Where_a_participant_against_whom_a_p"/>
      <w:bookmarkEnd w:id="24"/>
      <w:r w:rsidRPr="004D002B">
        <w:rPr>
          <w:rFonts w:ascii="Arial" w:hAnsi="Arial" w:cs="Arial"/>
          <w:spacing w:val="-1"/>
        </w:rPr>
        <w:lastRenderedPageBreak/>
        <w:t>Where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 against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whom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proceeding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brought relating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  <w:spacing w:val="42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connection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3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able</w:t>
      </w:r>
      <w:r w:rsidRPr="004D002B">
        <w:rPr>
          <w:rFonts w:ascii="Arial" w:hAnsi="Arial" w:cs="Arial"/>
        </w:rPr>
        <w:t xml:space="preserve"> to </w:t>
      </w:r>
      <w:r w:rsidRPr="004D002B">
        <w:rPr>
          <w:rFonts w:ascii="Arial" w:hAnsi="Arial" w:cs="Arial"/>
          <w:spacing w:val="-1"/>
        </w:rPr>
        <w:t>satisfy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court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that</w:t>
      </w:r>
      <w:r w:rsidRPr="004D002B">
        <w:rPr>
          <w:rFonts w:ascii="Arial" w:hAnsi="Arial" w:cs="Arial"/>
        </w:rPr>
        <w:t xml:space="preserve"> the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</w:t>
      </w:r>
      <w:r w:rsidRPr="004D002B">
        <w:rPr>
          <w:rFonts w:ascii="Arial" w:hAnsi="Arial" w:cs="Arial"/>
          <w:spacing w:val="52"/>
        </w:rPr>
        <w:t xml:space="preserve"> </w:t>
      </w:r>
      <w:r w:rsidRPr="004D002B">
        <w:rPr>
          <w:rFonts w:ascii="Arial" w:hAnsi="Arial" w:cs="Arial"/>
          <w:spacing w:val="-1"/>
        </w:rPr>
        <w:t>has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benefit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Insurance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Policy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insuring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 xml:space="preserve">against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1"/>
        </w:rPr>
        <w:t xml:space="preserve"> Occupational</w:t>
      </w:r>
      <w:r w:rsidRPr="004D002B">
        <w:rPr>
          <w:rFonts w:ascii="Arial" w:hAnsi="Arial" w:cs="Arial"/>
          <w:spacing w:val="36"/>
        </w:rPr>
        <w:t xml:space="preserve"> </w:t>
      </w:r>
      <w:r w:rsidRPr="004D002B">
        <w:rPr>
          <w:rFonts w:ascii="Arial" w:hAnsi="Arial" w:cs="Arial"/>
          <w:spacing w:val="-1"/>
        </w:rPr>
        <w:t>Liability,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2"/>
        </w:rPr>
        <w:t>payable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under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Insurance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Policy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respect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  <w:spacing w:val="44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Cause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Action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(including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amount </w:t>
      </w:r>
      <w:r w:rsidRPr="004D002B">
        <w:rPr>
          <w:rFonts w:ascii="Arial" w:hAnsi="Arial" w:cs="Arial"/>
          <w:spacing w:val="-2"/>
        </w:rPr>
        <w:t>payable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person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way</w:t>
      </w:r>
      <w:r w:rsidRPr="004D002B">
        <w:rPr>
          <w:rFonts w:ascii="Arial" w:hAnsi="Arial" w:cs="Arial"/>
          <w:spacing w:val="70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excess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Policy)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not less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 xml:space="preserve">amount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3</w:t>
      </w:r>
      <w:r w:rsidRPr="004D002B">
        <w:rPr>
          <w:rFonts w:ascii="Arial" w:hAnsi="Arial" w:cs="Arial"/>
          <w:spacing w:val="43"/>
        </w:rPr>
        <w:t xml:space="preserve">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determined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accordance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3.7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below,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then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  <w:spacing w:val="48"/>
        </w:rPr>
        <w:t xml:space="preserve">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 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not liable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damages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Cause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above</w:t>
      </w:r>
      <w:r w:rsidRPr="004D002B">
        <w:rPr>
          <w:rFonts w:ascii="Arial" w:hAnsi="Arial" w:cs="Arial"/>
        </w:rPr>
        <w:t xml:space="preserve"> the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3</w:t>
      </w:r>
      <w:r w:rsidRPr="004D002B">
        <w:rPr>
          <w:rFonts w:ascii="Arial" w:hAnsi="Arial" w:cs="Arial"/>
          <w:spacing w:val="57"/>
        </w:rPr>
        <w:t xml:space="preserve">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specified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</w:t>
      </w:r>
      <w:r w:rsidR="00EA7814">
        <w:rPr>
          <w:rFonts w:ascii="Arial" w:hAnsi="Arial" w:cs="Arial"/>
          <w:spacing w:val="-1"/>
        </w:rPr>
        <w:t>3.7.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9"/>
          <w:szCs w:val="19"/>
        </w:rPr>
      </w:pPr>
    </w:p>
    <w:p w:rsidR="004D002B" w:rsidRPr="004D002B" w:rsidRDefault="004D002B" w:rsidP="009535D1">
      <w:pPr>
        <w:numPr>
          <w:ilvl w:val="1"/>
          <w:numId w:val="9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pacing w:val="-2"/>
        </w:rPr>
      </w:pPr>
      <w:bookmarkStart w:id="25" w:name="3.7_The_Category_3_monetary_ceiling_is_t"/>
      <w:bookmarkEnd w:id="25"/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3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monetary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ceiling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 specified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table</w:t>
      </w:r>
      <w:r w:rsidRPr="004D002B">
        <w:rPr>
          <w:rFonts w:ascii="Arial" w:hAnsi="Arial" w:cs="Arial"/>
          <w:spacing w:val="-2"/>
        </w:rPr>
        <w:t xml:space="preserve"> below.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9"/>
        <w:gridCol w:w="2035"/>
      </w:tblGrid>
      <w:tr w:rsidR="004D002B" w:rsidRPr="009535D1" w:rsidTr="00C6144E">
        <w:trPr>
          <w:trHeight w:hRule="exact" w:val="334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Groups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</w:rPr>
              <w:t>Monetary</w:t>
            </w:r>
            <w:r w:rsidRPr="009535D1">
              <w:rPr>
                <w:rFonts w:ascii="Arial" w:hAnsi="Arial" w:cs="Arial"/>
                <w:spacing w:val="-18"/>
              </w:rPr>
              <w:t xml:space="preserve"> </w:t>
            </w:r>
            <w:r w:rsidRPr="009535D1">
              <w:rPr>
                <w:rFonts w:ascii="Arial" w:hAnsi="Arial" w:cs="Arial"/>
              </w:rPr>
              <w:t>ceiling</w:t>
            </w:r>
          </w:p>
        </w:tc>
      </w:tr>
      <w:tr w:rsidR="004D002B" w:rsidRPr="009535D1" w:rsidTr="00C6144E">
        <w:trPr>
          <w:trHeight w:hRule="exact" w:val="1406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6E1912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571" w:right="637" w:hanging="425"/>
              <w:jc w:val="both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1.</w:t>
            </w:r>
            <w:r w:rsidRPr="009535D1">
              <w:rPr>
                <w:rFonts w:ascii="Arial" w:hAnsi="Arial" w:cs="Arial"/>
                <w:spacing w:val="45"/>
              </w:rPr>
              <w:t xml:space="preserve"> </w:t>
            </w:r>
            <w:r w:rsidR="00C6144E">
              <w:rPr>
                <w:rFonts w:ascii="Arial" w:hAnsi="Arial" w:cs="Arial"/>
                <w:spacing w:val="45"/>
              </w:rPr>
              <w:tab/>
            </w:r>
            <w:r w:rsidRPr="009535D1">
              <w:rPr>
                <w:rFonts w:ascii="Arial" w:hAnsi="Arial" w:cs="Arial"/>
                <w:spacing w:val="-1"/>
              </w:rPr>
              <w:t>Participants</w:t>
            </w:r>
            <w:r w:rsidRPr="009535D1">
              <w:rPr>
                <w:rFonts w:ascii="Arial" w:hAnsi="Arial" w:cs="Arial"/>
                <w:spacing w:val="-2"/>
              </w:rPr>
              <w:t xml:space="preserve"> who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Relevant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1"/>
              </w:rPr>
              <w:t>Time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were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in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Accounting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</w:rPr>
              <w:t>Practice</w:t>
            </w:r>
            <w:r w:rsidRPr="009535D1">
              <w:rPr>
                <w:rFonts w:ascii="Arial" w:hAnsi="Arial" w:cs="Arial"/>
                <w:spacing w:val="63"/>
                <w:w w:val="99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which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generated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total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annual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="0029566F">
              <w:rPr>
                <w:rFonts w:ascii="Arial" w:hAnsi="Arial" w:cs="Arial"/>
              </w:rPr>
              <w:t>F</w:t>
            </w:r>
            <w:r w:rsidRPr="009535D1">
              <w:rPr>
                <w:rFonts w:ascii="Arial" w:hAnsi="Arial" w:cs="Arial"/>
              </w:rPr>
              <w:t>ee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income,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for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financial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year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immediately</w:t>
            </w:r>
            <w:r w:rsidRPr="009535D1">
              <w:rPr>
                <w:rFonts w:ascii="Arial" w:hAnsi="Arial" w:cs="Arial"/>
                <w:spacing w:val="48"/>
                <w:w w:val="99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preceding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Relevant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Time,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of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less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$10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million.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$2</w:t>
            </w:r>
            <w:r w:rsidRPr="009535D1">
              <w:rPr>
                <w:rFonts w:ascii="Arial" w:hAnsi="Arial" w:cs="Arial"/>
                <w:spacing w:val="-9"/>
              </w:rPr>
              <w:t xml:space="preserve"> </w:t>
            </w:r>
            <w:r w:rsidRPr="009535D1">
              <w:rPr>
                <w:rFonts w:ascii="Arial" w:hAnsi="Arial" w:cs="Arial"/>
              </w:rPr>
              <w:t>million</w:t>
            </w:r>
          </w:p>
        </w:tc>
      </w:tr>
      <w:tr w:rsidR="004D002B" w:rsidRPr="009535D1" w:rsidTr="00C6144E">
        <w:trPr>
          <w:trHeight w:hRule="exact" w:val="561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C6144E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1" w:hanging="425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2.</w:t>
            </w:r>
            <w:r w:rsidRPr="009535D1">
              <w:rPr>
                <w:rFonts w:ascii="Arial" w:hAnsi="Arial" w:cs="Arial"/>
                <w:spacing w:val="45"/>
              </w:rPr>
              <w:t xml:space="preserve"> </w:t>
            </w:r>
            <w:r w:rsidR="00C6144E">
              <w:rPr>
                <w:rFonts w:ascii="Arial" w:hAnsi="Arial" w:cs="Arial"/>
                <w:spacing w:val="45"/>
              </w:rPr>
              <w:tab/>
            </w:r>
            <w:r w:rsidRPr="009535D1">
              <w:rPr>
                <w:rFonts w:ascii="Arial" w:hAnsi="Arial" w:cs="Arial"/>
                <w:spacing w:val="-1"/>
              </w:rPr>
              <w:t>Participants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other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those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in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Groups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</w:rPr>
              <w:t>1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</w:rPr>
              <w:t>and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1"/>
              </w:rPr>
              <w:t>3.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$10</w:t>
            </w:r>
            <w:r w:rsidRPr="009535D1">
              <w:rPr>
                <w:rFonts w:ascii="Arial" w:hAnsi="Arial" w:cs="Arial"/>
                <w:spacing w:val="-10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million</w:t>
            </w:r>
          </w:p>
        </w:tc>
      </w:tr>
      <w:tr w:rsidR="004D002B" w:rsidRPr="009535D1" w:rsidTr="00C6144E">
        <w:trPr>
          <w:trHeight w:hRule="exact" w:val="1471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C6144E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571" w:hanging="425"/>
              <w:rPr>
                <w:rFonts w:ascii="Arial" w:hAnsi="Arial" w:cs="Arial"/>
              </w:rPr>
            </w:pPr>
          </w:p>
          <w:p w:rsidR="004D002B" w:rsidRPr="00C6144E" w:rsidRDefault="004D002B" w:rsidP="00C614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1" w:hanging="425"/>
              <w:rPr>
                <w:rFonts w:ascii="Arial" w:hAnsi="Arial" w:cs="Arial"/>
              </w:rPr>
            </w:pPr>
            <w:r w:rsidRPr="009535D1">
              <w:rPr>
                <w:rFonts w:ascii="Arial" w:hAnsi="Arial" w:cs="Arial"/>
                <w:spacing w:val="-1"/>
              </w:rPr>
              <w:t>3.</w:t>
            </w:r>
            <w:r w:rsidRPr="009535D1">
              <w:rPr>
                <w:rFonts w:ascii="Arial" w:hAnsi="Arial" w:cs="Arial"/>
                <w:spacing w:val="44"/>
              </w:rPr>
              <w:t xml:space="preserve"> </w:t>
            </w:r>
            <w:r w:rsidR="00C6144E">
              <w:rPr>
                <w:rFonts w:ascii="Arial" w:hAnsi="Arial" w:cs="Arial"/>
                <w:spacing w:val="44"/>
              </w:rPr>
              <w:tab/>
            </w:r>
            <w:r w:rsidRPr="009535D1">
              <w:rPr>
                <w:rFonts w:ascii="Arial" w:hAnsi="Arial" w:cs="Arial"/>
                <w:spacing w:val="-1"/>
              </w:rPr>
              <w:t>Participants</w:t>
            </w:r>
            <w:r w:rsidRPr="009535D1">
              <w:rPr>
                <w:rFonts w:ascii="Arial" w:hAnsi="Arial" w:cs="Arial"/>
                <w:spacing w:val="-2"/>
              </w:rPr>
              <w:t xml:space="preserve"> who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at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Relevant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1"/>
              </w:rPr>
              <w:t>Time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were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in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an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Accounting</w:t>
            </w:r>
            <w:r w:rsidRPr="009535D1">
              <w:rPr>
                <w:rFonts w:ascii="Arial" w:hAnsi="Arial" w:cs="Arial"/>
                <w:spacing w:val="-4"/>
              </w:rPr>
              <w:t xml:space="preserve"> </w:t>
            </w:r>
            <w:r w:rsidR="00C6144E">
              <w:rPr>
                <w:rFonts w:ascii="Arial" w:hAnsi="Arial" w:cs="Arial"/>
              </w:rPr>
              <w:t xml:space="preserve">Practice </w:t>
            </w:r>
            <w:r w:rsidRPr="009535D1">
              <w:rPr>
                <w:rFonts w:ascii="Arial" w:hAnsi="Arial" w:cs="Arial"/>
                <w:spacing w:val="-1"/>
              </w:rPr>
              <w:t>which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generated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total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annual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="0029566F">
              <w:rPr>
                <w:rFonts w:ascii="Arial" w:hAnsi="Arial" w:cs="Arial"/>
              </w:rPr>
              <w:t>F</w:t>
            </w:r>
            <w:r w:rsidRPr="009535D1">
              <w:rPr>
                <w:rFonts w:ascii="Arial" w:hAnsi="Arial" w:cs="Arial"/>
              </w:rPr>
              <w:t>ee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income,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for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financial</w:t>
            </w:r>
            <w:r w:rsidRPr="009535D1">
              <w:rPr>
                <w:rFonts w:ascii="Arial" w:hAnsi="Arial" w:cs="Arial"/>
                <w:spacing w:val="-3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year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immediately</w:t>
            </w:r>
            <w:r w:rsidRPr="009535D1">
              <w:rPr>
                <w:rFonts w:ascii="Arial" w:hAnsi="Arial" w:cs="Arial"/>
                <w:spacing w:val="50"/>
                <w:w w:val="99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preceding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</w:rPr>
              <w:t>the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Relevant</w:t>
            </w:r>
            <w:r w:rsidRPr="009535D1">
              <w:rPr>
                <w:rFonts w:ascii="Arial" w:hAnsi="Arial" w:cs="Arial"/>
                <w:spacing w:val="-7"/>
              </w:rPr>
              <w:t xml:space="preserve"> </w:t>
            </w:r>
            <w:r w:rsidRPr="009535D1">
              <w:rPr>
                <w:rFonts w:ascii="Arial" w:hAnsi="Arial" w:cs="Arial"/>
              </w:rPr>
              <w:t>Time,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greater</w:t>
            </w:r>
            <w:r w:rsidRPr="009535D1">
              <w:rPr>
                <w:rFonts w:ascii="Arial" w:hAnsi="Arial" w:cs="Arial"/>
                <w:spacing w:val="-6"/>
              </w:rPr>
              <w:t xml:space="preserve"> </w:t>
            </w:r>
            <w:r w:rsidRPr="009535D1">
              <w:rPr>
                <w:rFonts w:ascii="Arial" w:hAnsi="Arial" w:cs="Arial"/>
              </w:rPr>
              <w:t>than</w:t>
            </w:r>
            <w:r w:rsidRPr="009535D1">
              <w:rPr>
                <w:rFonts w:ascii="Arial" w:hAnsi="Arial" w:cs="Arial"/>
                <w:spacing w:val="-5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$20</w:t>
            </w:r>
            <w:r w:rsidRPr="009535D1">
              <w:rPr>
                <w:rFonts w:ascii="Arial" w:hAnsi="Arial" w:cs="Arial"/>
                <w:spacing w:val="-8"/>
              </w:rPr>
              <w:t xml:space="preserve"> </w:t>
            </w:r>
            <w:r w:rsidRPr="009535D1">
              <w:rPr>
                <w:rFonts w:ascii="Arial" w:hAnsi="Arial" w:cs="Arial"/>
              </w:rPr>
              <w:t>million.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D002B" w:rsidRPr="009535D1" w:rsidRDefault="004D002B" w:rsidP="004D002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9535D1">
              <w:rPr>
                <w:rFonts w:ascii="Arial" w:hAnsi="Arial" w:cs="Arial"/>
                <w:spacing w:val="-1"/>
              </w:rPr>
              <w:t>$20</w:t>
            </w:r>
            <w:r w:rsidRPr="009535D1">
              <w:rPr>
                <w:rFonts w:ascii="Arial" w:hAnsi="Arial" w:cs="Arial"/>
                <w:spacing w:val="-10"/>
              </w:rPr>
              <w:t xml:space="preserve"> </w:t>
            </w:r>
            <w:r w:rsidRPr="009535D1">
              <w:rPr>
                <w:rFonts w:ascii="Arial" w:hAnsi="Arial" w:cs="Arial"/>
                <w:spacing w:val="-1"/>
              </w:rPr>
              <w:t>million</w:t>
            </w:r>
          </w:p>
        </w:tc>
      </w:tr>
    </w:tbl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4D002B" w:rsidRPr="004D002B" w:rsidRDefault="004D002B" w:rsidP="00C6144E">
      <w:pPr>
        <w:numPr>
          <w:ilvl w:val="1"/>
          <w:numId w:val="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32" w:after="0" w:line="359" w:lineRule="auto"/>
        <w:ind w:left="709" w:right="231" w:hanging="709"/>
        <w:rPr>
          <w:rFonts w:ascii="Arial" w:hAnsi="Arial" w:cs="Arial"/>
          <w:spacing w:val="-1"/>
        </w:rPr>
      </w:pPr>
      <w:bookmarkStart w:id="26" w:name="3.8._Pursuant_to_section_24_of_the_Act,_"/>
      <w:bookmarkEnd w:id="26"/>
      <w:r w:rsidRPr="004D002B">
        <w:rPr>
          <w:rFonts w:ascii="Arial" w:hAnsi="Arial" w:cs="Arial"/>
          <w:spacing w:val="-1"/>
        </w:rPr>
        <w:t xml:space="preserve">Pursuant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section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24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Act, this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confers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discretionary</w:t>
      </w:r>
      <w:r w:rsidRPr="004D002B">
        <w:rPr>
          <w:rFonts w:ascii="Arial" w:hAnsi="Arial" w:cs="Arial"/>
          <w:spacing w:val="43"/>
        </w:rPr>
        <w:t xml:space="preserve"> </w:t>
      </w:r>
      <w:r w:rsidRPr="004D002B">
        <w:rPr>
          <w:rFonts w:ascii="Arial" w:hAnsi="Arial" w:cs="Arial"/>
          <w:spacing w:val="-1"/>
        </w:rPr>
        <w:t>authority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specify, 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application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member,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2"/>
        </w:rPr>
        <w:t>higher</w:t>
      </w:r>
      <w:r w:rsidRPr="004D002B">
        <w:rPr>
          <w:rFonts w:ascii="Arial" w:hAnsi="Arial" w:cs="Arial"/>
          <w:spacing w:val="-1"/>
        </w:rPr>
        <w:t xml:space="preserve"> maximum </w:t>
      </w:r>
      <w:r w:rsidRPr="004D002B">
        <w:rPr>
          <w:rFonts w:ascii="Arial" w:hAnsi="Arial" w:cs="Arial"/>
          <w:spacing w:val="-2"/>
        </w:rPr>
        <w:t>amount</w:t>
      </w:r>
      <w:r w:rsidRPr="004D002B">
        <w:rPr>
          <w:rFonts w:ascii="Arial" w:hAnsi="Arial" w:cs="Arial"/>
          <w:spacing w:val="60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not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exceeding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$75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million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than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would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otherwise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apply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under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57"/>
        </w:rPr>
        <w:t xml:space="preserve"> </w:t>
      </w:r>
      <w:r w:rsidRPr="004D002B">
        <w:rPr>
          <w:rFonts w:ascii="Arial" w:hAnsi="Arial" w:cs="Arial"/>
          <w:spacing w:val="-1"/>
        </w:rPr>
        <w:t xml:space="preserve">respect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specified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case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or class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case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-1"/>
        </w:rPr>
        <w:t xml:space="preserve"> 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2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3</w:t>
      </w:r>
      <w:r w:rsidRPr="004D002B">
        <w:rPr>
          <w:rFonts w:ascii="Arial" w:hAnsi="Arial" w:cs="Arial"/>
          <w:spacing w:val="59"/>
        </w:rPr>
        <w:t xml:space="preserve"> </w:t>
      </w:r>
      <w:r w:rsidRPr="004D002B">
        <w:rPr>
          <w:rFonts w:ascii="Arial" w:hAnsi="Arial" w:cs="Arial"/>
          <w:spacing w:val="-1"/>
        </w:rPr>
        <w:t>services.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1"/>
          <w:numId w:val="8"/>
        </w:numPr>
        <w:tabs>
          <w:tab w:val="left" w:pos="709"/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57" w:lineRule="auto"/>
        <w:ind w:left="709" w:right="231" w:hanging="709"/>
        <w:rPr>
          <w:rFonts w:ascii="Arial" w:hAnsi="Arial" w:cs="Arial"/>
        </w:rPr>
      </w:pPr>
      <w:bookmarkStart w:id="27" w:name="3.9._In_circumstances_where_the_services"/>
      <w:bookmarkEnd w:id="27"/>
      <w:r w:rsidRPr="004D002B">
        <w:rPr>
          <w:rFonts w:ascii="Arial" w:hAnsi="Arial" w:cs="Arial"/>
        </w:rPr>
        <w:t xml:space="preserve">In </w:t>
      </w:r>
      <w:r w:rsidRPr="004D002B">
        <w:rPr>
          <w:rFonts w:ascii="Arial" w:hAnsi="Arial" w:cs="Arial"/>
          <w:spacing w:val="-1"/>
        </w:rPr>
        <w:t>circumstances</w:t>
      </w:r>
      <w:r w:rsidRPr="004D002B">
        <w:rPr>
          <w:rFonts w:ascii="Arial" w:hAnsi="Arial" w:cs="Arial"/>
          <w:spacing w:val="-2"/>
        </w:rPr>
        <w:t xml:space="preserve"> where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provided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="00E14D4F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comprise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combination</w:t>
      </w:r>
      <w:r w:rsidRPr="004D002B">
        <w:rPr>
          <w:rFonts w:ascii="Arial" w:hAnsi="Arial" w:cs="Arial"/>
          <w:spacing w:val="38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1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and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of: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2"/>
          <w:numId w:val="8"/>
        </w:numPr>
        <w:tabs>
          <w:tab w:val="left" w:pos="709"/>
          <w:tab w:val="left" w:pos="2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spacing w:val="-1"/>
        </w:rPr>
      </w:pPr>
      <w:bookmarkStart w:id="28" w:name="(a)__Category_2_services;"/>
      <w:bookmarkEnd w:id="28"/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2 </w:t>
      </w:r>
      <w:r w:rsidRPr="004D002B">
        <w:rPr>
          <w:rFonts w:ascii="Arial" w:hAnsi="Arial" w:cs="Arial"/>
          <w:spacing w:val="-1"/>
        </w:rPr>
        <w:t>services;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18" w:hanging="709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numPr>
          <w:ilvl w:val="2"/>
          <w:numId w:val="8"/>
        </w:numPr>
        <w:tabs>
          <w:tab w:val="left" w:pos="709"/>
          <w:tab w:val="left" w:pos="2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spacing w:val="-1"/>
        </w:rPr>
      </w:pPr>
      <w:bookmarkStart w:id="29" w:name="(b)_Category_3_services;"/>
      <w:bookmarkEnd w:id="29"/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3 </w:t>
      </w:r>
      <w:r w:rsidRPr="004D002B">
        <w:rPr>
          <w:rFonts w:ascii="Arial" w:hAnsi="Arial" w:cs="Arial"/>
          <w:spacing w:val="-1"/>
        </w:rPr>
        <w:t>services;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18" w:hanging="709"/>
        <w:rPr>
          <w:rFonts w:ascii="Arial" w:hAnsi="Arial" w:cs="Arial"/>
          <w:sz w:val="29"/>
          <w:szCs w:val="29"/>
        </w:rPr>
      </w:pPr>
    </w:p>
    <w:p w:rsidR="004D002B" w:rsidRPr="004D002B" w:rsidRDefault="004D002B" w:rsidP="00C6144E">
      <w:pPr>
        <w:numPr>
          <w:ilvl w:val="2"/>
          <w:numId w:val="8"/>
        </w:numPr>
        <w:tabs>
          <w:tab w:val="left" w:pos="709"/>
          <w:tab w:val="left" w:pos="2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spacing w:val="-1"/>
        </w:rPr>
      </w:pPr>
      <w:bookmarkStart w:id="30" w:name="(c)_Category_2_services_and_Category_3_s"/>
      <w:bookmarkEnd w:id="30"/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2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3 </w:t>
      </w:r>
      <w:r w:rsidRPr="004D002B">
        <w:rPr>
          <w:rFonts w:ascii="Arial" w:hAnsi="Arial" w:cs="Arial"/>
          <w:spacing w:val="-1"/>
        </w:rPr>
        <w:t>services,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709" w:hanging="709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709" w:right="200"/>
        <w:rPr>
          <w:rFonts w:ascii="Arial" w:hAnsi="Arial" w:cs="Arial"/>
          <w:spacing w:val="-1"/>
        </w:rPr>
      </w:pPr>
      <w:bookmarkStart w:id="31" w:name="the_participant's_liability_under_this_S"/>
      <w:bookmarkEnd w:id="31"/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articipant's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under this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-1"/>
        </w:rPr>
        <w:t xml:space="preserve"> </w:t>
      </w:r>
      <w:r w:rsidR="008F378B">
        <w:rPr>
          <w:rFonts w:ascii="Arial" w:hAnsi="Arial" w:cs="Arial"/>
          <w:spacing w:val="-1"/>
        </w:rPr>
        <w:t>D</w:t>
      </w:r>
      <w:r w:rsidRPr="004D002B">
        <w:rPr>
          <w:rFonts w:ascii="Arial" w:hAnsi="Arial" w:cs="Arial"/>
          <w:spacing w:val="-1"/>
        </w:rPr>
        <w:t>amages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respect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1"/>
        </w:rPr>
        <w:t>proceeding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43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excess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applicable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amount specified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="00C6144E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lastRenderedPageBreak/>
        <w:t xml:space="preserve">3.1 </w:t>
      </w:r>
      <w:r w:rsidRPr="004D002B">
        <w:rPr>
          <w:rFonts w:ascii="Arial" w:hAnsi="Arial" w:cs="Arial"/>
          <w:spacing w:val="-2"/>
        </w:rPr>
        <w:t>will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determined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accordance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those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provisions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55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1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only.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1"/>
          <w:numId w:val="7"/>
        </w:numPr>
        <w:tabs>
          <w:tab w:val="left" w:pos="709"/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709" w:right="231" w:hanging="709"/>
        <w:rPr>
          <w:rFonts w:ascii="Arial" w:hAnsi="Arial" w:cs="Arial"/>
          <w:spacing w:val="-2"/>
        </w:rPr>
      </w:pPr>
      <w:bookmarkStart w:id="32" w:name="3.10._In_circumstances_where_the_service"/>
      <w:bookmarkEnd w:id="32"/>
      <w:r w:rsidRPr="004D002B">
        <w:rPr>
          <w:rFonts w:ascii="Arial" w:hAnsi="Arial" w:cs="Arial"/>
        </w:rPr>
        <w:t xml:space="preserve">In </w:t>
      </w:r>
      <w:r w:rsidRPr="004D002B">
        <w:rPr>
          <w:rFonts w:ascii="Arial" w:hAnsi="Arial" w:cs="Arial"/>
          <w:spacing w:val="-1"/>
        </w:rPr>
        <w:t>circumstances</w:t>
      </w:r>
      <w:r w:rsidRPr="004D002B">
        <w:rPr>
          <w:rFonts w:ascii="Arial" w:hAnsi="Arial" w:cs="Arial"/>
          <w:spacing w:val="-2"/>
        </w:rPr>
        <w:t xml:space="preserve"> where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provided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comprise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combination</w:t>
      </w:r>
      <w:r w:rsidRPr="004D002B">
        <w:rPr>
          <w:rFonts w:ascii="Arial" w:hAnsi="Arial" w:cs="Arial"/>
          <w:spacing w:val="38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2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and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3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services, the</w:t>
      </w:r>
      <w:r w:rsidRPr="004D002B">
        <w:rPr>
          <w:rFonts w:ascii="Arial" w:hAnsi="Arial" w:cs="Arial"/>
        </w:rPr>
        <w:t xml:space="preserve">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articipant's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730D1B">
        <w:rPr>
          <w:rFonts w:ascii="Arial" w:hAnsi="Arial" w:cs="Arial"/>
          <w:spacing w:val="-2"/>
        </w:rPr>
        <w:t>under this 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-1"/>
        </w:rPr>
        <w:t xml:space="preserve"> </w:t>
      </w:r>
      <w:r w:rsidR="008F378B">
        <w:rPr>
          <w:rFonts w:ascii="Arial" w:hAnsi="Arial" w:cs="Arial"/>
          <w:spacing w:val="-1"/>
        </w:rPr>
        <w:t>D</w:t>
      </w:r>
      <w:r w:rsidRPr="004D002B">
        <w:rPr>
          <w:rFonts w:ascii="Arial" w:hAnsi="Arial" w:cs="Arial"/>
          <w:spacing w:val="-1"/>
        </w:rPr>
        <w:t>amages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respect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proceeding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2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1"/>
        </w:rPr>
        <w:t xml:space="preserve"> Occupational</w:t>
      </w:r>
      <w:r w:rsidRPr="004D002B">
        <w:rPr>
          <w:rFonts w:ascii="Arial" w:hAnsi="Arial" w:cs="Arial"/>
        </w:rPr>
        <w:t xml:space="preserve"> </w:t>
      </w:r>
      <w:r w:rsidRPr="00730D1B">
        <w:rPr>
          <w:rFonts w:ascii="Arial" w:hAnsi="Arial" w:cs="Arial"/>
          <w:spacing w:val="-2"/>
        </w:rPr>
        <w:t>Liability</w:t>
      </w:r>
      <w:r w:rsidRPr="004D002B">
        <w:rPr>
          <w:rFonts w:ascii="Arial" w:hAnsi="Arial" w:cs="Arial"/>
          <w:spacing w:val="-2"/>
        </w:rPr>
        <w:t xml:space="preserve"> in</w:t>
      </w:r>
      <w:r w:rsidRPr="00730D1B">
        <w:rPr>
          <w:rFonts w:ascii="Arial" w:hAnsi="Arial" w:cs="Arial"/>
          <w:spacing w:val="-2"/>
        </w:rPr>
        <w:t xml:space="preserve"> excess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applicable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 specified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 clause</w:t>
      </w:r>
      <w:r w:rsidRPr="004D002B">
        <w:rPr>
          <w:rFonts w:ascii="Arial" w:hAnsi="Arial" w:cs="Arial"/>
        </w:rPr>
        <w:t xml:space="preserve"> 3.1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will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determined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(</w:t>
      </w:r>
      <w:r w:rsidRPr="00730D1B">
        <w:rPr>
          <w:rFonts w:ascii="Arial" w:hAnsi="Arial" w:cs="Arial"/>
          <w:spacing w:val="-2"/>
        </w:rPr>
        <w:t>subject to clause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3.9)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accordance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those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provisions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 xml:space="preserve">of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730D1B">
        <w:rPr>
          <w:rFonts w:ascii="Arial" w:hAnsi="Arial" w:cs="Arial"/>
          <w:spacing w:val="-2"/>
        </w:rPr>
        <w:t>Category</w:t>
      </w:r>
      <w:r w:rsidRPr="004D002B">
        <w:rPr>
          <w:rFonts w:ascii="Arial" w:hAnsi="Arial" w:cs="Arial"/>
          <w:spacing w:val="-2"/>
        </w:rPr>
        <w:t xml:space="preserve"> </w:t>
      </w:r>
      <w:r w:rsidRPr="00730D1B">
        <w:rPr>
          <w:rFonts w:ascii="Arial" w:hAnsi="Arial" w:cs="Arial"/>
          <w:spacing w:val="-2"/>
        </w:rPr>
        <w:t>2 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only.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1"/>
          <w:numId w:val="7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8" w:lineRule="auto"/>
        <w:ind w:left="709" w:right="489" w:hanging="709"/>
        <w:rPr>
          <w:rFonts w:ascii="Arial" w:hAnsi="Arial" w:cs="Arial"/>
          <w:spacing w:val="-2"/>
        </w:rPr>
      </w:pPr>
      <w:bookmarkStart w:id="33" w:name="3.11._Nothing_in_this_scheme_is_intended"/>
      <w:bookmarkEnd w:id="33"/>
      <w:r w:rsidRPr="004D002B">
        <w:rPr>
          <w:rFonts w:ascii="Arial" w:hAnsi="Arial" w:cs="Arial"/>
          <w:spacing w:val="-1"/>
        </w:rPr>
        <w:t>Nothing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-2"/>
        </w:rPr>
        <w:t xml:space="preserve"> </w:t>
      </w:r>
      <w:r w:rsidR="008F378B">
        <w:rPr>
          <w:rFonts w:ascii="Arial" w:hAnsi="Arial" w:cs="Arial"/>
          <w:spacing w:val="-1"/>
        </w:rPr>
        <w:t>S</w:t>
      </w:r>
      <w:r w:rsidRPr="004D002B">
        <w:rPr>
          <w:rFonts w:ascii="Arial" w:hAnsi="Arial" w:cs="Arial"/>
          <w:spacing w:val="-1"/>
        </w:rPr>
        <w:t>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intended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1"/>
        </w:rPr>
        <w:t>increase, or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has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effect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increasing,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41"/>
        </w:rPr>
        <w:t xml:space="preserve"> </w:t>
      </w:r>
      <w:r w:rsidR="008F378B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articipant's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damages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 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person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beyond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 that, other than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for</w:t>
      </w:r>
      <w:r w:rsidRPr="004D002B">
        <w:rPr>
          <w:rFonts w:ascii="Arial" w:hAnsi="Arial" w:cs="Arial"/>
          <w:spacing w:val="46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existence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this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 xml:space="preserve">Scheme,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participant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would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law.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1"/>
          <w:numId w:val="7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709" w:right="336" w:hanging="709"/>
        <w:rPr>
          <w:rFonts w:ascii="Arial" w:hAnsi="Arial" w:cs="Arial"/>
          <w:spacing w:val="-2"/>
        </w:rPr>
      </w:pPr>
      <w:bookmarkStart w:id="34" w:name="3.12._This_Scheme_only_limits_the_amount"/>
      <w:bookmarkEnd w:id="34"/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only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limits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amount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="008F378B">
        <w:rPr>
          <w:rFonts w:ascii="Arial" w:hAnsi="Arial" w:cs="Arial"/>
          <w:spacing w:val="-1"/>
        </w:rPr>
        <w:t>D</w:t>
      </w:r>
      <w:r w:rsidRPr="004D002B">
        <w:rPr>
          <w:rFonts w:ascii="Arial" w:hAnsi="Arial" w:cs="Arial"/>
          <w:spacing w:val="-1"/>
        </w:rPr>
        <w:t>amages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which</w:t>
      </w:r>
      <w:r w:rsidRPr="004D002B">
        <w:rPr>
          <w:rFonts w:ascii="Arial" w:hAnsi="Arial" w:cs="Arial"/>
        </w:rPr>
        <w:t xml:space="preserve"> a </w:t>
      </w:r>
      <w:r w:rsidRPr="004D002B">
        <w:rPr>
          <w:rFonts w:ascii="Arial" w:hAnsi="Arial" w:cs="Arial"/>
          <w:spacing w:val="-1"/>
        </w:rPr>
        <w:t>participant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liable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40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extent that it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exceeds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 specified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3.1.</w:t>
      </w:r>
      <w:r w:rsidRPr="004D002B">
        <w:rPr>
          <w:rFonts w:ascii="Arial" w:hAnsi="Arial" w:cs="Arial"/>
          <w:spacing w:val="54"/>
        </w:rPr>
        <w:t xml:space="preserve"> </w:t>
      </w:r>
      <w:r w:rsidRPr="004D002B">
        <w:rPr>
          <w:rFonts w:ascii="Arial" w:hAnsi="Arial" w:cs="Arial"/>
        </w:rPr>
        <w:t>Where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amount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1"/>
        </w:rPr>
        <w:t xml:space="preserve"> </w:t>
      </w:r>
      <w:r w:rsidRPr="004D002B">
        <w:rPr>
          <w:rFonts w:ascii="Arial" w:hAnsi="Arial" w:cs="Arial"/>
          <w:spacing w:val="-1"/>
        </w:rPr>
        <w:t>damages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relation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Cause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exceeds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 specified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clause</w:t>
      </w:r>
      <w:r w:rsidRPr="004D002B">
        <w:rPr>
          <w:rFonts w:ascii="Arial" w:hAnsi="Arial" w:cs="Arial"/>
        </w:rPr>
        <w:t xml:space="preserve"> 3.1</w:t>
      </w:r>
      <w:r w:rsidRPr="004D002B">
        <w:rPr>
          <w:rFonts w:ascii="Arial" w:hAnsi="Arial" w:cs="Arial"/>
          <w:spacing w:val="45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-1"/>
        </w:rPr>
        <w:t xml:space="preserve"> those</w:t>
      </w:r>
      <w:r w:rsidRPr="004D002B">
        <w:rPr>
          <w:rFonts w:ascii="Arial" w:hAnsi="Arial" w:cs="Arial"/>
        </w:rPr>
        <w:t xml:space="preserve"> </w:t>
      </w:r>
      <w:r w:rsidR="008F378B">
        <w:rPr>
          <w:rFonts w:ascii="Arial" w:hAnsi="Arial" w:cs="Arial"/>
          <w:spacing w:val="-2"/>
        </w:rPr>
        <w:t>D</w:t>
      </w:r>
      <w:r w:rsidRPr="004D002B">
        <w:rPr>
          <w:rFonts w:ascii="Arial" w:hAnsi="Arial" w:cs="Arial"/>
          <w:spacing w:val="-2"/>
        </w:rPr>
        <w:t>amages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will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instead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limited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to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 specified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55"/>
        </w:rPr>
        <w:t xml:space="preserve"> </w:t>
      </w:r>
      <w:r w:rsidRPr="004D002B">
        <w:rPr>
          <w:rFonts w:ascii="Arial" w:hAnsi="Arial" w:cs="Arial"/>
          <w:spacing w:val="-1"/>
        </w:rPr>
        <w:t>applicable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other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provision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this clause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3.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6E1912">
      <w:pPr>
        <w:numPr>
          <w:ilvl w:val="1"/>
          <w:numId w:val="7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709" w:right="200" w:hanging="709"/>
        <w:rPr>
          <w:rFonts w:ascii="Arial" w:hAnsi="Arial" w:cs="Arial"/>
        </w:rPr>
      </w:pPr>
      <w:bookmarkStart w:id="35" w:name="3.13._Notwithstanding_anything_to_the_co"/>
      <w:bookmarkEnd w:id="35"/>
      <w:r w:rsidRPr="004D002B">
        <w:rPr>
          <w:rFonts w:ascii="Arial" w:hAnsi="Arial" w:cs="Arial"/>
          <w:spacing w:val="-1"/>
        </w:rPr>
        <w:t>Notwithstanding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2"/>
        </w:rPr>
        <w:t>anything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contrary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contained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-2"/>
        </w:rPr>
        <w:t xml:space="preserve"> </w:t>
      </w:r>
      <w:r w:rsidR="00096268">
        <w:rPr>
          <w:rFonts w:ascii="Arial" w:hAnsi="Arial" w:cs="Arial"/>
          <w:spacing w:val="-1"/>
        </w:rPr>
        <w:t>S</w:t>
      </w:r>
      <w:r w:rsidRPr="004D002B">
        <w:rPr>
          <w:rFonts w:ascii="Arial" w:hAnsi="Arial" w:cs="Arial"/>
          <w:spacing w:val="-1"/>
        </w:rPr>
        <w:t xml:space="preserve">cheme, </w:t>
      </w:r>
      <w:r w:rsidRPr="004D002B">
        <w:rPr>
          <w:rFonts w:ascii="Arial" w:hAnsi="Arial" w:cs="Arial"/>
          <w:spacing w:val="-2"/>
        </w:rPr>
        <w:t>if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particular</w:t>
      </w:r>
      <w:r w:rsidRPr="004D002B">
        <w:rPr>
          <w:rFonts w:ascii="Arial" w:hAnsi="Arial" w:cs="Arial"/>
          <w:spacing w:val="50"/>
        </w:rPr>
        <w:t xml:space="preserve"> </w:t>
      </w:r>
      <w:r w:rsidRPr="004D002B">
        <w:rPr>
          <w:rFonts w:ascii="Arial" w:hAnsi="Arial" w:cs="Arial"/>
          <w:spacing w:val="-1"/>
        </w:rPr>
        <w:t>circumstances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giving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rise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Occupational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Liability,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="00096268">
        <w:rPr>
          <w:rFonts w:ascii="Arial" w:hAnsi="Arial" w:cs="Arial"/>
          <w:spacing w:val="-1"/>
        </w:rPr>
        <w:t>P</w:t>
      </w:r>
      <w:r w:rsidRPr="004D002B">
        <w:rPr>
          <w:rFonts w:ascii="Arial" w:hAnsi="Arial" w:cs="Arial"/>
          <w:spacing w:val="-1"/>
        </w:rPr>
        <w:t>articipant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should</w:t>
      </w:r>
      <w:r w:rsidRPr="004D002B">
        <w:rPr>
          <w:rFonts w:ascii="Arial" w:hAnsi="Arial" w:cs="Arial"/>
          <w:spacing w:val="57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capped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both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1"/>
        </w:rPr>
        <w:t xml:space="preserve"> </w:t>
      </w:r>
      <w:r w:rsidR="008F378B">
        <w:rPr>
          <w:rFonts w:ascii="Arial" w:hAnsi="Arial" w:cs="Arial"/>
          <w:spacing w:val="-1"/>
        </w:rPr>
        <w:t>S</w:t>
      </w:r>
      <w:r w:rsidRPr="004D002B">
        <w:rPr>
          <w:rFonts w:ascii="Arial" w:hAnsi="Arial" w:cs="Arial"/>
          <w:spacing w:val="-1"/>
        </w:rPr>
        <w:t>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also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other scheme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Professional</w:t>
      </w:r>
      <w:r w:rsidRPr="004D002B">
        <w:rPr>
          <w:rFonts w:ascii="Arial" w:hAnsi="Arial" w:cs="Arial"/>
          <w:spacing w:val="44"/>
        </w:rPr>
        <w:t xml:space="preserve"> </w:t>
      </w:r>
      <w:r w:rsidRPr="004D002B">
        <w:rPr>
          <w:rFonts w:ascii="Arial" w:hAnsi="Arial" w:cs="Arial"/>
          <w:spacing w:val="-1"/>
        </w:rPr>
        <w:t>Standards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legislation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(whether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jurisdiction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law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other</w:t>
      </w:r>
      <w:r w:rsidR="006E1912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  <w:spacing w:val="-1"/>
        </w:rPr>
        <w:t>Australian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state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or territory)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and,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if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amount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such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caps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should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differ,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then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cap</w:t>
      </w:r>
      <w:r w:rsidRPr="004D002B">
        <w:rPr>
          <w:rFonts w:ascii="Arial" w:hAnsi="Arial" w:cs="Arial"/>
          <w:spacing w:val="46"/>
        </w:rPr>
        <w:t xml:space="preserve"> </w:t>
      </w:r>
      <w:r w:rsidRPr="004D002B">
        <w:rPr>
          <w:rFonts w:ascii="Arial" w:hAnsi="Arial" w:cs="Arial"/>
          <w:spacing w:val="-1"/>
        </w:rPr>
        <w:t>which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higher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shall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applicable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cap.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709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0"/>
          <w:numId w:val="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709"/>
        <w:outlineLvl w:val="1"/>
        <w:rPr>
          <w:rFonts w:ascii="Arial" w:hAnsi="Arial" w:cs="Arial"/>
        </w:rPr>
      </w:pPr>
      <w:bookmarkStart w:id="36" w:name="4._Definitions"/>
      <w:bookmarkEnd w:id="36"/>
      <w:r w:rsidRPr="004D002B">
        <w:rPr>
          <w:rFonts w:ascii="Arial" w:hAnsi="Arial" w:cs="Arial"/>
          <w:b/>
          <w:bCs/>
          <w:spacing w:val="-1"/>
        </w:rPr>
        <w:t>Definitions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 w:hanging="709"/>
        <w:rPr>
          <w:rFonts w:ascii="Arial" w:hAnsi="Arial" w:cs="Arial"/>
          <w:b/>
          <w:bCs/>
          <w:sz w:val="30"/>
          <w:szCs w:val="30"/>
        </w:rPr>
      </w:pPr>
    </w:p>
    <w:p w:rsidR="004D002B" w:rsidRPr="004D002B" w:rsidRDefault="004D002B" w:rsidP="00C6144E">
      <w:pPr>
        <w:numPr>
          <w:ilvl w:val="1"/>
          <w:numId w:val="6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pacing w:val="-1"/>
        </w:rPr>
      </w:pPr>
      <w:bookmarkStart w:id="37" w:name="4.1._In_this_Scheme,_the_following_words"/>
      <w:bookmarkEnd w:id="37"/>
      <w:r w:rsidRPr="004D002B">
        <w:rPr>
          <w:rFonts w:ascii="Arial" w:hAnsi="Arial" w:cs="Arial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 xml:space="preserve">Scheme,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following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2"/>
        </w:rPr>
        <w:t>words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phrases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2"/>
        </w:rPr>
        <w:t>have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following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meanings: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 w:hanging="709"/>
        <w:rPr>
          <w:rFonts w:ascii="Arial" w:hAnsi="Arial" w:cs="Arial"/>
          <w:sz w:val="30"/>
          <w:szCs w:val="30"/>
        </w:rPr>
      </w:pPr>
    </w:p>
    <w:p w:rsidR="004D002B" w:rsidRPr="004D002B" w:rsidRDefault="004D002B" w:rsidP="008360D3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200"/>
        <w:rPr>
          <w:rFonts w:ascii="Arial" w:hAnsi="Arial" w:cs="Arial"/>
          <w:spacing w:val="-2"/>
        </w:rPr>
      </w:pPr>
      <w:r w:rsidRPr="004D002B">
        <w:rPr>
          <w:rFonts w:ascii="Arial" w:hAnsi="Arial" w:cs="Arial"/>
          <w:b/>
          <w:bCs/>
          <w:spacing w:val="-1"/>
        </w:rPr>
        <w:t>“Accounting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 xml:space="preserve">Practice” </w:t>
      </w:r>
      <w:r w:rsidRPr="004D002B">
        <w:rPr>
          <w:rFonts w:ascii="Arial" w:hAnsi="Arial" w:cs="Arial"/>
          <w:spacing w:val="-1"/>
        </w:rPr>
        <w:t xml:space="preserve">means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activities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member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including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those</w:t>
      </w:r>
      <w:r w:rsidRPr="004D002B">
        <w:rPr>
          <w:rFonts w:ascii="Arial" w:hAnsi="Arial" w:cs="Arial"/>
          <w:spacing w:val="-2"/>
        </w:rPr>
        <w:t xml:space="preserve"> who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provide</w:t>
      </w:r>
      <w:r w:rsidRPr="004D002B">
        <w:rPr>
          <w:rFonts w:ascii="Arial" w:hAnsi="Arial" w:cs="Arial"/>
          <w:spacing w:val="46"/>
        </w:rPr>
        <w:t xml:space="preserve"> </w:t>
      </w:r>
      <w:r w:rsidRPr="004D002B">
        <w:rPr>
          <w:rFonts w:ascii="Arial" w:hAnsi="Arial" w:cs="Arial"/>
          <w:spacing w:val="-1"/>
        </w:rPr>
        <w:t>Public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Accounting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through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Approved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Practice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Entity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(in </w:t>
      </w:r>
      <w:r w:rsidRPr="004D002B">
        <w:rPr>
          <w:rFonts w:ascii="Arial" w:hAnsi="Arial" w:cs="Arial"/>
          <w:spacing w:val="-1"/>
        </w:rPr>
        <w:t>accordance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with</w:t>
      </w:r>
      <w:r w:rsidRPr="004D002B">
        <w:rPr>
          <w:rFonts w:ascii="Arial" w:hAnsi="Arial" w:cs="Arial"/>
          <w:spacing w:val="47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requirements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By-Law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</w:rPr>
        <w:t xml:space="preserve">9.3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By-Laws).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418" w:hanging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  <w:spacing w:val="-1"/>
        </w:rPr>
        <w:t xml:space="preserve">"Act"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Professional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Standards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 xml:space="preserve">Act 1994 </w:t>
      </w:r>
      <w:r w:rsidRPr="004D002B">
        <w:rPr>
          <w:rFonts w:ascii="Arial" w:hAnsi="Arial" w:cs="Arial"/>
          <w:spacing w:val="-1"/>
        </w:rPr>
        <w:t>(NSW)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418" w:hanging="709"/>
        <w:rPr>
          <w:rFonts w:ascii="Arial" w:hAnsi="Arial" w:cs="Arial"/>
          <w:sz w:val="21"/>
          <w:szCs w:val="21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  <w:spacing w:val="-1"/>
        </w:rPr>
        <w:t>"Acts</w:t>
      </w:r>
      <w:r w:rsidRPr="004D002B">
        <w:rPr>
          <w:rFonts w:ascii="Arial" w:hAnsi="Arial" w:cs="Arial"/>
          <w:spacing w:val="-1"/>
        </w:rPr>
        <w:t>"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state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territory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legislation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other than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Act, including: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418" w:hanging="709"/>
        <w:rPr>
          <w:rFonts w:ascii="Arial" w:hAnsi="Arial" w:cs="Arial"/>
          <w:sz w:val="21"/>
          <w:szCs w:val="21"/>
        </w:rPr>
      </w:pPr>
    </w:p>
    <w:p w:rsidR="004D002B" w:rsidRPr="004D002B" w:rsidRDefault="004D002B" w:rsidP="00C6144E">
      <w:pPr>
        <w:numPr>
          <w:ilvl w:val="2"/>
          <w:numId w:val="6"/>
        </w:numPr>
        <w:tabs>
          <w:tab w:val="left" w:pos="20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</w:rPr>
      </w:pPr>
      <w:bookmarkStart w:id="38" w:name="(a)_Professional_Standards_Act_2003_(Vic"/>
      <w:bookmarkEnd w:id="38"/>
      <w:r w:rsidRPr="004D002B">
        <w:rPr>
          <w:rFonts w:ascii="Arial" w:hAnsi="Arial" w:cs="Arial"/>
          <w:i/>
          <w:iCs/>
          <w:spacing w:val="-1"/>
        </w:rPr>
        <w:t>Professional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Standards</w:t>
      </w:r>
      <w:r w:rsidRPr="004D002B">
        <w:rPr>
          <w:rFonts w:ascii="Arial" w:hAnsi="Arial" w:cs="Arial"/>
          <w:i/>
          <w:iCs/>
          <w:spacing w:val="-4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Act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2003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(Vic);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18" w:hanging="709"/>
        <w:rPr>
          <w:rFonts w:ascii="Arial" w:hAnsi="Arial" w:cs="Arial"/>
          <w:i/>
          <w:iCs/>
          <w:sz w:val="30"/>
          <w:szCs w:val="30"/>
        </w:rPr>
      </w:pPr>
    </w:p>
    <w:p w:rsidR="004D002B" w:rsidRPr="004D002B" w:rsidRDefault="004D002B" w:rsidP="00C6144E">
      <w:pPr>
        <w:numPr>
          <w:ilvl w:val="2"/>
          <w:numId w:val="6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</w:rPr>
      </w:pPr>
      <w:bookmarkStart w:id="39" w:name="(b)_Professional_Standards_Act_2004_(Qld"/>
      <w:bookmarkEnd w:id="39"/>
      <w:r w:rsidRPr="004D002B">
        <w:rPr>
          <w:rFonts w:ascii="Arial" w:hAnsi="Arial" w:cs="Arial"/>
          <w:i/>
          <w:iCs/>
          <w:spacing w:val="-1"/>
        </w:rPr>
        <w:t>Professional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Standards</w:t>
      </w:r>
      <w:r w:rsidRPr="004D002B">
        <w:rPr>
          <w:rFonts w:ascii="Arial" w:hAnsi="Arial" w:cs="Arial"/>
          <w:i/>
          <w:iCs/>
          <w:spacing w:val="-4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Act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2004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(Qld);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18" w:hanging="709"/>
        <w:rPr>
          <w:rFonts w:ascii="Arial" w:hAnsi="Arial" w:cs="Arial"/>
          <w:i/>
          <w:iCs/>
          <w:sz w:val="30"/>
          <w:szCs w:val="30"/>
        </w:rPr>
      </w:pPr>
    </w:p>
    <w:p w:rsidR="004D002B" w:rsidRPr="004D002B" w:rsidRDefault="004D002B" w:rsidP="00C6144E">
      <w:pPr>
        <w:numPr>
          <w:ilvl w:val="2"/>
          <w:numId w:val="6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</w:rPr>
      </w:pPr>
      <w:bookmarkStart w:id="40" w:name="(c)_Professional_Standards_Act_2004_(SA)"/>
      <w:bookmarkEnd w:id="40"/>
      <w:r w:rsidRPr="004D002B">
        <w:rPr>
          <w:rFonts w:ascii="Arial" w:hAnsi="Arial" w:cs="Arial"/>
          <w:i/>
          <w:iCs/>
          <w:spacing w:val="-1"/>
        </w:rPr>
        <w:t>Professional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Standards</w:t>
      </w:r>
      <w:r w:rsidRPr="004D002B">
        <w:rPr>
          <w:rFonts w:ascii="Arial" w:hAnsi="Arial" w:cs="Arial"/>
          <w:i/>
          <w:iCs/>
          <w:spacing w:val="-4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Act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2004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(SA);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18" w:hanging="709"/>
        <w:rPr>
          <w:rFonts w:ascii="Arial" w:hAnsi="Arial" w:cs="Arial"/>
          <w:i/>
          <w:iCs/>
          <w:sz w:val="30"/>
          <w:szCs w:val="30"/>
        </w:rPr>
      </w:pPr>
    </w:p>
    <w:p w:rsidR="004D002B" w:rsidRPr="004D002B" w:rsidRDefault="004D002B" w:rsidP="00C6144E">
      <w:pPr>
        <w:numPr>
          <w:ilvl w:val="2"/>
          <w:numId w:val="6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</w:rPr>
      </w:pPr>
      <w:bookmarkStart w:id="41" w:name="(d)_Professional_Standards_Act_1997_(WA)"/>
      <w:bookmarkEnd w:id="41"/>
      <w:r w:rsidRPr="004D002B">
        <w:rPr>
          <w:rFonts w:ascii="Arial" w:hAnsi="Arial" w:cs="Arial"/>
          <w:i/>
          <w:iCs/>
          <w:spacing w:val="-1"/>
        </w:rPr>
        <w:lastRenderedPageBreak/>
        <w:t>Professional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Standards</w:t>
      </w:r>
      <w:r w:rsidRPr="004D002B">
        <w:rPr>
          <w:rFonts w:ascii="Arial" w:hAnsi="Arial" w:cs="Arial"/>
          <w:i/>
          <w:iCs/>
          <w:spacing w:val="-4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Act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1997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(WA);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418" w:hanging="709"/>
        <w:rPr>
          <w:rFonts w:ascii="Arial" w:hAnsi="Arial" w:cs="Arial"/>
          <w:i/>
          <w:iCs/>
          <w:sz w:val="29"/>
          <w:szCs w:val="29"/>
        </w:rPr>
      </w:pPr>
    </w:p>
    <w:p w:rsidR="004D002B" w:rsidRPr="004D002B" w:rsidRDefault="004D002B" w:rsidP="00C6144E">
      <w:pPr>
        <w:numPr>
          <w:ilvl w:val="2"/>
          <w:numId w:val="6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</w:rPr>
      </w:pPr>
      <w:bookmarkStart w:id="42" w:name="(e)_Professional_Standards_Act_2005_(Tas"/>
      <w:bookmarkEnd w:id="42"/>
      <w:r w:rsidRPr="004D002B">
        <w:rPr>
          <w:rFonts w:ascii="Arial" w:hAnsi="Arial" w:cs="Arial"/>
          <w:i/>
          <w:iCs/>
          <w:spacing w:val="-1"/>
        </w:rPr>
        <w:t>Professional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Standards</w:t>
      </w:r>
      <w:r w:rsidRPr="004D002B">
        <w:rPr>
          <w:rFonts w:ascii="Arial" w:hAnsi="Arial" w:cs="Arial"/>
          <w:i/>
          <w:iCs/>
          <w:spacing w:val="-4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Act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2005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(Tas);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18" w:hanging="709"/>
        <w:rPr>
          <w:rFonts w:ascii="Arial" w:hAnsi="Arial" w:cs="Arial"/>
          <w:i/>
          <w:iCs/>
          <w:sz w:val="30"/>
          <w:szCs w:val="30"/>
        </w:rPr>
      </w:pPr>
    </w:p>
    <w:p w:rsidR="004D002B" w:rsidRPr="004D002B" w:rsidRDefault="004D002B" w:rsidP="00C6144E">
      <w:pPr>
        <w:numPr>
          <w:ilvl w:val="2"/>
          <w:numId w:val="6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spacing w:val="-2"/>
        </w:rPr>
      </w:pPr>
      <w:bookmarkStart w:id="43" w:name="(f)_Professional_Standards_Act_2004_(NT)"/>
      <w:bookmarkEnd w:id="43"/>
      <w:r w:rsidRPr="004D002B">
        <w:rPr>
          <w:rFonts w:ascii="Arial" w:hAnsi="Arial" w:cs="Arial"/>
          <w:i/>
          <w:iCs/>
          <w:spacing w:val="-1"/>
        </w:rPr>
        <w:t>Professional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Standards</w:t>
      </w:r>
      <w:r w:rsidRPr="004D002B">
        <w:rPr>
          <w:rFonts w:ascii="Arial" w:hAnsi="Arial" w:cs="Arial"/>
          <w:i/>
          <w:iCs/>
          <w:spacing w:val="-4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Act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2004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(NT);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and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18" w:hanging="709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numPr>
          <w:ilvl w:val="2"/>
          <w:numId w:val="6"/>
        </w:numPr>
        <w:tabs>
          <w:tab w:val="left" w:pos="2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</w:rPr>
      </w:pPr>
      <w:bookmarkStart w:id="44" w:name="(g)_Civil_Law_(Wrongs)_Act_2002_(ACT)"/>
      <w:bookmarkEnd w:id="44"/>
      <w:r w:rsidRPr="004D002B">
        <w:rPr>
          <w:rFonts w:ascii="Arial" w:hAnsi="Arial" w:cs="Arial"/>
          <w:i/>
          <w:iCs/>
          <w:spacing w:val="-1"/>
        </w:rPr>
        <w:t>Civil</w:t>
      </w:r>
      <w:r w:rsidRPr="004D002B">
        <w:rPr>
          <w:rFonts w:ascii="Arial" w:hAnsi="Arial" w:cs="Arial"/>
          <w:i/>
          <w:iCs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Law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(Wrongs)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2"/>
        </w:rPr>
        <w:t>Act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i/>
          <w:iCs/>
          <w:spacing w:val="-2"/>
        </w:rPr>
        <w:t>2002</w:t>
      </w:r>
      <w:r w:rsidRPr="004D002B">
        <w:rPr>
          <w:rFonts w:ascii="Arial" w:hAnsi="Arial" w:cs="Arial"/>
          <w:i/>
          <w:iCs/>
          <w:spacing w:val="1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(ACT)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9" w:hanging="709"/>
        <w:rPr>
          <w:rFonts w:ascii="Arial" w:hAnsi="Arial" w:cs="Arial"/>
          <w:i/>
          <w:iCs/>
          <w:sz w:val="30"/>
          <w:szCs w:val="30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709" w:right="336"/>
        <w:rPr>
          <w:rFonts w:ascii="Arial" w:hAnsi="Arial" w:cs="Arial"/>
          <w:spacing w:val="-2"/>
        </w:rPr>
      </w:pPr>
      <w:r w:rsidRPr="004D002B">
        <w:rPr>
          <w:rFonts w:ascii="Arial" w:hAnsi="Arial" w:cs="Arial"/>
          <w:spacing w:val="-2"/>
        </w:rPr>
        <w:t>"</w:t>
      </w:r>
      <w:r w:rsidRPr="004D002B">
        <w:rPr>
          <w:rFonts w:ascii="Arial" w:hAnsi="Arial" w:cs="Arial"/>
          <w:b/>
          <w:bCs/>
          <w:spacing w:val="-2"/>
        </w:rPr>
        <w:t>Approved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Practice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2"/>
        </w:rPr>
        <w:t>Entity</w:t>
      </w:r>
      <w:r w:rsidRPr="004D002B">
        <w:rPr>
          <w:rFonts w:ascii="Arial" w:hAnsi="Arial" w:cs="Arial"/>
          <w:spacing w:val="-2"/>
        </w:rPr>
        <w:t>"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such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entities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defined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as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Approved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Practice</w:t>
      </w:r>
      <w:r w:rsidRPr="004D002B">
        <w:rPr>
          <w:rFonts w:ascii="Arial" w:hAnsi="Arial" w:cs="Arial"/>
          <w:spacing w:val="85"/>
        </w:rPr>
        <w:t xml:space="preserve"> </w:t>
      </w:r>
      <w:r w:rsidRPr="004D002B">
        <w:rPr>
          <w:rFonts w:ascii="Arial" w:hAnsi="Arial" w:cs="Arial"/>
          <w:spacing w:val="-1"/>
        </w:rPr>
        <w:t>Entity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By-Law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</w:rPr>
        <w:t xml:space="preserve">9.3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By-Laws.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709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</w:rPr>
        <w:t>“By</w:t>
      </w:r>
      <w:r w:rsidRPr="004D002B">
        <w:rPr>
          <w:rFonts w:ascii="Arial" w:hAnsi="Arial" w:cs="Arial"/>
          <w:b/>
          <w:bCs/>
          <w:spacing w:val="-5"/>
        </w:rPr>
        <w:t xml:space="preserve"> </w:t>
      </w:r>
      <w:r w:rsidRPr="004D002B">
        <w:rPr>
          <w:rFonts w:ascii="Arial" w:hAnsi="Arial" w:cs="Arial"/>
          <w:b/>
          <w:bCs/>
        </w:rPr>
        <w:t xml:space="preserve">– </w:t>
      </w:r>
      <w:r w:rsidRPr="004D002B">
        <w:rPr>
          <w:rFonts w:ascii="Arial" w:hAnsi="Arial" w:cs="Arial"/>
          <w:b/>
          <w:bCs/>
          <w:spacing w:val="-1"/>
        </w:rPr>
        <w:t>Laws”</w:t>
      </w:r>
      <w:r w:rsidRPr="004D002B">
        <w:rPr>
          <w:rFonts w:ascii="Arial" w:hAnsi="Arial" w:cs="Arial"/>
          <w:b/>
          <w:bCs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By-Laws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Limited.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Arial" w:hAnsi="Arial" w:cs="Arial"/>
          <w:sz w:val="21"/>
          <w:szCs w:val="21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pacing w:val="-1"/>
        </w:rPr>
      </w:pPr>
      <w:bookmarkStart w:id="45" w:name="&quot;Category_1_services&quot;_means:"/>
      <w:bookmarkEnd w:id="45"/>
      <w:r w:rsidRPr="004D002B">
        <w:rPr>
          <w:rFonts w:ascii="Arial" w:hAnsi="Arial" w:cs="Arial"/>
          <w:b/>
          <w:bCs/>
          <w:spacing w:val="-1"/>
        </w:rPr>
        <w:t>"Category</w:t>
      </w:r>
      <w:r w:rsidRPr="004D002B">
        <w:rPr>
          <w:rFonts w:ascii="Arial" w:hAnsi="Arial" w:cs="Arial"/>
          <w:b/>
          <w:bCs/>
          <w:spacing w:val="-4"/>
        </w:rPr>
        <w:t xml:space="preserve"> </w:t>
      </w:r>
      <w:r w:rsidRPr="004D002B">
        <w:rPr>
          <w:rFonts w:ascii="Arial" w:hAnsi="Arial" w:cs="Arial"/>
          <w:b/>
          <w:bCs/>
        </w:rPr>
        <w:t xml:space="preserve">1 </w:t>
      </w:r>
      <w:r w:rsidRPr="004D002B">
        <w:rPr>
          <w:rFonts w:ascii="Arial" w:hAnsi="Arial" w:cs="Arial"/>
          <w:b/>
          <w:bCs/>
          <w:spacing w:val="-1"/>
        </w:rPr>
        <w:t>services"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spacing w:val="-1"/>
        </w:rPr>
        <w:t>means: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709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numPr>
          <w:ilvl w:val="0"/>
          <w:numId w:val="5"/>
        </w:numPr>
        <w:tabs>
          <w:tab w:val="left" w:pos="709"/>
          <w:tab w:val="left" w:pos="1822"/>
        </w:tabs>
        <w:kinsoku w:val="0"/>
        <w:overflowPunct w:val="0"/>
        <w:autoSpaceDE w:val="0"/>
        <w:autoSpaceDN w:val="0"/>
        <w:adjustRightInd w:val="0"/>
        <w:spacing w:after="0" w:line="357" w:lineRule="auto"/>
        <w:ind w:left="1276" w:right="641" w:hanging="567"/>
        <w:rPr>
          <w:rFonts w:ascii="Arial" w:hAnsi="Arial" w:cs="Arial"/>
          <w:spacing w:val="-1"/>
        </w:rPr>
      </w:pPr>
      <w:bookmarkStart w:id="46" w:name="(a)_all_services_required_by_Australian_"/>
      <w:bookmarkEnd w:id="46"/>
      <w:r w:rsidRPr="004D002B">
        <w:rPr>
          <w:rFonts w:ascii="Arial" w:hAnsi="Arial" w:cs="Arial"/>
          <w:spacing w:val="-1"/>
        </w:rPr>
        <w:t>all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required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Australian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law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  <w:spacing w:val="-2"/>
        </w:rPr>
        <w:t xml:space="preserve"> provided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only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1"/>
        </w:rPr>
        <w:t>registered</w:t>
      </w:r>
      <w:r w:rsidRPr="004D002B">
        <w:rPr>
          <w:rFonts w:ascii="Arial" w:hAnsi="Arial" w:cs="Arial"/>
          <w:spacing w:val="56"/>
        </w:rPr>
        <w:t xml:space="preserve"> </w:t>
      </w:r>
      <w:r w:rsidRPr="004D002B">
        <w:rPr>
          <w:rFonts w:ascii="Arial" w:hAnsi="Arial" w:cs="Arial"/>
          <w:spacing w:val="-1"/>
        </w:rPr>
        <w:t>company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auditor;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276" w:hanging="567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0"/>
          <w:numId w:val="5"/>
        </w:numPr>
        <w:tabs>
          <w:tab w:val="left" w:pos="709"/>
          <w:tab w:val="left" w:pos="1822"/>
        </w:tabs>
        <w:kinsoku w:val="0"/>
        <w:overflowPunct w:val="0"/>
        <w:autoSpaceDE w:val="0"/>
        <w:autoSpaceDN w:val="0"/>
        <w:adjustRightInd w:val="0"/>
        <w:spacing w:after="0" w:line="357" w:lineRule="auto"/>
        <w:ind w:left="1276" w:right="791" w:hanging="567"/>
        <w:rPr>
          <w:rFonts w:ascii="Arial" w:hAnsi="Arial" w:cs="Arial"/>
          <w:spacing w:val="-1"/>
        </w:rPr>
      </w:pPr>
      <w:bookmarkStart w:id="47" w:name="(b)_all_other_services_provided_by_a_reg"/>
      <w:bookmarkEnd w:id="47"/>
      <w:r w:rsidRPr="004D002B">
        <w:rPr>
          <w:rFonts w:ascii="Arial" w:hAnsi="Arial" w:cs="Arial"/>
          <w:spacing w:val="-1"/>
        </w:rPr>
        <w:t>all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other 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provided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1"/>
        </w:rPr>
        <w:t>registered</w:t>
      </w:r>
      <w:r w:rsidRPr="004D002B">
        <w:rPr>
          <w:rFonts w:ascii="Arial" w:hAnsi="Arial" w:cs="Arial"/>
          <w:spacing w:val="-2"/>
        </w:rPr>
        <w:t xml:space="preserve"> company </w:t>
      </w:r>
      <w:r w:rsidRPr="004D002B">
        <w:rPr>
          <w:rFonts w:ascii="Arial" w:hAnsi="Arial" w:cs="Arial"/>
          <w:spacing w:val="-1"/>
        </w:rPr>
        <w:t>auditor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his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her</w:t>
      </w:r>
      <w:r w:rsidRPr="004D002B">
        <w:rPr>
          <w:rFonts w:ascii="Arial" w:hAnsi="Arial" w:cs="Arial"/>
          <w:spacing w:val="46"/>
        </w:rPr>
        <w:t xml:space="preserve"> </w:t>
      </w:r>
      <w:r w:rsidRPr="004D002B">
        <w:rPr>
          <w:rFonts w:ascii="Arial" w:hAnsi="Arial" w:cs="Arial"/>
          <w:spacing w:val="-1"/>
        </w:rPr>
        <w:t>capacity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auditor;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1276" w:hanging="567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0"/>
          <w:numId w:val="5"/>
        </w:numPr>
        <w:tabs>
          <w:tab w:val="left" w:pos="709"/>
          <w:tab w:val="left" w:pos="1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cs="Arial"/>
        </w:rPr>
      </w:pPr>
      <w:bookmarkStart w:id="48" w:name="(c)_all_services_the_deliverables_from_w"/>
      <w:bookmarkEnd w:id="48"/>
      <w:r w:rsidRPr="004D002B">
        <w:rPr>
          <w:rFonts w:ascii="Arial" w:hAnsi="Arial" w:cs="Arial"/>
          <w:spacing w:val="-1"/>
        </w:rPr>
        <w:t>all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deliverables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from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  <w:spacing w:val="-2"/>
        </w:rPr>
        <w:t>which: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276" w:hanging="567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numPr>
          <w:ilvl w:val="1"/>
          <w:numId w:val="5"/>
        </w:numPr>
        <w:tabs>
          <w:tab w:val="left" w:pos="709"/>
          <w:tab w:val="left" w:pos="2671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1843" w:right="691" w:hanging="567"/>
        <w:rPr>
          <w:rFonts w:ascii="Arial" w:hAnsi="Arial" w:cs="Arial"/>
          <w:spacing w:val="-2"/>
        </w:rPr>
      </w:pPr>
      <w:bookmarkStart w:id="49" w:name="(i)_will_be_used_in_determining_the_natu"/>
      <w:bookmarkEnd w:id="49"/>
      <w:r w:rsidRPr="004D002B">
        <w:rPr>
          <w:rFonts w:ascii="Arial" w:hAnsi="Arial" w:cs="Arial"/>
          <w:spacing w:val="-1"/>
        </w:rPr>
        <w:t>will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used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determining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nature, timing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extent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audit</w:t>
      </w:r>
      <w:r w:rsidRPr="004D002B">
        <w:rPr>
          <w:rFonts w:ascii="Arial" w:hAnsi="Arial" w:cs="Arial"/>
          <w:spacing w:val="29"/>
        </w:rPr>
        <w:t xml:space="preserve"> </w:t>
      </w:r>
      <w:r w:rsidRPr="004D002B">
        <w:rPr>
          <w:rFonts w:ascii="Arial" w:hAnsi="Arial" w:cs="Arial"/>
          <w:spacing w:val="-1"/>
        </w:rPr>
        <w:t>procedures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context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audit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financial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report;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or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43" w:hanging="567"/>
        <w:rPr>
          <w:rFonts w:ascii="Arial" w:hAnsi="Arial" w:cs="Arial"/>
          <w:sz w:val="20"/>
          <w:szCs w:val="20"/>
        </w:rPr>
      </w:pPr>
    </w:p>
    <w:p w:rsidR="004D002B" w:rsidRPr="004D002B" w:rsidRDefault="004D002B" w:rsidP="00C6144E">
      <w:pPr>
        <w:numPr>
          <w:ilvl w:val="0"/>
          <w:numId w:val="4"/>
        </w:numPr>
        <w:tabs>
          <w:tab w:val="left" w:pos="709"/>
          <w:tab w:val="left" w:pos="267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843" w:hanging="567"/>
        <w:rPr>
          <w:rFonts w:ascii="Arial" w:hAnsi="Arial" w:cs="Arial"/>
        </w:rPr>
      </w:pPr>
      <w:bookmarkStart w:id="50" w:name="(ii)_will_be_incorporated_into_the_finan"/>
      <w:bookmarkEnd w:id="50"/>
      <w:r w:rsidRPr="004D002B">
        <w:rPr>
          <w:rFonts w:ascii="Arial" w:hAnsi="Arial" w:cs="Arial"/>
          <w:spacing w:val="-1"/>
        </w:rPr>
        <w:t>will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incorporated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into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financial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report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entity;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or</w:t>
      </w:r>
    </w:p>
    <w:p w:rsidR="004D002B" w:rsidRPr="004D002B" w:rsidRDefault="004D002B" w:rsidP="00C6144E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843" w:hanging="567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numPr>
          <w:ilvl w:val="0"/>
          <w:numId w:val="4"/>
        </w:numPr>
        <w:tabs>
          <w:tab w:val="left" w:pos="709"/>
          <w:tab w:val="left" w:pos="2670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1843" w:right="113" w:hanging="567"/>
        <w:rPr>
          <w:rFonts w:ascii="Arial" w:hAnsi="Arial" w:cs="Arial"/>
          <w:spacing w:val="-1"/>
        </w:rPr>
      </w:pPr>
      <w:bookmarkStart w:id="51" w:name="(iii)_are_required_by_law_or_regulation_"/>
      <w:bookmarkEnd w:id="51"/>
      <w:r w:rsidRPr="004D002B">
        <w:rPr>
          <w:rFonts w:ascii="Arial" w:hAnsi="Arial" w:cs="Arial"/>
          <w:spacing w:val="-1"/>
        </w:rPr>
        <w:t>are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required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law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regulation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2"/>
        </w:rPr>
        <w:t xml:space="preserve">be </w:t>
      </w:r>
      <w:r w:rsidRPr="004D002B">
        <w:rPr>
          <w:rFonts w:ascii="Arial" w:hAnsi="Arial" w:cs="Arial"/>
        </w:rPr>
        <w:t xml:space="preserve">filed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regulator (excluding</w:t>
      </w:r>
      <w:r w:rsidRPr="004D002B">
        <w:rPr>
          <w:rFonts w:ascii="Arial" w:hAnsi="Arial" w:cs="Arial"/>
          <w:spacing w:val="38"/>
        </w:rPr>
        <w:t xml:space="preserve"> </w:t>
      </w:r>
      <w:r w:rsidRPr="004D002B">
        <w:rPr>
          <w:rFonts w:ascii="Arial" w:hAnsi="Arial" w:cs="Arial"/>
          <w:spacing w:val="-1"/>
        </w:rPr>
        <w:t>returns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signed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1"/>
        </w:rPr>
        <w:t>registered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tax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agent).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pacing w:val="-1"/>
        </w:rPr>
      </w:pPr>
      <w:bookmarkStart w:id="52" w:name="&quot;Category_2_services&quot;_means:"/>
      <w:bookmarkEnd w:id="52"/>
      <w:r w:rsidRPr="004D002B">
        <w:rPr>
          <w:rFonts w:ascii="Arial" w:hAnsi="Arial" w:cs="Arial"/>
          <w:b/>
          <w:bCs/>
          <w:spacing w:val="-1"/>
        </w:rPr>
        <w:t>"Category</w:t>
      </w:r>
      <w:r w:rsidRPr="004D002B">
        <w:rPr>
          <w:rFonts w:ascii="Arial" w:hAnsi="Arial" w:cs="Arial"/>
          <w:b/>
          <w:bCs/>
          <w:spacing w:val="-4"/>
        </w:rPr>
        <w:t xml:space="preserve"> </w:t>
      </w:r>
      <w:r w:rsidRPr="004D002B">
        <w:rPr>
          <w:rFonts w:ascii="Arial" w:hAnsi="Arial" w:cs="Arial"/>
          <w:b/>
          <w:bCs/>
        </w:rPr>
        <w:t xml:space="preserve">2 </w:t>
      </w:r>
      <w:r w:rsidRPr="004D002B">
        <w:rPr>
          <w:rFonts w:ascii="Arial" w:hAnsi="Arial" w:cs="Arial"/>
          <w:b/>
          <w:bCs/>
          <w:spacing w:val="-1"/>
        </w:rPr>
        <w:t>services"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spacing w:val="-1"/>
        </w:rPr>
        <w:t>means: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57" w:lineRule="auto"/>
        <w:ind w:left="1276" w:right="231" w:hanging="567"/>
        <w:rPr>
          <w:rFonts w:ascii="Arial" w:hAnsi="Arial" w:cs="Arial"/>
          <w:spacing w:val="-1"/>
        </w:rPr>
      </w:pPr>
      <w:bookmarkStart w:id="53" w:name="(a)_services_to_which_Chapter_5_or_Chapt"/>
      <w:bookmarkEnd w:id="53"/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2"/>
        </w:rPr>
        <w:t>which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Chapter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5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or Chapter 5A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Corporations</w:t>
      </w:r>
      <w:r w:rsidRPr="004D002B">
        <w:rPr>
          <w:rFonts w:ascii="Arial" w:hAnsi="Arial" w:cs="Arial"/>
          <w:i/>
          <w:iCs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 xml:space="preserve">Act </w:t>
      </w:r>
      <w:r w:rsidRPr="004D002B">
        <w:rPr>
          <w:rFonts w:ascii="Arial" w:hAnsi="Arial" w:cs="Arial"/>
          <w:spacing w:val="-1"/>
        </w:rPr>
        <w:t>2001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(</w:t>
      </w:r>
      <w:proofErr w:type="spellStart"/>
      <w:r w:rsidRPr="004D002B">
        <w:rPr>
          <w:rFonts w:ascii="Arial" w:hAnsi="Arial" w:cs="Arial"/>
          <w:spacing w:val="-1"/>
        </w:rPr>
        <w:t>Cth</w:t>
      </w:r>
      <w:proofErr w:type="spellEnd"/>
      <w:r w:rsidRPr="004D002B">
        <w:rPr>
          <w:rFonts w:ascii="Arial" w:hAnsi="Arial" w:cs="Arial"/>
          <w:spacing w:val="-1"/>
        </w:rPr>
        <w:t>)</w:t>
      </w:r>
      <w:r w:rsidRPr="004D002B">
        <w:rPr>
          <w:rFonts w:ascii="Arial" w:hAnsi="Arial" w:cs="Arial"/>
          <w:spacing w:val="44"/>
        </w:rPr>
        <w:t xml:space="preserve"> </w:t>
      </w:r>
      <w:r w:rsidRPr="004D002B">
        <w:rPr>
          <w:rFonts w:ascii="Arial" w:hAnsi="Arial" w:cs="Arial"/>
          <w:spacing w:val="-1"/>
        </w:rPr>
        <w:t>applies;</w:t>
      </w:r>
    </w:p>
    <w:p w:rsidR="004D002B" w:rsidRPr="004D002B" w:rsidRDefault="004D002B" w:rsidP="00C6144E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hanging="1111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0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9" w:hanging="1111"/>
        <w:rPr>
          <w:rFonts w:ascii="Arial" w:hAnsi="Arial" w:cs="Arial"/>
          <w:spacing w:val="-1"/>
        </w:rPr>
      </w:pPr>
      <w:bookmarkStart w:id="54" w:name="(b)_services_provided_pursuant_to_sectio"/>
      <w:bookmarkEnd w:id="54"/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provided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pursuant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1"/>
        </w:rPr>
        <w:t>section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233(2)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Corporations</w:t>
      </w:r>
      <w:r w:rsidRPr="004D002B">
        <w:rPr>
          <w:rFonts w:ascii="Arial" w:hAnsi="Arial" w:cs="Arial"/>
          <w:i/>
          <w:iCs/>
          <w:spacing w:val="1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Act</w:t>
      </w:r>
      <w:r w:rsidRPr="004D002B">
        <w:rPr>
          <w:rFonts w:ascii="Arial" w:hAnsi="Arial" w:cs="Arial"/>
          <w:spacing w:val="-1"/>
        </w:rPr>
        <w:t>;</w:t>
      </w:r>
    </w:p>
    <w:p w:rsidR="004D002B" w:rsidRPr="004D002B" w:rsidRDefault="004D002B" w:rsidP="00C6144E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1111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numPr>
          <w:ilvl w:val="0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9" w:hanging="1111"/>
        <w:rPr>
          <w:rFonts w:ascii="Arial" w:hAnsi="Arial" w:cs="Arial"/>
        </w:rPr>
      </w:pPr>
      <w:bookmarkStart w:id="55" w:name="(c)_services_to_which_the_Bankruptcy_Act"/>
      <w:bookmarkEnd w:id="55"/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 xml:space="preserve">to </w:t>
      </w:r>
      <w:r w:rsidRPr="004D002B">
        <w:rPr>
          <w:rFonts w:ascii="Arial" w:hAnsi="Arial" w:cs="Arial"/>
          <w:spacing w:val="-2"/>
        </w:rPr>
        <w:t>which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i/>
          <w:iCs/>
          <w:spacing w:val="-1"/>
        </w:rPr>
        <w:t>Bankruptcy</w:t>
      </w:r>
      <w:r w:rsidRPr="004D002B">
        <w:rPr>
          <w:rFonts w:ascii="Arial" w:hAnsi="Arial" w:cs="Arial"/>
          <w:i/>
          <w:iCs/>
          <w:spacing w:val="1"/>
        </w:rPr>
        <w:t xml:space="preserve"> </w:t>
      </w:r>
      <w:r w:rsidRPr="004D002B">
        <w:rPr>
          <w:rFonts w:ascii="Arial" w:hAnsi="Arial" w:cs="Arial"/>
          <w:i/>
          <w:iCs/>
          <w:spacing w:val="-2"/>
        </w:rPr>
        <w:t>Act</w:t>
      </w:r>
      <w:r w:rsidRPr="004D002B">
        <w:rPr>
          <w:rFonts w:ascii="Arial" w:hAnsi="Arial" w:cs="Arial"/>
          <w:i/>
          <w:iCs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1966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(</w:t>
      </w:r>
      <w:proofErr w:type="spellStart"/>
      <w:r w:rsidRPr="004D002B">
        <w:rPr>
          <w:rFonts w:ascii="Arial" w:hAnsi="Arial" w:cs="Arial"/>
          <w:spacing w:val="-1"/>
        </w:rPr>
        <w:t>Cth</w:t>
      </w:r>
      <w:proofErr w:type="spellEnd"/>
      <w:r w:rsidRPr="004D002B">
        <w:rPr>
          <w:rFonts w:ascii="Arial" w:hAnsi="Arial" w:cs="Arial"/>
          <w:spacing w:val="-1"/>
        </w:rPr>
        <w:t>)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applies;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or</w:t>
      </w:r>
    </w:p>
    <w:p w:rsidR="004D002B" w:rsidRPr="004D002B" w:rsidRDefault="004D002B" w:rsidP="00C6144E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1111"/>
        <w:rPr>
          <w:rFonts w:ascii="Arial" w:hAnsi="Arial" w:cs="Arial"/>
          <w:sz w:val="30"/>
          <w:szCs w:val="30"/>
        </w:rPr>
      </w:pPr>
    </w:p>
    <w:p w:rsidR="004D002B" w:rsidRPr="004D002B" w:rsidRDefault="004D002B" w:rsidP="00C6144E">
      <w:pPr>
        <w:numPr>
          <w:ilvl w:val="0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19" w:hanging="1111"/>
        <w:rPr>
          <w:rFonts w:ascii="Arial" w:hAnsi="Arial" w:cs="Arial"/>
        </w:rPr>
      </w:pPr>
      <w:bookmarkStart w:id="56" w:name="(d)_services_arising_out_of_any_court_ap"/>
      <w:bookmarkEnd w:id="56"/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arising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out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 xml:space="preserve">any </w:t>
      </w:r>
      <w:r w:rsidRPr="004D002B">
        <w:rPr>
          <w:rFonts w:ascii="Arial" w:hAnsi="Arial" w:cs="Arial"/>
          <w:spacing w:val="-1"/>
        </w:rPr>
        <w:t>court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appointed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liquidation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or receivership.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9"/>
          <w:szCs w:val="29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709" w:right="336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  <w:spacing w:val="-1"/>
        </w:rPr>
        <w:t>"Category</w:t>
      </w:r>
      <w:r w:rsidRPr="004D002B">
        <w:rPr>
          <w:rFonts w:ascii="Arial" w:hAnsi="Arial" w:cs="Arial"/>
          <w:b/>
          <w:bCs/>
          <w:spacing w:val="-4"/>
        </w:rPr>
        <w:t xml:space="preserve"> </w:t>
      </w:r>
      <w:r w:rsidRPr="004D002B">
        <w:rPr>
          <w:rFonts w:ascii="Arial" w:hAnsi="Arial" w:cs="Arial"/>
          <w:b/>
          <w:bCs/>
        </w:rPr>
        <w:t xml:space="preserve">3 </w:t>
      </w:r>
      <w:r w:rsidRPr="004D002B">
        <w:rPr>
          <w:rFonts w:ascii="Arial" w:hAnsi="Arial" w:cs="Arial"/>
          <w:b/>
          <w:bCs/>
          <w:spacing w:val="-1"/>
        </w:rPr>
        <w:t>services"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any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provided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1"/>
        </w:rPr>
        <w:t>participant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  <w:spacing w:val="31"/>
        </w:rPr>
        <w:t xml:space="preserve"> </w:t>
      </w:r>
      <w:r w:rsidRPr="004D002B">
        <w:rPr>
          <w:rFonts w:ascii="Arial" w:hAnsi="Arial" w:cs="Arial"/>
          <w:spacing w:val="-1"/>
        </w:rPr>
        <w:t>performance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 xml:space="preserve">his, her </w:t>
      </w:r>
      <w:r w:rsidRPr="004D002B">
        <w:rPr>
          <w:rFonts w:ascii="Arial" w:hAnsi="Arial" w:cs="Arial"/>
          <w:spacing w:val="-2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its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occupation,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which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are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not 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1</w:t>
      </w:r>
      <w:r w:rsidRPr="004D002B">
        <w:rPr>
          <w:rFonts w:ascii="Arial" w:hAnsi="Arial" w:cs="Arial"/>
          <w:spacing w:val="-1"/>
        </w:rPr>
        <w:t xml:space="preserve"> or Category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2</w:t>
      </w:r>
      <w:r w:rsidRPr="004D002B">
        <w:rPr>
          <w:rFonts w:ascii="Arial" w:hAnsi="Arial" w:cs="Arial"/>
          <w:spacing w:val="51"/>
        </w:rPr>
        <w:t xml:space="preserve"> </w:t>
      </w:r>
      <w:r w:rsidRPr="004D002B">
        <w:rPr>
          <w:rFonts w:ascii="Arial" w:hAnsi="Arial" w:cs="Arial"/>
          <w:spacing w:val="-1"/>
        </w:rPr>
        <w:t>services.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9"/>
        <w:rPr>
          <w:rFonts w:ascii="Arial" w:hAnsi="Arial" w:cs="Arial"/>
          <w:sz w:val="19"/>
          <w:szCs w:val="19"/>
        </w:rPr>
      </w:pPr>
    </w:p>
    <w:p w:rsidR="00010133" w:rsidRDefault="004D002B" w:rsidP="00EA7814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336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  <w:spacing w:val="-1"/>
        </w:rPr>
        <w:lastRenderedPageBreak/>
        <w:t>“Cause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of</w:t>
      </w:r>
      <w:r w:rsidRPr="004D002B">
        <w:rPr>
          <w:rFonts w:ascii="Arial" w:hAnsi="Arial" w:cs="Arial"/>
          <w:b/>
          <w:bCs/>
          <w:spacing w:val="2"/>
        </w:rPr>
        <w:t xml:space="preserve"> </w:t>
      </w:r>
      <w:r w:rsidRPr="004D002B">
        <w:rPr>
          <w:rFonts w:ascii="Arial" w:hAnsi="Arial" w:cs="Arial"/>
          <w:b/>
          <w:bCs/>
          <w:spacing w:val="-2"/>
        </w:rPr>
        <w:t xml:space="preserve">Action”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includes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causes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action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arising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 xml:space="preserve">from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same</w:t>
      </w:r>
      <w:r w:rsidRPr="004D002B">
        <w:rPr>
          <w:rFonts w:ascii="Arial" w:hAnsi="Arial" w:cs="Arial"/>
          <w:spacing w:val="53"/>
        </w:rPr>
        <w:t xml:space="preserve"> </w:t>
      </w:r>
      <w:r w:rsidRPr="004D002B">
        <w:rPr>
          <w:rFonts w:ascii="Arial" w:hAnsi="Arial" w:cs="Arial"/>
          <w:spacing w:val="-1"/>
        </w:rPr>
        <w:t>source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originating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cause.</w:t>
      </w:r>
    </w:p>
    <w:p w:rsidR="00EA7814" w:rsidRDefault="00EA7814" w:rsidP="00EA7814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336"/>
        <w:rPr>
          <w:rFonts w:ascii="Arial" w:hAnsi="Arial" w:cs="Arial"/>
          <w:spacing w:val="-1"/>
        </w:rPr>
      </w:pPr>
    </w:p>
    <w:p w:rsidR="00087632" w:rsidRDefault="00087632" w:rsidP="00C6144E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336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"Damages" as defined in section 4 of the Act means: </w:t>
      </w:r>
    </w:p>
    <w:p w:rsidR="00087632" w:rsidRDefault="00087632" w:rsidP="00C6144E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336"/>
        <w:rPr>
          <w:rFonts w:ascii="Arial" w:hAnsi="Arial" w:cs="Arial"/>
          <w:spacing w:val="-1"/>
        </w:rPr>
      </w:pPr>
    </w:p>
    <w:p w:rsidR="00087632" w:rsidRDefault="00087632" w:rsidP="00EA7814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1440" w:right="336" w:hanging="731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(a) </w:t>
      </w:r>
      <w:r>
        <w:rPr>
          <w:rFonts w:ascii="Arial" w:hAnsi="Arial" w:cs="Arial"/>
          <w:spacing w:val="-1"/>
        </w:rPr>
        <w:tab/>
        <w:t>damages awarded on a claim entailing Occupational Liability whether in satisfaction of a claim, counter claim or by way of set-off, and</w:t>
      </w:r>
    </w:p>
    <w:p w:rsidR="00087632" w:rsidRDefault="00087632" w:rsidP="00EA7814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1440" w:right="336" w:hanging="731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(b) </w:t>
      </w:r>
      <w:r>
        <w:rPr>
          <w:rFonts w:ascii="Arial" w:hAnsi="Arial" w:cs="Arial"/>
          <w:spacing w:val="-1"/>
        </w:rPr>
        <w:tab/>
        <w:t xml:space="preserve">costs in or in relation to proceedings with respect to (a) above ordered to be paid in connection with such an award (other </w:t>
      </w:r>
      <w:r w:rsidR="00274E83">
        <w:rPr>
          <w:rFonts w:ascii="Arial" w:hAnsi="Arial" w:cs="Arial"/>
          <w:spacing w:val="-1"/>
        </w:rPr>
        <w:t>than</w:t>
      </w:r>
      <w:r>
        <w:rPr>
          <w:rFonts w:ascii="Arial" w:hAnsi="Arial" w:cs="Arial"/>
          <w:spacing w:val="-1"/>
        </w:rPr>
        <w:t xml:space="preserve"> costs incurred in enforcing a judgment or incurred on an appeal made by a defendant), and</w:t>
      </w:r>
    </w:p>
    <w:p w:rsidR="00087632" w:rsidRPr="004D002B" w:rsidRDefault="00087632" w:rsidP="00C6144E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336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(c) </w:t>
      </w:r>
      <w:r>
        <w:rPr>
          <w:rFonts w:ascii="Arial" w:hAnsi="Arial" w:cs="Arial"/>
          <w:spacing w:val="-1"/>
        </w:rPr>
        <w:tab/>
        <w:t xml:space="preserve">any interest payable on the amount of those damages. 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709"/>
        <w:rPr>
          <w:rFonts w:ascii="Arial" w:hAnsi="Arial" w:cs="Arial"/>
          <w:sz w:val="19"/>
          <w:szCs w:val="19"/>
        </w:rPr>
      </w:pPr>
    </w:p>
    <w:p w:rsidR="008D3320" w:rsidRPr="00EA7814" w:rsidRDefault="00096268" w:rsidP="00C6144E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113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"</w:t>
      </w:r>
      <w:r w:rsidR="008D3320" w:rsidRPr="00096268">
        <w:rPr>
          <w:rFonts w:ascii="Arial" w:hAnsi="Arial" w:cs="Arial"/>
          <w:b/>
          <w:bCs/>
          <w:spacing w:val="-1"/>
        </w:rPr>
        <w:t>Fee</w:t>
      </w:r>
      <w:r>
        <w:rPr>
          <w:rFonts w:ascii="Arial" w:hAnsi="Arial" w:cs="Arial"/>
          <w:b/>
          <w:bCs/>
          <w:spacing w:val="-1"/>
        </w:rPr>
        <w:t xml:space="preserve">" </w:t>
      </w:r>
      <w:r>
        <w:rPr>
          <w:rFonts w:ascii="Arial" w:hAnsi="Arial" w:cs="Arial"/>
          <w:bCs/>
          <w:spacing w:val="-1"/>
        </w:rPr>
        <w:t>means a payment made to a Participant in exchange for services but excludes disbursemen</w:t>
      </w:r>
      <w:r w:rsidR="00E05B6E">
        <w:rPr>
          <w:rFonts w:ascii="Arial" w:hAnsi="Arial" w:cs="Arial"/>
          <w:bCs/>
          <w:spacing w:val="-1"/>
        </w:rPr>
        <w:t>ts and goods and services taxes.</w:t>
      </w:r>
      <w:r w:rsidR="005F4327" w:rsidRPr="00EA7814">
        <w:rPr>
          <w:rFonts w:ascii="Arial" w:hAnsi="Arial" w:cs="Arial"/>
          <w:b/>
          <w:bCs/>
          <w:spacing w:val="-1"/>
        </w:rPr>
        <w:t xml:space="preserve"> 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9"/>
          <w:szCs w:val="19"/>
        </w:rPr>
      </w:pPr>
    </w:p>
    <w:p w:rsidR="004D002B" w:rsidRPr="00EA7814" w:rsidRDefault="004D002B" w:rsidP="00EA7814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403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  <w:spacing w:val="-1"/>
        </w:rPr>
        <w:t>"Insurance</w:t>
      </w:r>
      <w:r w:rsidRPr="004D002B">
        <w:rPr>
          <w:rFonts w:ascii="Arial" w:hAnsi="Arial" w:cs="Arial"/>
          <w:b/>
          <w:bCs/>
          <w:spacing w:val="-2"/>
        </w:rPr>
        <w:t xml:space="preserve"> Policy"</w:t>
      </w:r>
      <w:r w:rsidRPr="004D002B">
        <w:rPr>
          <w:rFonts w:ascii="Arial" w:hAnsi="Arial" w:cs="Arial"/>
          <w:b/>
          <w:bCs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insurance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policy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complies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By-Law</w:t>
      </w:r>
      <w:r w:rsidRPr="004D002B">
        <w:rPr>
          <w:rFonts w:ascii="Arial" w:hAnsi="Arial" w:cs="Arial"/>
        </w:rPr>
        <w:t xml:space="preserve"> 9.8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the</w:t>
      </w:r>
      <w:r w:rsidRPr="004D002B">
        <w:rPr>
          <w:rFonts w:ascii="Arial" w:hAnsi="Arial" w:cs="Arial"/>
          <w:spacing w:val="38"/>
        </w:rPr>
        <w:t xml:space="preserve"> </w:t>
      </w:r>
      <w:r w:rsidRPr="004D002B">
        <w:rPr>
          <w:rFonts w:ascii="Arial" w:hAnsi="Arial" w:cs="Arial"/>
          <w:spacing w:val="-1"/>
        </w:rPr>
        <w:t>By-Laws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section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27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Act.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357" w:lineRule="auto"/>
        <w:ind w:left="709" w:right="200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  <w:spacing w:val="-1"/>
        </w:rPr>
        <w:t>"Occupational</w:t>
      </w:r>
      <w:r w:rsidRPr="004D002B">
        <w:rPr>
          <w:rFonts w:ascii="Arial" w:hAnsi="Arial" w:cs="Arial"/>
          <w:b/>
          <w:bCs/>
          <w:spacing w:val="1"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Liability"</w:t>
      </w:r>
      <w:r w:rsidRPr="004D002B">
        <w:rPr>
          <w:rFonts w:ascii="Arial" w:hAnsi="Arial" w:cs="Arial"/>
          <w:b/>
          <w:bCs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has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same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meaning</w:t>
      </w:r>
      <w:r w:rsidR="00016CE4">
        <w:rPr>
          <w:rFonts w:ascii="Arial" w:hAnsi="Arial" w:cs="Arial"/>
          <w:spacing w:val="-1"/>
        </w:rPr>
        <w:t xml:space="preserve"> given to it as in section 4 of the Act. </w:t>
      </w:r>
      <w:r w:rsidRPr="004D002B">
        <w:rPr>
          <w:rFonts w:ascii="Arial" w:hAnsi="Arial" w:cs="Arial"/>
          <w:spacing w:val="-1"/>
        </w:rPr>
        <w:t>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709"/>
        <w:rPr>
          <w:rFonts w:ascii="Arial" w:hAnsi="Arial" w:cs="Arial"/>
          <w:sz w:val="19"/>
          <w:szCs w:val="19"/>
        </w:rPr>
      </w:pPr>
    </w:p>
    <w:p w:rsidR="004D002B" w:rsidRPr="00C6144E" w:rsidRDefault="004D002B" w:rsidP="00C6144E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336"/>
        <w:rPr>
          <w:rFonts w:ascii="Arial" w:hAnsi="Arial" w:cs="Arial"/>
          <w:spacing w:val="-2"/>
        </w:rPr>
      </w:pPr>
      <w:r w:rsidRPr="004D002B">
        <w:rPr>
          <w:rFonts w:ascii="Arial" w:hAnsi="Arial" w:cs="Arial"/>
          <w:b/>
          <w:bCs/>
          <w:spacing w:val="-1"/>
        </w:rPr>
        <w:t>"Public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2"/>
        </w:rPr>
        <w:t>Accounting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Services"</w:t>
      </w:r>
      <w:r w:rsidRPr="004D002B">
        <w:rPr>
          <w:rFonts w:ascii="Arial" w:hAnsi="Arial" w:cs="Arial"/>
          <w:b/>
          <w:bCs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those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defined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public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accounting</w:t>
      </w:r>
      <w:r w:rsidRPr="004D002B">
        <w:rPr>
          <w:rFonts w:ascii="Arial" w:hAnsi="Arial" w:cs="Arial"/>
          <w:spacing w:val="44"/>
        </w:rPr>
        <w:t xml:space="preserve"> </w:t>
      </w:r>
      <w:r w:rsidRPr="004D002B">
        <w:rPr>
          <w:rFonts w:ascii="Arial" w:hAnsi="Arial" w:cs="Arial"/>
          <w:spacing w:val="-1"/>
        </w:rPr>
        <w:t>services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the</w:t>
      </w:r>
      <w:r w:rsidRPr="004D002B">
        <w:rPr>
          <w:rFonts w:ascii="Arial" w:hAnsi="Arial" w:cs="Arial"/>
          <w:spacing w:val="-2"/>
        </w:rPr>
        <w:t xml:space="preserve"> By-Laws</w:t>
      </w:r>
      <w:r w:rsidR="00C6144E">
        <w:rPr>
          <w:rFonts w:ascii="Arial" w:hAnsi="Arial" w:cs="Arial"/>
          <w:spacing w:val="-2"/>
        </w:rPr>
        <w:t>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hAnsi="Times New Roman" w:cs="Times New Roman"/>
          <w:sz w:val="17"/>
          <w:szCs w:val="17"/>
        </w:rPr>
      </w:pPr>
      <w:bookmarkStart w:id="57" w:name="bookmark4"/>
      <w:bookmarkEnd w:id="57"/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709"/>
        <w:rPr>
          <w:rFonts w:ascii="Arial" w:hAnsi="Arial" w:cs="Arial"/>
        </w:rPr>
      </w:pPr>
      <w:bookmarkStart w:id="58" w:name="5.1._This_Scheme_is_intended_to_operate_"/>
      <w:bookmarkStart w:id="59" w:name="6._Commencement_date_and_duration"/>
      <w:bookmarkStart w:id="60" w:name="6.1.1._This_Scheme_will_commence_on_the_"/>
      <w:bookmarkStart w:id="61" w:name="6.1.2._In_the_event_the_Scheme_or_a_noti"/>
      <w:bookmarkStart w:id="62" w:name="6.2._The_Scheme__will_operate_for_and_is"/>
      <w:bookmarkEnd w:id="58"/>
      <w:bookmarkEnd w:id="59"/>
      <w:bookmarkEnd w:id="60"/>
      <w:bookmarkEnd w:id="61"/>
      <w:bookmarkEnd w:id="62"/>
      <w:r w:rsidRPr="004D002B">
        <w:rPr>
          <w:rFonts w:ascii="Arial" w:hAnsi="Arial" w:cs="Arial"/>
          <w:b/>
          <w:bCs/>
          <w:spacing w:val="-1"/>
        </w:rPr>
        <w:t>“Principal(s)”</w:t>
      </w:r>
      <w:r w:rsidRPr="004D002B">
        <w:rPr>
          <w:rFonts w:ascii="Arial" w:hAnsi="Arial" w:cs="Arial"/>
          <w:b/>
          <w:bCs/>
          <w:spacing w:val="-4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purposes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clauses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3.3, 3.5,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3.7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person(s) in</w:t>
      </w:r>
      <w:r w:rsidRPr="004D002B">
        <w:rPr>
          <w:rFonts w:ascii="Arial" w:hAnsi="Arial" w:cs="Arial"/>
        </w:rPr>
        <w:t xml:space="preserve"> a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128" w:after="0" w:line="357" w:lineRule="auto"/>
        <w:ind w:left="709" w:right="73"/>
        <w:rPr>
          <w:rFonts w:ascii="Arial" w:hAnsi="Arial" w:cs="Arial"/>
          <w:spacing w:val="-2"/>
        </w:rPr>
      </w:pPr>
      <w:r w:rsidRPr="004D002B">
        <w:rPr>
          <w:rFonts w:ascii="Arial" w:hAnsi="Arial" w:cs="Arial"/>
          <w:spacing w:val="-1"/>
        </w:rPr>
        <w:t>Public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Accounting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Practice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who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affiliated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Controlled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Person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>within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  <w:spacing w:val="60"/>
        </w:rPr>
        <w:t xml:space="preserve"> </w:t>
      </w:r>
      <w:r w:rsidRPr="004D002B">
        <w:rPr>
          <w:rFonts w:ascii="Arial" w:hAnsi="Arial" w:cs="Arial"/>
          <w:spacing w:val="-1"/>
        </w:rPr>
        <w:t>meaning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By-Law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1.2(c)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2"/>
        </w:rPr>
        <w:t>By-Laws.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73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  <w:spacing w:val="-1"/>
        </w:rPr>
        <w:t>“Public</w:t>
      </w:r>
      <w:r w:rsidRPr="004D002B">
        <w:rPr>
          <w:rFonts w:ascii="Arial" w:hAnsi="Arial" w:cs="Arial"/>
          <w:b/>
          <w:bCs/>
          <w:spacing w:val="-2"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Practice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2"/>
        </w:rPr>
        <w:t>Certificate”</w:t>
      </w:r>
      <w:r w:rsidRPr="004D002B">
        <w:rPr>
          <w:rFonts w:ascii="Arial" w:hAnsi="Arial" w:cs="Arial"/>
          <w:b/>
          <w:bCs/>
          <w:spacing w:val="-1"/>
        </w:rPr>
        <w:t xml:space="preserve"> </w:t>
      </w:r>
      <w:r w:rsidRPr="004D002B">
        <w:rPr>
          <w:rFonts w:ascii="Arial" w:hAnsi="Arial" w:cs="Arial"/>
          <w:spacing w:val="-1"/>
        </w:rPr>
        <w:t>means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1"/>
        </w:rPr>
        <w:t>Public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Practice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Certificate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issued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CPA</w:t>
      </w:r>
      <w:r w:rsidRPr="004D002B">
        <w:rPr>
          <w:rFonts w:ascii="Arial" w:hAnsi="Arial" w:cs="Arial"/>
          <w:spacing w:val="75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Ltd,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permitting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a </w:t>
      </w:r>
      <w:r w:rsidRPr="004D002B">
        <w:rPr>
          <w:rFonts w:ascii="Arial" w:hAnsi="Arial" w:cs="Arial"/>
          <w:spacing w:val="-2"/>
        </w:rPr>
        <w:t>Member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provide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Public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Accounting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Services.</w:t>
      </w: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709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709" w:right="187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b/>
          <w:bCs/>
          <w:spacing w:val="-1"/>
        </w:rPr>
        <w:t>“Relevant</w:t>
      </w:r>
      <w:r w:rsidRPr="004D002B">
        <w:rPr>
          <w:rFonts w:ascii="Arial" w:hAnsi="Arial" w:cs="Arial"/>
          <w:b/>
          <w:bCs/>
          <w:spacing w:val="2"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 xml:space="preserve">Time” </w:t>
      </w:r>
      <w:r w:rsidRPr="004D002B">
        <w:rPr>
          <w:rFonts w:ascii="Arial" w:hAnsi="Arial" w:cs="Arial"/>
          <w:spacing w:val="-1"/>
        </w:rPr>
        <w:t>means,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respect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liability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potentially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limited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by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 xml:space="preserve">Scheme,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45"/>
        </w:rPr>
        <w:t xml:space="preserve"> </w:t>
      </w:r>
      <w:r w:rsidRPr="004D002B">
        <w:rPr>
          <w:rFonts w:ascii="Arial" w:hAnsi="Arial" w:cs="Arial"/>
          <w:spacing w:val="-1"/>
        </w:rPr>
        <w:t>period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from 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time(s)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act(s) or omission(s) giving</w:t>
      </w:r>
      <w:r w:rsidRPr="004D002B">
        <w:rPr>
          <w:rFonts w:ascii="Arial" w:hAnsi="Arial" w:cs="Arial"/>
          <w:spacing w:val="3"/>
        </w:rPr>
        <w:t xml:space="preserve"> </w:t>
      </w:r>
      <w:r w:rsidRPr="004D002B">
        <w:rPr>
          <w:rFonts w:ascii="Arial" w:hAnsi="Arial" w:cs="Arial"/>
          <w:spacing w:val="-1"/>
        </w:rPr>
        <w:t>rise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liability until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  <w:spacing w:val="36"/>
        </w:rPr>
        <w:t xml:space="preserve"> </w:t>
      </w:r>
      <w:r w:rsidRPr="004D002B">
        <w:rPr>
          <w:rFonts w:ascii="Arial" w:hAnsi="Arial" w:cs="Arial"/>
          <w:spacing w:val="-1"/>
        </w:rPr>
        <w:t>date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that 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seven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years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 xml:space="preserve">after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2"/>
        </w:rPr>
        <w:t>last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such</w:t>
      </w:r>
      <w:r w:rsidRPr="004D002B">
        <w:rPr>
          <w:rFonts w:ascii="Arial" w:hAnsi="Arial" w:cs="Arial"/>
          <w:spacing w:val="-2"/>
        </w:rPr>
        <w:t xml:space="preserve"> act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2"/>
        </w:rPr>
        <w:t>or</w:t>
      </w:r>
      <w:r w:rsidRPr="004D002B">
        <w:rPr>
          <w:rFonts w:ascii="Arial" w:hAnsi="Arial" w:cs="Arial"/>
          <w:spacing w:val="-1"/>
        </w:rPr>
        <w:t xml:space="preserve"> omission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took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place.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0"/>
          <w:numId w:val="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709"/>
        <w:outlineLvl w:val="1"/>
        <w:rPr>
          <w:rFonts w:ascii="Arial" w:hAnsi="Arial" w:cs="Arial"/>
        </w:rPr>
      </w:pPr>
      <w:r w:rsidRPr="004D002B">
        <w:rPr>
          <w:rFonts w:ascii="Arial" w:hAnsi="Arial" w:cs="Arial"/>
          <w:b/>
          <w:bCs/>
          <w:spacing w:val="-1"/>
        </w:rPr>
        <w:t>Jurisdiction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4D002B" w:rsidRPr="004D002B" w:rsidRDefault="004D002B" w:rsidP="00C6144E">
      <w:pPr>
        <w:numPr>
          <w:ilvl w:val="1"/>
          <w:numId w:val="2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709" w:right="200" w:hanging="709"/>
        <w:rPr>
          <w:rFonts w:ascii="Arial" w:hAnsi="Arial" w:cs="Arial"/>
          <w:spacing w:val="-1"/>
        </w:rPr>
      </w:pPr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intended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operate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New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South</w:t>
      </w:r>
      <w:r w:rsidRPr="004D002B">
        <w:rPr>
          <w:rFonts w:ascii="Arial" w:hAnsi="Arial" w:cs="Arial"/>
          <w:spacing w:val="-7"/>
        </w:rPr>
        <w:t xml:space="preserve"> </w:t>
      </w:r>
      <w:r w:rsidRPr="004D002B">
        <w:rPr>
          <w:rFonts w:ascii="Arial" w:hAnsi="Arial" w:cs="Arial"/>
        </w:rPr>
        <w:t>Wales.</w:t>
      </w:r>
      <w:r w:rsidRPr="004D002B">
        <w:rPr>
          <w:rFonts w:ascii="Arial" w:hAnsi="Arial" w:cs="Arial"/>
          <w:spacing w:val="59"/>
        </w:rPr>
        <w:t xml:space="preserve"> </w:t>
      </w:r>
      <w:r w:rsidRPr="004D002B">
        <w:rPr>
          <w:rFonts w:ascii="Arial" w:hAnsi="Arial" w:cs="Arial"/>
          <w:spacing w:val="-1"/>
        </w:rPr>
        <w:t>This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also</w:t>
      </w:r>
      <w:r w:rsidRPr="004D002B">
        <w:rPr>
          <w:rFonts w:ascii="Arial" w:hAnsi="Arial" w:cs="Arial"/>
          <w:spacing w:val="51"/>
        </w:rPr>
        <w:t xml:space="preserve"> </w:t>
      </w:r>
      <w:r w:rsidRPr="004D002B">
        <w:rPr>
          <w:rFonts w:ascii="Arial" w:hAnsi="Arial" w:cs="Arial"/>
          <w:spacing w:val="-1"/>
        </w:rPr>
        <w:t>intended</w:t>
      </w:r>
      <w:r w:rsidRPr="004D002B">
        <w:rPr>
          <w:rFonts w:ascii="Arial" w:hAnsi="Arial" w:cs="Arial"/>
        </w:rPr>
        <w:t xml:space="preserve"> 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operate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the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Capital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 xml:space="preserve">Territory,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1"/>
        </w:rPr>
        <w:t>Northern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Territory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4"/>
        </w:rPr>
        <w:t xml:space="preserve"> </w:t>
      </w:r>
      <w:r w:rsidRPr="004D002B">
        <w:rPr>
          <w:rFonts w:ascii="Arial" w:hAnsi="Arial" w:cs="Arial"/>
          <w:spacing w:val="-1"/>
        </w:rPr>
        <w:t>Australia,</w:t>
      </w:r>
      <w:r w:rsidRPr="004D002B">
        <w:rPr>
          <w:rFonts w:ascii="Arial" w:hAnsi="Arial" w:cs="Arial"/>
          <w:spacing w:val="48"/>
        </w:rPr>
        <w:t xml:space="preserve"> </w:t>
      </w:r>
      <w:r w:rsidRPr="004D002B">
        <w:rPr>
          <w:rFonts w:ascii="Arial" w:hAnsi="Arial" w:cs="Arial"/>
          <w:spacing w:val="-1"/>
        </w:rPr>
        <w:t>Victoria, Queensland,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South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Australia, Tasmania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</w:rPr>
        <w:t>Western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Australia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by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2"/>
        </w:rPr>
        <w:t xml:space="preserve">way </w:t>
      </w:r>
      <w:r w:rsidRPr="004D002B">
        <w:rPr>
          <w:rFonts w:ascii="Arial" w:hAnsi="Arial" w:cs="Arial"/>
          <w:spacing w:val="-1"/>
        </w:rPr>
        <w:t>of</w:t>
      </w:r>
      <w:r w:rsidRPr="004D002B">
        <w:rPr>
          <w:rFonts w:ascii="Arial" w:hAnsi="Arial" w:cs="Arial"/>
          <w:spacing w:val="32"/>
        </w:rPr>
        <w:t xml:space="preserve"> </w:t>
      </w:r>
      <w:r w:rsidRPr="004D002B">
        <w:rPr>
          <w:rFonts w:ascii="Arial" w:hAnsi="Arial" w:cs="Arial"/>
          <w:spacing w:val="-1"/>
        </w:rPr>
        <w:t>mutual</w:t>
      </w:r>
      <w:r w:rsidRPr="004D002B">
        <w:rPr>
          <w:rFonts w:ascii="Arial" w:hAnsi="Arial" w:cs="Arial"/>
          <w:spacing w:val="-3"/>
        </w:rPr>
        <w:t xml:space="preserve"> </w:t>
      </w:r>
      <w:r w:rsidRPr="004D002B">
        <w:rPr>
          <w:rFonts w:ascii="Arial" w:hAnsi="Arial" w:cs="Arial"/>
          <w:spacing w:val="-1"/>
        </w:rPr>
        <w:t>recognition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under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professional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standards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legislation.</w:t>
      </w:r>
    </w:p>
    <w:p w:rsidR="004D002B" w:rsidRPr="004D002B" w:rsidRDefault="004D002B" w:rsidP="004D002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9"/>
          <w:szCs w:val="19"/>
        </w:rPr>
      </w:pPr>
    </w:p>
    <w:p w:rsidR="004D002B" w:rsidRPr="004D002B" w:rsidRDefault="004D002B" w:rsidP="00C6144E">
      <w:pPr>
        <w:numPr>
          <w:ilvl w:val="0"/>
          <w:numId w:val="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709"/>
        <w:outlineLvl w:val="1"/>
        <w:rPr>
          <w:rFonts w:ascii="Arial" w:hAnsi="Arial" w:cs="Arial"/>
        </w:rPr>
      </w:pPr>
      <w:r w:rsidRPr="004D002B">
        <w:rPr>
          <w:rFonts w:ascii="Arial" w:hAnsi="Arial" w:cs="Arial"/>
          <w:b/>
          <w:bCs/>
          <w:spacing w:val="-1"/>
        </w:rPr>
        <w:t>Commencement</w:t>
      </w:r>
      <w:r w:rsidRPr="004D002B">
        <w:rPr>
          <w:rFonts w:ascii="Arial" w:hAnsi="Arial" w:cs="Arial"/>
          <w:b/>
          <w:bCs/>
          <w:spacing w:val="2"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date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2"/>
        </w:rPr>
        <w:t>and</w:t>
      </w:r>
      <w:r w:rsidRPr="004D002B">
        <w:rPr>
          <w:rFonts w:ascii="Arial" w:hAnsi="Arial" w:cs="Arial"/>
          <w:b/>
          <w:bCs/>
        </w:rPr>
        <w:t xml:space="preserve"> </w:t>
      </w:r>
      <w:r w:rsidRPr="004D002B">
        <w:rPr>
          <w:rFonts w:ascii="Arial" w:hAnsi="Arial" w:cs="Arial"/>
          <w:b/>
          <w:bCs/>
          <w:spacing w:val="-1"/>
        </w:rPr>
        <w:t>duration</w:t>
      </w:r>
    </w:p>
    <w:p w:rsidR="004D002B" w:rsidRPr="004D002B" w:rsidRDefault="004D002B" w:rsidP="0083462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1311AB" w:rsidRDefault="00EA7814" w:rsidP="00EA7814">
      <w:pPr>
        <w:shd w:val="clear" w:color="auto" w:fill="FFFFFF" w:themeFill="background1"/>
        <w:tabs>
          <w:tab w:val="left" w:pos="2105"/>
        </w:tabs>
        <w:kinsoku w:val="0"/>
        <w:overflowPunct w:val="0"/>
        <w:spacing w:line="359" w:lineRule="auto"/>
        <w:ind w:right="2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6.1      </w:t>
      </w:r>
      <w:r w:rsidR="001311AB" w:rsidRPr="00EA7814">
        <w:rPr>
          <w:rFonts w:ascii="Arial" w:hAnsi="Arial" w:cs="Arial"/>
        </w:rPr>
        <w:t xml:space="preserve">The Scheme will commence on the following day: </w:t>
      </w:r>
    </w:p>
    <w:p w:rsidR="005410D0" w:rsidRDefault="001311AB" w:rsidP="005410D0">
      <w:pPr>
        <w:shd w:val="clear" w:color="auto" w:fill="FFFFFF" w:themeFill="background1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1440" w:right="254" w:hanging="731"/>
        <w:rPr>
          <w:rFonts w:ascii="Arial" w:hAnsi="Arial" w:cs="Arial"/>
        </w:rPr>
      </w:pPr>
      <w:r w:rsidRPr="001311AB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Pr="001311AB">
        <w:rPr>
          <w:rFonts w:ascii="Arial" w:hAnsi="Arial" w:cs="Arial"/>
        </w:rPr>
        <w:t>In New South Wales, the Northern Territory, Queensland, Western Australia and Tasmania, on the day after the date on which the instrument is published in the Gazette;</w:t>
      </w:r>
    </w:p>
    <w:p w:rsidR="005410D0" w:rsidRDefault="005410D0" w:rsidP="005410D0">
      <w:pPr>
        <w:shd w:val="clear" w:color="auto" w:fill="FFFFFF" w:themeFill="background1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9" w:lineRule="auto"/>
        <w:ind w:right="254"/>
        <w:rPr>
          <w:rFonts w:ascii="Arial" w:hAnsi="Arial" w:cs="Arial"/>
        </w:rPr>
      </w:pPr>
    </w:p>
    <w:p w:rsidR="005410D0" w:rsidRDefault="001311AB" w:rsidP="005410D0">
      <w:pPr>
        <w:shd w:val="clear" w:color="auto" w:fill="FFFFFF" w:themeFill="background1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1440" w:right="254" w:hanging="731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  <w:t>In Victoria</w:t>
      </w:r>
      <w:r w:rsidR="00CD65E9">
        <w:rPr>
          <w:rFonts w:ascii="Arial" w:hAnsi="Arial" w:cs="Arial"/>
        </w:rPr>
        <w:t>, on the day that is two (2) months after the date on which the instrument is published in the Gazette; an</w:t>
      </w:r>
      <w:r w:rsidR="005410D0">
        <w:rPr>
          <w:rFonts w:ascii="Arial" w:hAnsi="Arial" w:cs="Arial"/>
        </w:rPr>
        <w:t>d</w:t>
      </w:r>
    </w:p>
    <w:p w:rsidR="005410D0" w:rsidRDefault="005410D0" w:rsidP="005410D0">
      <w:pPr>
        <w:shd w:val="clear" w:color="auto" w:fill="FFFFFF" w:themeFill="background1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9" w:lineRule="auto"/>
        <w:ind w:right="254"/>
        <w:rPr>
          <w:rFonts w:ascii="Arial" w:hAnsi="Arial" w:cs="Arial"/>
        </w:rPr>
      </w:pPr>
    </w:p>
    <w:p w:rsidR="00CD65E9" w:rsidRDefault="00CD65E9" w:rsidP="00EA7814">
      <w:pPr>
        <w:shd w:val="clear" w:color="auto" w:fill="FFFFFF" w:themeFill="background1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1440" w:right="254" w:hanging="731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In the Australian Capital Territory and in South Australia; </w:t>
      </w:r>
    </w:p>
    <w:p w:rsidR="00CD65E9" w:rsidRPr="005410D0" w:rsidRDefault="00CD65E9" w:rsidP="005410D0">
      <w:pPr>
        <w:pStyle w:val="ListParagraph"/>
        <w:numPr>
          <w:ilvl w:val="1"/>
          <w:numId w:val="18"/>
        </w:numPr>
        <w:shd w:val="clear" w:color="auto" w:fill="FFFFFF" w:themeFill="background1"/>
        <w:tabs>
          <w:tab w:val="left" w:pos="709"/>
        </w:tabs>
        <w:kinsoku w:val="0"/>
        <w:overflowPunct w:val="0"/>
        <w:spacing w:line="359" w:lineRule="auto"/>
        <w:ind w:right="254"/>
        <w:rPr>
          <w:rFonts w:ascii="Arial" w:hAnsi="Arial" w:cs="Arial"/>
          <w:sz w:val="22"/>
          <w:szCs w:val="22"/>
        </w:rPr>
      </w:pPr>
      <w:r w:rsidRPr="005410D0">
        <w:rPr>
          <w:rFonts w:ascii="Arial" w:hAnsi="Arial" w:cs="Arial"/>
          <w:sz w:val="22"/>
          <w:szCs w:val="22"/>
        </w:rPr>
        <w:t>On the date provided for in the Minister's notice in relation t</w:t>
      </w:r>
      <w:r w:rsidR="005410D0" w:rsidRPr="005410D0">
        <w:rPr>
          <w:rFonts w:ascii="Arial" w:hAnsi="Arial" w:cs="Arial"/>
          <w:sz w:val="22"/>
          <w:szCs w:val="22"/>
        </w:rPr>
        <w:t xml:space="preserve">o </w:t>
      </w:r>
      <w:r w:rsidRPr="005410D0">
        <w:rPr>
          <w:rFonts w:ascii="Arial" w:hAnsi="Arial" w:cs="Arial"/>
          <w:sz w:val="22"/>
          <w:szCs w:val="22"/>
        </w:rPr>
        <w:t xml:space="preserve">the amendments, if a date is provided; or </w:t>
      </w:r>
    </w:p>
    <w:p w:rsidR="005410D0" w:rsidRDefault="00CD65E9" w:rsidP="005410D0">
      <w:pPr>
        <w:pStyle w:val="ListParagraph"/>
        <w:numPr>
          <w:ilvl w:val="1"/>
          <w:numId w:val="18"/>
        </w:numPr>
        <w:shd w:val="clear" w:color="auto" w:fill="FFFFFF" w:themeFill="background1"/>
        <w:tabs>
          <w:tab w:val="left" w:pos="709"/>
        </w:tabs>
        <w:kinsoku w:val="0"/>
        <w:overflowPunct w:val="0"/>
        <w:spacing w:line="359" w:lineRule="auto"/>
        <w:ind w:right="254"/>
        <w:rPr>
          <w:rFonts w:ascii="Arial" w:hAnsi="Arial" w:cs="Arial"/>
          <w:sz w:val="22"/>
          <w:szCs w:val="22"/>
        </w:rPr>
      </w:pPr>
      <w:r w:rsidRPr="005410D0">
        <w:rPr>
          <w:rFonts w:ascii="Arial" w:hAnsi="Arial" w:cs="Arial"/>
          <w:sz w:val="22"/>
          <w:szCs w:val="22"/>
        </w:rPr>
        <w:t xml:space="preserve">On the first day two months after the day </w:t>
      </w:r>
      <w:proofErr w:type="spellStart"/>
      <w:r w:rsidRPr="005410D0">
        <w:rPr>
          <w:rFonts w:ascii="Arial" w:hAnsi="Arial" w:cs="Arial"/>
          <w:sz w:val="22"/>
          <w:szCs w:val="22"/>
        </w:rPr>
        <w:t>n</w:t>
      </w:r>
      <w:proofErr w:type="spellEnd"/>
      <w:r w:rsidRPr="005410D0">
        <w:rPr>
          <w:rFonts w:ascii="Arial" w:hAnsi="Arial" w:cs="Arial"/>
          <w:sz w:val="22"/>
          <w:szCs w:val="22"/>
        </w:rPr>
        <w:t xml:space="preserve"> which notice was given, in any other case. </w:t>
      </w:r>
    </w:p>
    <w:p w:rsidR="005410D0" w:rsidRPr="005410D0" w:rsidRDefault="005410D0" w:rsidP="005410D0">
      <w:pPr>
        <w:pStyle w:val="ListParagraph"/>
        <w:shd w:val="clear" w:color="auto" w:fill="FFFFFF" w:themeFill="background1"/>
        <w:tabs>
          <w:tab w:val="left" w:pos="709"/>
        </w:tabs>
        <w:kinsoku w:val="0"/>
        <w:overflowPunct w:val="0"/>
        <w:spacing w:line="359" w:lineRule="auto"/>
        <w:ind w:left="2670" w:right="254"/>
        <w:rPr>
          <w:rFonts w:ascii="Arial" w:hAnsi="Arial" w:cs="Arial"/>
          <w:sz w:val="22"/>
          <w:szCs w:val="22"/>
        </w:rPr>
      </w:pPr>
    </w:p>
    <w:p w:rsidR="00BC5FBC" w:rsidRPr="00A34AA3" w:rsidRDefault="00BC5FBC" w:rsidP="00BC5FB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851" w:right="187" w:hanging="851"/>
        <w:rPr>
          <w:rFonts w:ascii="Arial" w:hAnsi="Arial" w:cs="Arial"/>
        </w:rPr>
      </w:pPr>
      <w:r w:rsidRPr="004D002B">
        <w:rPr>
          <w:rFonts w:ascii="Arial" w:hAnsi="Arial" w:cs="Arial"/>
          <w:spacing w:val="-1"/>
        </w:rPr>
        <w:t>6.2.</w:t>
      </w:r>
      <w:r>
        <w:rPr>
          <w:rFonts w:ascii="Arial" w:hAnsi="Arial" w:cs="Arial"/>
        </w:rPr>
        <w:tab/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Scheme</w:t>
      </w:r>
      <w:r w:rsidRPr="004D002B">
        <w:rPr>
          <w:rFonts w:ascii="Arial" w:hAnsi="Arial" w:cs="Arial"/>
          <w:spacing w:val="60"/>
        </w:rPr>
        <w:t xml:space="preserve"> </w:t>
      </w:r>
      <w:r w:rsidRPr="004D002B">
        <w:rPr>
          <w:rFonts w:ascii="Arial" w:hAnsi="Arial" w:cs="Arial"/>
          <w:spacing w:val="-2"/>
        </w:rPr>
        <w:t>will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operate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and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intended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to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remain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force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</w:rPr>
        <w:t>a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period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five (5)</w:t>
      </w:r>
      <w:r w:rsidRPr="004D002B">
        <w:rPr>
          <w:rFonts w:ascii="Arial" w:hAnsi="Arial" w:cs="Arial"/>
          <w:spacing w:val="35"/>
        </w:rPr>
        <w:t xml:space="preserve"> </w:t>
      </w:r>
      <w:r w:rsidRPr="004D002B">
        <w:rPr>
          <w:rFonts w:ascii="Arial" w:hAnsi="Arial" w:cs="Arial"/>
          <w:spacing w:val="-1"/>
        </w:rPr>
        <w:t>years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from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>the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date</w:t>
      </w:r>
      <w:r w:rsidRPr="004D002B">
        <w:rPr>
          <w:rFonts w:ascii="Arial" w:hAnsi="Arial" w:cs="Arial"/>
          <w:spacing w:val="-2"/>
        </w:rPr>
        <w:t xml:space="preserve"> of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commencement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each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jurisdiction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  <w:spacing w:val="-2"/>
        </w:rPr>
        <w:t>which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</w:rPr>
        <w:t>force</w:t>
      </w:r>
      <w:r w:rsidRPr="004D002B">
        <w:rPr>
          <w:rFonts w:ascii="Arial" w:hAnsi="Arial" w:cs="Arial"/>
          <w:spacing w:val="-1"/>
        </w:rPr>
        <w:t xml:space="preserve"> unless</w:t>
      </w:r>
      <w:r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it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is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revoked, extended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or</w:t>
      </w:r>
      <w:r w:rsidRPr="004D002B">
        <w:rPr>
          <w:rFonts w:ascii="Arial" w:hAnsi="Arial" w:cs="Arial"/>
          <w:spacing w:val="2"/>
        </w:rPr>
        <w:t xml:space="preserve"> </w:t>
      </w:r>
      <w:r w:rsidRPr="004D002B">
        <w:rPr>
          <w:rFonts w:ascii="Arial" w:hAnsi="Arial" w:cs="Arial"/>
          <w:spacing w:val="-1"/>
        </w:rPr>
        <w:t>ceases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in</w:t>
      </w:r>
      <w:r w:rsidRPr="004D002B">
        <w:rPr>
          <w:rFonts w:ascii="Arial" w:hAnsi="Arial" w:cs="Arial"/>
          <w:spacing w:val="1"/>
        </w:rPr>
        <w:t xml:space="preserve"> </w:t>
      </w:r>
      <w:r w:rsidRPr="004D002B">
        <w:rPr>
          <w:rFonts w:ascii="Arial" w:hAnsi="Arial" w:cs="Arial"/>
          <w:spacing w:val="-1"/>
        </w:rPr>
        <w:t>accordance</w:t>
      </w:r>
      <w:r w:rsidRPr="004D002B">
        <w:rPr>
          <w:rFonts w:ascii="Arial" w:hAnsi="Arial" w:cs="Arial"/>
          <w:spacing w:val="-4"/>
        </w:rPr>
        <w:t xml:space="preserve"> </w:t>
      </w:r>
      <w:r w:rsidRPr="004D002B">
        <w:rPr>
          <w:rFonts w:ascii="Arial" w:hAnsi="Arial" w:cs="Arial"/>
          <w:spacing w:val="-1"/>
        </w:rPr>
        <w:t>with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1"/>
        </w:rPr>
        <w:t>section</w:t>
      </w:r>
      <w:r w:rsidRPr="004D002B">
        <w:rPr>
          <w:rFonts w:ascii="Arial" w:hAnsi="Arial" w:cs="Arial"/>
          <w:spacing w:val="-2"/>
        </w:rPr>
        <w:t xml:space="preserve"> </w:t>
      </w:r>
      <w:r w:rsidRPr="004D002B">
        <w:rPr>
          <w:rFonts w:ascii="Arial" w:hAnsi="Arial" w:cs="Arial"/>
          <w:spacing w:val="-1"/>
        </w:rPr>
        <w:t>32</w:t>
      </w:r>
      <w:r w:rsidRPr="004D002B">
        <w:rPr>
          <w:rFonts w:ascii="Arial" w:hAnsi="Arial" w:cs="Arial"/>
        </w:rPr>
        <w:t xml:space="preserve"> </w:t>
      </w:r>
      <w:r w:rsidRPr="004D002B">
        <w:rPr>
          <w:rFonts w:ascii="Arial" w:hAnsi="Arial" w:cs="Arial"/>
          <w:spacing w:val="-2"/>
        </w:rPr>
        <w:t>of</w:t>
      </w:r>
      <w:r w:rsidRPr="004D002B">
        <w:rPr>
          <w:rFonts w:ascii="Arial" w:hAnsi="Arial" w:cs="Arial"/>
          <w:spacing w:val="-1"/>
        </w:rPr>
        <w:t xml:space="preserve"> </w:t>
      </w:r>
      <w:r w:rsidRPr="004D002B">
        <w:rPr>
          <w:rFonts w:ascii="Arial" w:hAnsi="Arial" w:cs="Arial"/>
        </w:rPr>
        <w:t xml:space="preserve">the </w:t>
      </w:r>
      <w:r w:rsidRPr="004D002B">
        <w:rPr>
          <w:rFonts w:ascii="Arial" w:hAnsi="Arial" w:cs="Arial"/>
          <w:spacing w:val="-2"/>
        </w:rPr>
        <w:t>Act.</w:t>
      </w:r>
    </w:p>
    <w:sectPr w:rsidR="00BC5FBC" w:rsidRPr="00A34AA3" w:rsidSect="004D002B">
      <w:type w:val="continuous"/>
      <w:pgSz w:w="11910" w:h="16840"/>
      <w:pgMar w:top="1220" w:right="102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39" w:rsidRDefault="00424939" w:rsidP="00525666">
      <w:pPr>
        <w:spacing w:after="0" w:line="240" w:lineRule="auto"/>
      </w:pPr>
      <w:r>
        <w:separator/>
      </w:r>
    </w:p>
  </w:endnote>
  <w:endnote w:type="continuationSeparator" w:id="0">
    <w:p w:rsidR="00424939" w:rsidRDefault="00424939" w:rsidP="0052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75" w:rsidRDefault="0027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814" w:rsidRPr="00273C75" w:rsidRDefault="00273C75" w:rsidP="00273C75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273C7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75" w:rsidRDefault="0027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39" w:rsidRDefault="00424939" w:rsidP="00525666">
      <w:pPr>
        <w:spacing w:after="0" w:line="240" w:lineRule="auto"/>
      </w:pPr>
      <w:r>
        <w:separator/>
      </w:r>
    </w:p>
  </w:footnote>
  <w:footnote w:type="continuationSeparator" w:id="0">
    <w:p w:rsidR="00424939" w:rsidRDefault="00424939" w:rsidP="0052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75" w:rsidRDefault="0027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75" w:rsidRDefault="00273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75" w:rsidRDefault="00273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970" w:hanging="85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970" w:hanging="853"/>
      </w:pPr>
      <w:rPr>
        <w:rFonts w:ascii="Arial" w:hAnsi="Arial" w:cs="Arial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1927" w:hanging="853"/>
      </w:pPr>
    </w:lvl>
    <w:lvl w:ilvl="3">
      <w:numFmt w:val="bullet"/>
      <w:lvlText w:val="•"/>
      <w:lvlJc w:val="left"/>
      <w:pPr>
        <w:ind w:left="2884" w:hanging="853"/>
      </w:pPr>
    </w:lvl>
    <w:lvl w:ilvl="4">
      <w:numFmt w:val="bullet"/>
      <w:lvlText w:val="•"/>
      <w:lvlJc w:val="left"/>
      <w:pPr>
        <w:ind w:left="3841" w:hanging="853"/>
      </w:pPr>
    </w:lvl>
    <w:lvl w:ilvl="5">
      <w:numFmt w:val="bullet"/>
      <w:lvlText w:val="•"/>
      <w:lvlJc w:val="left"/>
      <w:pPr>
        <w:ind w:left="4798" w:hanging="853"/>
      </w:pPr>
    </w:lvl>
    <w:lvl w:ilvl="6">
      <w:numFmt w:val="bullet"/>
      <w:lvlText w:val="•"/>
      <w:lvlJc w:val="left"/>
      <w:pPr>
        <w:ind w:left="5755" w:hanging="853"/>
      </w:pPr>
    </w:lvl>
    <w:lvl w:ilvl="7">
      <w:numFmt w:val="bullet"/>
      <w:lvlText w:val="•"/>
      <w:lvlJc w:val="left"/>
      <w:pPr>
        <w:ind w:left="6712" w:hanging="853"/>
      </w:pPr>
    </w:lvl>
    <w:lvl w:ilvl="8">
      <w:numFmt w:val="bullet"/>
      <w:lvlText w:val="•"/>
      <w:lvlJc w:val="left"/>
      <w:pPr>
        <w:ind w:left="7669" w:hanging="85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970" w:hanging="853"/>
      </w:pPr>
    </w:lvl>
    <w:lvl w:ilvl="1">
      <w:start w:val="1"/>
      <w:numFmt w:val="decimal"/>
      <w:lvlText w:val="%1.%2."/>
      <w:lvlJc w:val="left"/>
      <w:pPr>
        <w:ind w:left="970" w:hanging="85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93" w:hanging="853"/>
      </w:pPr>
    </w:lvl>
    <w:lvl w:ilvl="3">
      <w:numFmt w:val="bullet"/>
      <w:lvlText w:val="•"/>
      <w:lvlJc w:val="left"/>
      <w:pPr>
        <w:ind w:left="3554" w:hanging="853"/>
      </w:pPr>
    </w:lvl>
    <w:lvl w:ilvl="4">
      <w:numFmt w:val="bullet"/>
      <w:lvlText w:val="•"/>
      <w:lvlJc w:val="left"/>
      <w:pPr>
        <w:ind w:left="4415" w:hanging="853"/>
      </w:pPr>
    </w:lvl>
    <w:lvl w:ilvl="5">
      <w:numFmt w:val="bullet"/>
      <w:lvlText w:val="•"/>
      <w:lvlJc w:val="left"/>
      <w:pPr>
        <w:ind w:left="5277" w:hanging="853"/>
      </w:pPr>
    </w:lvl>
    <w:lvl w:ilvl="6">
      <w:numFmt w:val="bullet"/>
      <w:lvlText w:val="•"/>
      <w:lvlJc w:val="left"/>
      <w:pPr>
        <w:ind w:left="6138" w:hanging="853"/>
      </w:pPr>
    </w:lvl>
    <w:lvl w:ilvl="7">
      <w:numFmt w:val="bullet"/>
      <w:lvlText w:val="•"/>
      <w:lvlJc w:val="left"/>
      <w:pPr>
        <w:ind w:left="6999" w:hanging="853"/>
      </w:pPr>
    </w:lvl>
    <w:lvl w:ilvl="8">
      <w:numFmt w:val="bullet"/>
      <w:lvlText w:val="•"/>
      <w:lvlJc w:val="left"/>
      <w:pPr>
        <w:ind w:left="7861" w:hanging="853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970" w:hanging="853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70" w:hanging="85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(%3)"/>
      <w:lvlJc w:val="left"/>
      <w:pPr>
        <w:ind w:left="1820" w:hanging="85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260"/>
      </w:pPr>
      <w:rPr>
        <w:rFonts w:ascii="Arial" w:hAnsi="Arial" w:cs="Aria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171" w:hanging="260"/>
      </w:pPr>
    </w:lvl>
    <w:lvl w:ilvl="5">
      <w:numFmt w:val="bullet"/>
      <w:lvlText w:val="•"/>
      <w:lvlJc w:val="left"/>
      <w:pPr>
        <w:ind w:left="4240" w:hanging="260"/>
      </w:pPr>
    </w:lvl>
    <w:lvl w:ilvl="6">
      <w:numFmt w:val="bullet"/>
      <w:lvlText w:val="•"/>
      <w:lvlJc w:val="left"/>
      <w:pPr>
        <w:ind w:left="5309" w:hanging="260"/>
      </w:pPr>
    </w:lvl>
    <w:lvl w:ilvl="7">
      <w:numFmt w:val="bullet"/>
      <w:lvlText w:val="•"/>
      <w:lvlJc w:val="left"/>
      <w:pPr>
        <w:ind w:left="6377" w:hanging="260"/>
      </w:pPr>
    </w:lvl>
    <w:lvl w:ilvl="8">
      <w:numFmt w:val="bullet"/>
      <w:lvlText w:val="•"/>
      <w:lvlJc w:val="left"/>
      <w:pPr>
        <w:ind w:left="7446" w:hanging="260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909" w:hanging="853"/>
      </w:pPr>
    </w:lvl>
    <w:lvl w:ilvl="1">
      <w:start w:val="2"/>
      <w:numFmt w:val="decimal"/>
      <w:lvlText w:val="%1.%2."/>
      <w:lvlJc w:val="left"/>
      <w:pPr>
        <w:ind w:left="909" w:hanging="85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52" w:hanging="853"/>
      </w:pPr>
    </w:lvl>
    <w:lvl w:ilvl="3">
      <w:numFmt w:val="bullet"/>
      <w:lvlText w:val="•"/>
      <w:lvlJc w:val="left"/>
      <w:pPr>
        <w:ind w:left="3524" w:hanging="853"/>
      </w:pPr>
    </w:lvl>
    <w:lvl w:ilvl="4">
      <w:numFmt w:val="bullet"/>
      <w:lvlText w:val="•"/>
      <w:lvlJc w:val="left"/>
      <w:pPr>
        <w:ind w:left="4395" w:hanging="853"/>
      </w:pPr>
    </w:lvl>
    <w:lvl w:ilvl="5">
      <w:numFmt w:val="bullet"/>
      <w:lvlText w:val="•"/>
      <w:lvlJc w:val="left"/>
      <w:pPr>
        <w:ind w:left="5266" w:hanging="853"/>
      </w:pPr>
    </w:lvl>
    <w:lvl w:ilvl="6">
      <w:numFmt w:val="bullet"/>
      <w:lvlText w:val="•"/>
      <w:lvlJc w:val="left"/>
      <w:pPr>
        <w:ind w:left="6138" w:hanging="853"/>
      </w:pPr>
    </w:lvl>
    <w:lvl w:ilvl="7">
      <w:numFmt w:val="bullet"/>
      <w:lvlText w:val="•"/>
      <w:lvlJc w:val="left"/>
      <w:pPr>
        <w:ind w:left="7009" w:hanging="853"/>
      </w:pPr>
    </w:lvl>
    <w:lvl w:ilvl="8">
      <w:numFmt w:val="bullet"/>
      <w:lvlText w:val="•"/>
      <w:lvlJc w:val="left"/>
      <w:pPr>
        <w:ind w:left="7881" w:hanging="853"/>
      </w:pPr>
    </w:lvl>
  </w:abstractNum>
  <w:abstractNum w:abstractNumId="4" w15:restartNumberingAfterBreak="0">
    <w:nsid w:val="00000406"/>
    <w:multiLevelType w:val="multilevel"/>
    <w:tmpl w:val="0F5EE226"/>
    <w:lvl w:ilvl="0">
      <w:start w:val="1"/>
      <w:numFmt w:val="lowerLetter"/>
      <w:lvlText w:val="(%1)"/>
      <w:lvlJc w:val="left"/>
      <w:pPr>
        <w:ind w:left="1083" w:hanging="965"/>
      </w:pPr>
      <w:rPr>
        <w:rFonts w:ascii="Arial" w:hAnsi="Arial" w:cs="Arial" w:hint="default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937" w:hanging="965"/>
      </w:pPr>
    </w:lvl>
    <w:lvl w:ilvl="2">
      <w:numFmt w:val="bullet"/>
      <w:lvlText w:val="•"/>
      <w:lvlJc w:val="left"/>
      <w:pPr>
        <w:ind w:left="2791" w:hanging="965"/>
      </w:pPr>
    </w:lvl>
    <w:lvl w:ilvl="3">
      <w:numFmt w:val="bullet"/>
      <w:lvlText w:val="•"/>
      <w:lvlJc w:val="left"/>
      <w:pPr>
        <w:ind w:left="3645" w:hanging="965"/>
      </w:pPr>
    </w:lvl>
    <w:lvl w:ilvl="4">
      <w:numFmt w:val="bullet"/>
      <w:lvlText w:val="•"/>
      <w:lvlJc w:val="left"/>
      <w:pPr>
        <w:ind w:left="4499" w:hanging="965"/>
      </w:pPr>
    </w:lvl>
    <w:lvl w:ilvl="5">
      <w:numFmt w:val="bullet"/>
      <w:lvlText w:val="•"/>
      <w:lvlJc w:val="left"/>
      <w:pPr>
        <w:ind w:left="5353" w:hanging="965"/>
      </w:pPr>
    </w:lvl>
    <w:lvl w:ilvl="6">
      <w:numFmt w:val="bullet"/>
      <w:lvlText w:val="•"/>
      <w:lvlJc w:val="left"/>
      <w:pPr>
        <w:ind w:left="6207" w:hanging="965"/>
      </w:pPr>
    </w:lvl>
    <w:lvl w:ilvl="7">
      <w:numFmt w:val="bullet"/>
      <w:lvlText w:val="•"/>
      <w:lvlJc w:val="left"/>
      <w:pPr>
        <w:ind w:left="7061" w:hanging="965"/>
      </w:pPr>
    </w:lvl>
    <w:lvl w:ilvl="8">
      <w:numFmt w:val="bullet"/>
      <w:lvlText w:val="•"/>
      <w:lvlJc w:val="left"/>
      <w:pPr>
        <w:ind w:left="7915" w:hanging="965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083" w:hanging="852"/>
      </w:pPr>
    </w:lvl>
    <w:lvl w:ilvl="1">
      <w:start w:val="4"/>
      <w:numFmt w:val="decimal"/>
      <w:lvlText w:val="%1.%2"/>
      <w:lvlJc w:val="left"/>
      <w:pPr>
        <w:ind w:left="1083" w:hanging="85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791" w:hanging="852"/>
      </w:pPr>
    </w:lvl>
    <w:lvl w:ilvl="3">
      <w:numFmt w:val="bullet"/>
      <w:lvlText w:val="•"/>
      <w:lvlJc w:val="left"/>
      <w:pPr>
        <w:ind w:left="3645" w:hanging="852"/>
      </w:pPr>
    </w:lvl>
    <w:lvl w:ilvl="4">
      <w:numFmt w:val="bullet"/>
      <w:lvlText w:val="•"/>
      <w:lvlJc w:val="left"/>
      <w:pPr>
        <w:ind w:left="4499" w:hanging="852"/>
      </w:pPr>
    </w:lvl>
    <w:lvl w:ilvl="5">
      <w:numFmt w:val="bullet"/>
      <w:lvlText w:val="•"/>
      <w:lvlJc w:val="left"/>
      <w:pPr>
        <w:ind w:left="5353" w:hanging="852"/>
      </w:pPr>
    </w:lvl>
    <w:lvl w:ilvl="6">
      <w:numFmt w:val="bullet"/>
      <w:lvlText w:val="•"/>
      <w:lvlJc w:val="left"/>
      <w:pPr>
        <w:ind w:left="6207" w:hanging="852"/>
      </w:pPr>
    </w:lvl>
    <w:lvl w:ilvl="7">
      <w:numFmt w:val="bullet"/>
      <w:lvlText w:val="•"/>
      <w:lvlJc w:val="left"/>
      <w:pPr>
        <w:ind w:left="7061" w:hanging="852"/>
      </w:pPr>
    </w:lvl>
    <w:lvl w:ilvl="8">
      <w:numFmt w:val="bullet"/>
      <w:lvlText w:val="•"/>
      <w:lvlJc w:val="left"/>
      <w:pPr>
        <w:ind w:left="7915" w:hanging="852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477" w:hanging="492"/>
      </w:pPr>
    </w:lvl>
    <w:lvl w:ilvl="1">
      <w:start w:val="6"/>
      <w:numFmt w:val="decimal"/>
      <w:lvlText w:val="%1.%2"/>
      <w:lvlJc w:val="left"/>
      <w:pPr>
        <w:ind w:left="477" w:hanging="49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307" w:hanging="492"/>
      </w:pPr>
    </w:lvl>
    <w:lvl w:ilvl="3">
      <w:numFmt w:val="bullet"/>
      <w:lvlText w:val="•"/>
      <w:lvlJc w:val="left"/>
      <w:pPr>
        <w:ind w:left="3221" w:hanging="492"/>
      </w:pPr>
    </w:lvl>
    <w:lvl w:ilvl="4">
      <w:numFmt w:val="bullet"/>
      <w:lvlText w:val="•"/>
      <w:lvlJc w:val="left"/>
      <w:pPr>
        <w:ind w:left="4136" w:hanging="492"/>
      </w:pPr>
    </w:lvl>
    <w:lvl w:ilvl="5">
      <w:numFmt w:val="bullet"/>
      <w:lvlText w:val="•"/>
      <w:lvlJc w:val="left"/>
      <w:pPr>
        <w:ind w:left="5050" w:hanging="492"/>
      </w:pPr>
    </w:lvl>
    <w:lvl w:ilvl="6">
      <w:numFmt w:val="bullet"/>
      <w:lvlText w:val="•"/>
      <w:lvlJc w:val="left"/>
      <w:pPr>
        <w:ind w:left="5965" w:hanging="492"/>
      </w:pPr>
    </w:lvl>
    <w:lvl w:ilvl="7">
      <w:numFmt w:val="bullet"/>
      <w:lvlText w:val="•"/>
      <w:lvlJc w:val="left"/>
      <w:pPr>
        <w:ind w:left="6880" w:hanging="492"/>
      </w:pPr>
    </w:lvl>
    <w:lvl w:ilvl="8">
      <w:numFmt w:val="bullet"/>
      <w:lvlText w:val="•"/>
      <w:lvlJc w:val="left"/>
      <w:pPr>
        <w:ind w:left="7794" w:hanging="492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833" w:hanging="708"/>
      </w:pPr>
    </w:lvl>
    <w:lvl w:ilvl="1">
      <w:start w:val="8"/>
      <w:numFmt w:val="decimal"/>
      <w:lvlText w:val="%1.%2."/>
      <w:lvlJc w:val="left"/>
      <w:pPr>
        <w:ind w:left="833" w:hanging="70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(%3)"/>
      <w:lvlJc w:val="left"/>
      <w:pPr>
        <w:ind w:left="2103" w:hanging="1133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765" w:hanging="1133"/>
      </w:pPr>
    </w:lvl>
    <w:lvl w:ilvl="4">
      <w:numFmt w:val="bullet"/>
      <w:lvlText w:val="•"/>
      <w:lvlJc w:val="left"/>
      <w:pPr>
        <w:ind w:left="4596" w:hanging="1133"/>
      </w:pPr>
    </w:lvl>
    <w:lvl w:ilvl="5">
      <w:numFmt w:val="bullet"/>
      <w:lvlText w:val="•"/>
      <w:lvlJc w:val="left"/>
      <w:pPr>
        <w:ind w:left="5428" w:hanging="1133"/>
      </w:pPr>
    </w:lvl>
    <w:lvl w:ilvl="6">
      <w:numFmt w:val="bullet"/>
      <w:lvlText w:val="•"/>
      <w:lvlJc w:val="left"/>
      <w:pPr>
        <w:ind w:left="6259" w:hanging="1133"/>
      </w:pPr>
    </w:lvl>
    <w:lvl w:ilvl="7">
      <w:numFmt w:val="bullet"/>
      <w:lvlText w:val="•"/>
      <w:lvlJc w:val="left"/>
      <w:pPr>
        <w:ind w:left="7090" w:hanging="1133"/>
      </w:pPr>
    </w:lvl>
    <w:lvl w:ilvl="8">
      <w:numFmt w:val="bullet"/>
      <w:lvlText w:val="•"/>
      <w:lvlJc w:val="left"/>
      <w:pPr>
        <w:ind w:left="7921" w:hanging="1133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970" w:hanging="852"/>
      </w:pPr>
    </w:lvl>
    <w:lvl w:ilvl="1">
      <w:start w:val="10"/>
      <w:numFmt w:val="decimal"/>
      <w:lvlText w:val="%1.%2."/>
      <w:lvlJc w:val="left"/>
      <w:pPr>
        <w:ind w:left="970" w:hanging="85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93" w:hanging="852"/>
      </w:pPr>
    </w:lvl>
    <w:lvl w:ilvl="3">
      <w:numFmt w:val="bullet"/>
      <w:lvlText w:val="•"/>
      <w:lvlJc w:val="left"/>
      <w:pPr>
        <w:ind w:left="3554" w:hanging="852"/>
      </w:pPr>
    </w:lvl>
    <w:lvl w:ilvl="4">
      <w:numFmt w:val="bullet"/>
      <w:lvlText w:val="•"/>
      <w:lvlJc w:val="left"/>
      <w:pPr>
        <w:ind w:left="4416" w:hanging="852"/>
      </w:pPr>
    </w:lvl>
    <w:lvl w:ilvl="5">
      <w:numFmt w:val="bullet"/>
      <w:lvlText w:val="•"/>
      <w:lvlJc w:val="left"/>
      <w:pPr>
        <w:ind w:left="5277" w:hanging="852"/>
      </w:pPr>
    </w:lvl>
    <w:lvl w:ilvl="6">
      <w:numFmt w:val="bullet"/>
      <w:lvlText w:val="•"/>
      <w:lvlJc w:val="left"/>
      <w:pPr>
        <w:ind w:left="6138" w:hanging="852"/>
      </w:pPr>
    </w:lvl>
    <w:lvl w:ilvl="7">
      <w:numFmt w:val="bullet"/>
      <w:lvlText w:val="•"/>
      <w:lvlJc w:val="left"/>
      <w:pPr>
        <w:ind w:left="7000" w:hanging="852"/>
      </w:pPr>
    </w:lvl>
    <w:lvl w:ilvl="8">
      <w:numFmt w:val="bullet"/>
      <w:lvlText w:val="•"/>
      <w:lvlJc w:val="left"/>
      <w:pPr>
        <w:ind w:left="7861" w:hanging="852"/>
      </w:pPr>
    </w:lvl>
  </w:abstractNum>
  <w:abstractNum w:abstractNumId="9" w15:restartNumberingAfterBreak="0">
    <w:nsid w:val="0000040B"/>
    <w:multiLevelType w:val="multilevel"/>
    <w:tmpl w:val="7D361236"/>
    <w:lvl w:ilvl="0">
      <w:start w:val="4"/>
      <w:numFmt w:val="decimal"/>
      <w:lvlText w:val="%1."/>
      <w:lvlJc w:val="left"/>
      <w:pPr>
        <w:ind w:left="478"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70" w:hanging="56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(%3)"/>
      <w:lvlJc w:val="left"/>
      <w:pPr>
        <w:ind w:left="2045" w:hanging="96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988" w:hanging="963"/>
      </w:pPr>
    </w:lvl>
    <w:lvl w:ilvl="4">
      <w:numFmt w:val="bullet"/>
      <w:lvlText w:val="•"/>
      <w:lvlJc w:val="left"/>
      <w:pPr>
        <w:ind w:left="3930" w:hanging="963"/>
      </w:pPr>
    </w:lvl>
    <w:lvl w:ilvl="5">
      <w:numFmt w:val="bullet"/>
      <w:lvlText w:val="•"/>
      <w:lvlJc w:val="left"/>
      <w:pPr>
        <w:ind w:left="4872" w:hanging="963"/>
      </w:pPr>
    </w:lvl>
    <w:lvl w:ilvl="6">
      <w:numFmt w:val="bullet"/>
      <w:lvlText w:val="•"/>
      <w:lvlJc w:val="left"/>
      <w:pPr>
        <w:ind w:left="5814" w:hanging="963"/>
      </w:pPr>
    </w:lvl>
    <w:lvl w:ilvl="7">
      <w:numFmt w:val="bullet"/>
      <w:lvlText w:val="•"/>
      <w:lvlJc w:val="left"/>
      <w:pPr>
        <w:ind w:left="6757" w:hanging="963"/>
      </w:pPr>
    </w:lvl>
    <w:lvl w:ilvl="8">
      <w:numFmt w:val="bullet"/>
      <w:lvlText w:val="•"/>
      <w:lvlJc w:val="left"/>
      <w:pPr>
        <w:ind w:left="7699" w:hanging="963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(%1)"/>
      <w:lvlJc w:val="left"/>
      <w:pPr>
        <w:ind w:left="1821" w:hanging="85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Roman"/>
      <w:lvlText w:val="(%2)"/>
      <w:lvlJc w:val="left"/>
      <w:pPr>
        <w:ind w:left="2670" w:hanging="85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438" w:hanging="850"/>
      </w:pPr>
    </w:lvl>
    <w:lvl w:ilvl="3">
      <w:numFmt w:val="bullet"/>
      <w:lvlText w:val="•"/>
      <w:lvlJc w:val="left"/>
      <w:pPr>
        <w:ind w:left="4206" w:hanging="850"/>
      </w:pPr>
    </w:lvl>
    <w:lvl w:ilvl="4">
      <w:numFmt w:val="bullet"/>
      <w:lvlText w:val="•"/>
      <w:lvlJc w:val="left"/>
      <w:pPr>
        <w:ind w:left="4975" w:hanging="850"/>
      </w:pPr>
    </w:lvl>
    <w:lvl w:ilvl="5">
      <w:numFmt w:val="bullet"/>
      <w:lvlText w:val="•"/>
      <w:lvlJc w:val="left"/>
      <w:pPr>
        <w:ind w:left="5743" w:hanging="850"/>
      </w:pPr>
    </w:lvl>
    <w:lvl w:ilvl="6">
      <w:numFmt w:val="bullet"/>
      <w:lvlText w:val="•"/>
      <w:lvlJc w:val="left"/>
      <w:pPr>
        <w:ind w:left="6511" w:hanging="850"/>
      </w:pPr>
    </w:lvl>
    <w:lvl w:ilvl="7">
      <w:numFmt w:val="bullet"/>
      <w:lvlText w:val="•"/>
      <w:lvlJc w:val="left"/>
      <w:pPr>
        <w:ind w:left="7279" w:hanging="850"/>
      </w:pPr>
    </w:lvl>
    <w:lvl w:ilvl="8">
      <w:numFmt w:val="bullet"/>
      <w:lvlText w:val="•"/>
      <w:lvlJc w:val="left"/>
      <w:pPr>
        <w:ind w:left="8047" w:hanging="850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lowerRoman"/>
      <w:lvlText w:val="(%1)"/>
      <w:lvlJc w:val="left"/>
      <w:pPr>
        <w:ind w:left="2669" w:hanging="85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361" w:hanging="850"/>
      </w:pPr>
    </w:lvl>
    <w:lvl w:ilvl="2">
      <w:numFmt w:val="bullet"/>
      <w:lvlText w:val="•"/>
      <w:lvlJc w:val="left"/>
      <w:pPr>
        <w:ind w:left="4052" w:hanging="850"/>
      </w:pPr>
    </w:lvl>
    <w:lvl w:ilvl="3">
      <w:numFmt w:val="bullet"/>
      <w:lvlText w:val="•"/>
      <w:lvlJc w:val="left"/>
      <w:pPr>
        <w:ind w:left="4743" w:hanging="850"/>
      </w:pPr>
    </w:lvl>
    <w:lvl w:ilvl="4">
      <w:numFmt w:val="bullet"/>
      <w:lvlText w:val="•"/>
      <w:lvlJc w:val="left"/>
      <w:pPr>
        <w:ind w:left="5435" w:hanging="850"/>
      </w:pPr>
    </w:lvl>
    <w:lvl w:ilvl="5">
      <w:numFmt w:val="bullet"/>
      <w:lvlText w:val="•"/>
      <w:lvlJc w:val="left"/>
      <w:pPr>
        <w:ind w:left="6126" w:hanging="850"/>
      </w:pPr>
    </w:lvl>
    <w:lvl w:ilvl="6">
      <w:numFmt w:val="bullet"/>
      <w:lvlText w:val="•"/>
      <w:lvlJc w:val="left"/>
      <w:pPr>
        <w:ind w:left="6818" w:hanging="850"/>
      </w:pPr>
    </w:lvl>
    <w:lvl w:ilvl="7">
      <w:numFmt w:val="bullet"/>
      <w:lvlText w:val="•"/>
      <w:lvlJc w:val="left"/>
      <w:pPr>
        <w:ind w:left="7509" w:hanging="850"/>
      </w:pPr>
    </w:lvl>
    <w:lvl w:ilvl="8">
      <w:numFmt w:val="bullet"/>
      <w:lvlText w:val="•"/>
      <w:lvlJc w:val="left"/>
      <w:pPr>
        <w:ind w:left="8201" w:hanging="85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(%1)"/>
      <w:lvlJc w:val="left"/>
      <w:pPr>
        <w:ind w:left="1820" w:hanging="85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596" w:hanging="850"/>
      </w:pPr>
    </w:lvl>
    <w:lvl w:ilvl="2">
      <w:numFmt w:val="bullet"/>
      <w:lvlText w:val="•"/>
      <w:lvlJc w:val="left"/>
      <w:pPr>
        <w:ind w:left="3372" w:hanging="850"/>
      </w:pPr>
    </w:lvl>
    <w:lvl w:ilvl="3">
      <w:numFmt w:val="bullet"/>
      <w:lvlText w:val="•"/>
      <w:lvlJc w:val="left"/>
      <w:pPr>
        <w:ind w:left="4149" w:hanging="850"/>
      </w:pPr>
    </w:lvl>
    <w:lvl w:ilvl="4">
      <w:numFmt w:val="bullet"/>
      <w:lvlText w:val="•"/>
      <w:lvlJc w:val="left"/>
      <w:pPr>
        <w:ind w:left="4925" w:hanging="850"/>
      </w:pPr>
    </w:lvl>
    <w:lvl w:ilvl="5">
      <w:numFmt w:val="bullet"/>
      <w:lvlText w:val="•"/>
      <w:lvlJc w:val="left"/>
      <w:pPr>
        <w:ind w:left="5702" w:hanging="850"/>
      </w:pPr>
    </w:lvl>
    <w:lvl w:ilvl="6">
      <w:numFmt w:val="bullet"/>
      <w:lvlText w:val="•"/>
      <w:lvlJc w:val="left"/>
      <w:pPr>
        <w:ind w:left="6478" w:hanging="850"/>
      </w:pPr>
    </w:lvl>
    <w:lvl w:ilvl="7">
      <w:numFmt w:val="bullet"/>
      <w:lvlText w:val="•"/>
      <w:lvlJc w:val="left"/>
      <w:pPr>
        <w:ind w:left="7254" w:hanging="850"/>
      </w:pPr>
    </w:lvl>
    <w:lvl w:ilvl="8">
      <w:numFmt w:val="bullet"/>
      <w:lvlText w:val="•"/>
      <w:lvlJc w:val="left"/>
      <w:pPr>
        <w:ind w:left="8031" w:hanging="850"/>
      </w:pPr>
    </w:lvl>
  </w:abstractNum>
  <w:abstractNum w:abstractNumId="13" w15:restartNumberingAfterBreak="0">
    <w:nsid w:val="0000040F"/>
    <w:multiLevelType w:val="multilevel"/>
    <w:tmpl w:val="00000892"/>
    <w:lvl w:ilvl="0">
      <w:start w:val="5"/>
      <w:numFmt w:val="decimal"/>
      <w:lvlText w:val="%1."/>
      <w:lvlJc w:val="left"/>
      <w:pPr>
        <w:ind w:left="603" w:hanging="485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833" w:hanging="56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06" w:hanging="569"/>
      </w:pPr>
    </w:lvl>
    <w:lvl w:ilvl="3">
      <w:numFmt w:val="bullet"/>
      <w:lvlText w:val="•"/>
      <w:lvlJc w:val="left"/>
      <w:pPr>
        <w:ind w:left="2778" w:hanging="569"/>
      </w:pPr>
    </w:lvl>
    <w:lvl w:ilvl="4">
      <w:numFmt w:val="bullet"/>
      <w:lvlText w:val="•"/>
      <w:lvlJc w:val="left"/>
      <w:pPr>
        <w:ind w:left="3750" w:hanging="569"/>
      </w:pPr>
    </w:lvl>
    <w:lvl w:ilvl="5">
      <w:numFmt w:val="bullet"/>
      <w:lvlText w:val="•"/>
      <w:lvlJc w:val="left"/>
      <w:pPr>
        <w:ind w:left="4722" w:hanging="569"/>
      </w:pPr>
    </w:lvl>
    <w:lvl w:ilvl="6">
      <w:numFmt w:val="bullet"/>
      <w:lvlText w:val="•"/>
      <w:lvlJc w:val="left"/>
      <w:pPr>
        <w:ind w:left="5695" w:hanging="569"/>
      </w:pPr>
    </w:lvl>
    <w:lvl w:ilvl="7">
      <w:numFmt w:val="bullet"/>
      <w:lvlText w:val="•"/>
      <w:lvlJc w:val="left"/>
      <w:pPr>
        <w:ind w:left="6667" w:hanging="569"/>
      </w:pPr>
    </w:lvl>
    <w:lvl w:ilvl="8">
      <w:numFmt w:val="bullet"/>
      <w:lvlText w:val="•"/>
      <w:lvlJc w:val="left"/>
      <w:pPr>
        <w:ind w:left="7639" w:hanging="569"/>
      </w:pPr>
    </w:lvl>
  </w:abstractNum>
  <w:abstractNum w:abstractNumId="14" w15:restartNumberingAfterBreak="0">
    <w:nsid w:val="00000410"/>
    <w:multiLevelType w:val="multilevel"/>
    <w:tmpl w:val="00000893"/>
    <w:lvl w:ilvl="0">
      <w:start w:val="6"/>
      <w:numFmt w:val="decimal"/>
      <w:lvlText w:val="%1"/>
      <w:lvlJc w:val="left"/>
      <w:pPr>
        <w:ind w:left="1342" w:hanging="1265"/>
      </w:pPr>
    </w:lvl>
    <w:lvl w:ilvl="1">
      <w:start w:val="1"/>
      <w:numFmt w:val="decimal"/>
      <w:lvlText w:val="%1.%2"/>
      <w:lvlJc w:val="left"/>
      <w:pPr>
        <w:ind w:left="1342" w:hanging="1265"/>
      </w:pPr>
    </w:lvl>
    <w:lvl w:ilvl="2">
      <w:start w:val="1"/>
      <w:numFmt w:val="decimal"/>
      <w:lvlText w:val="%1.%2.%3."/>
      <w:lvlJc w:val="left"/>
      <w:pPr>
        <w:ind w:left="1342" w:hanging="126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815" w:hanging="1265"/>
      </w:pPr>
    </w:lvl>
    <w:lvl w:ilvl="4">
      <w:numFmt w:val="bullet"/>
      <w:lvlText w:val="•"/>
      <w:lvlJc w:val="left"/>
      <w:pPr>
        <w:ind w:left="4639" w:hanging="1265"/>
      </w:pPr>
    </w:lvl>
    <w:lvl w:ilvl="5">
      <w:numFmt w:val="bullet"/>
      <w:lvlText w:val="•"/>
      <w:lvlJc w:val="left"/>
      <w:pPr>
        <w:ind w:left="5463" w:hanging="1265"/>
      </w:pPr>
    </w:lvl>
    <w:lvl w:ilvl="6">
      <w:numFmt w:val="bullet"/>
      <w:lvlText w:val="•"/>
      <w:lvlJc w:val="left"/>
      <w:pPr>
        <w:ind w:left="6287" w:hanging="1265"/>
      </w:pPr>
    </w:lvl>
    <w:lvl w:ilvl="7">
      <w:numFmt w:val="bullet"/>
      <w:lvlText w:val="•"/>
      <w:lvlJc w:val="left"/>
      <w:pPr>
        <w:ind w:left="7111" w:hanging="1265"/>
      </w:pPr>
    </w:lvl>
    <w:lvl w:ilvl="8">
      <w:numFmt w:val="bullet"/>
      <w:lvlText w:val="•"/>
      <w:lvlJc w:val="left"/>
      <w:pPr>
        <w:ind w:left="7935" w:hanging="1265"/>
      </w:pPr>
    </w:lvl>
  </w:abstractNum>
  <w:abstractNum w:abstractNumId="15" w15:restartNumberingAfterBreak="0">
    <w:nsid w:val="4C1F0F04"/>
    <w:multiLevelType w:val="multilevel"/>
    <w:tmpl w:val="87928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E5517A"/>
    <w:multiLevelType w:val="multilevel"/>
    <w:tmpl w:val="0000088F"/>
    <w:lvl w:ilvl="0">
      <w:start w:val="1"/>
      <w:numFmt w:val="lowerLetter"/>
      <w:lvlText w:val="(%1)"/>
      <w:lvlJc w:val="left"/>
      <w:pPr>
        <w:ind w:left="1821" w:hanging="85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Roman"/>
      <w:lvlText w:val="(%2)"/>
      <w:lvlJc w:val="left"/>
      <w:pPr>
        <w:ind w:left="2670" w:hanging="85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438" w:hanging="850"/>
      </w:pPr>
    </w:lvl>
    <w:lvl w:ilvl="3">
      <w:numFmt w:val="bullet"/>
      <w:lvlText w:val="•"/>
      <w:lvlJc w:val="left"/>
      <w:pPr>
        <w:ind w:left="4206" w:hanging="850"/>
      </w:pPr>
    </w:lvl>
    <w:lvl w:ilvl="4">
      <w:numFmt w:val="bullet"/>
      <w:lvlText w:val="•"/>
      <w:lvlJc w:val="left"/>
      <w:pPr>
        <w:ind w:left="4975" w:hanging="850"/>
      </w:pPr>
    </w:lvl>
    <w:lvl w:ilvl="5">
      <w:numFmt w:val="bullet"/>
      <w:lvlText w:val="•"/>
      <w:lvlJc w:val="left"/>
      <w:pPr>
        <w:ind w:left="5743" w:hanging="850"/>
      </w:pPr>
    </w:lvl>
    <w:lvl w:ilvl="6">
      <w:numFmt w:val="bullet"/>
      <w:lvlText w:val="•"/>
      <w:lvlJc w:val="left"/>
      <w:pPr>
        <w:ind w:left="6511" w:hanging="850"/>
      </w:pPr>
    </w:lvl>
    <w:lvl w:ilvl="7">
      <w:numFmt w:val="bullet"/>
      <w:lvlText w:val="•"/>
      <w:lvlJc w:val="left"/>
      <w:pPr>
        <w:ind w:left="7279" w:hanging="850"/>
      </w:pPr>
    </w:lvl>
    <w:lvl w:ilvl="8">
      <w:numFmt w:val="bullet"/>
      <w:lvlText w:val="•"/>
      <w:lvlJc w:val="left"/>
      <w:pPr>
        <w:ind w:left="8047" w:hanging="850"/>
      </w:pPr>
    </w:lvl>
  </w:abstractNum>
  <w:abstractNum w:abstractNumId="17" w15:restartNumberingAfterBreak="0">
    <w:nsid w:val="6F432EFD"/>
    <w:multiLevelType w:val="multilevel"/>
    <w:tmpl w:val="00000893"/>
    <w:lvl w:ilvl="0">
      <w:start w:val="6"/>
      <w:numFmt w:val="decimal"/>
      <w:lvlText w:val="%1"/>
      <w:lvlJc w:val="left"/>
      <w:pPr>
        <w:ind w:left="1342" w:hanging="1265"/>
      </w:pPr>
    </w:lvl>
    <w:lvl w:ilvl="1">
      <w:start w:val="1"/>
      <w:numFmt w:val="decimal"/>
      <w:lvlText w:val="%1.%2"/>
      <w:lvlJc w:val="left"/>
      <w:pPr>
        <w:ind w:left="1342" w:hanging="1265"/>
      </w:pPr>
    </w:lvl>
    <w:lvl w:ilvl="2">
      <w:start w:val="1"/>
      <w:numFmt w:val="decimal"/>
      <w:lvlText w:val="%1.%2.%3."/>
      <w:lvlJc w:val="left"/>
      <w:pPr>
        <w:ind w:left="1342" w:hanging="126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815" w:hanging="1265"/>
      </w:pPr>
    </w:lvl>
    <w:lvl w:ilvl="4">
      <w:numFmt w:val="bullet"/>
      <w:lvlText w:val="•"/>
      <w:lvlJc w:val="left"/>
      <w:pPr>
        <w:ind w:left="4639" w:hanging="1265"/>
      </w:pPr>
    </w:lvl>
    <w:lvl w:ilvl="5">
      <w:numFmt w:val="bullet"/>
      <w:lvlText w:val="•"/>
      <w:lvlJc w:val="left"/>
      <w:pPr>
        <w:ind w:left="5463" w:hanging="1265"/>
      </w:pPr>
    </w:lvl>
    <w:lvl w:ilvl="6">
      <w:numFmt w:val="bullet"/>
      <w:lvlText w:val="•"/>
      <w:lvlJc w:val="left"/>
      <w:pPr>
        <w:ind w:left="6287" w:hanging="1265"/>
      </w:pPr>
    </w:lvl>
    <w:lvl w:ilvl="7">
      <w:numFmt w:val="bullet"/>
      <w:lvlText w:val="•"/>
      <w:lvlJc w:val="left"/>
      <w:pPr>
        <w:ind w:left="7111" w:hanging="1265"/>
      </w:pPr>
    </w:lvl>
    <w:lvl w:ilvl="8">
      <w:numFmt w:val="bullet"/>
      <w:lvlText w:val="•"/>
      <w:lvlJc w:val="left"/>
      <w:pPr>
        <w:ind w:left="7935" w:hanging="1265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FooterText" w:val="L\329887328.1"/>
  </w:docVars>
  <w:rsids>
    <w:rsidRoot w:val="004D002B"/>
    <w:rsid w:val="00010133"/>
    <w:rsid w:val="00016CE4"/>
    <w:rsid w:val="00064EA2"/>
    <w:rsid w:val="00066B81"/>
    <w:rsid w:val="00087632"/>
    <w:rsid w:val="00096268"/>
    <w:rsid w:val="0012626D"/>
    <w:rsid w:val="001311AB"/>
    <w:rsid w:val="00137C44"/>
    <w:rsid w:val="001504A8"/>
    <w:rsid w:val="00165B9F"/>
    <w:rsid w:val="00171CBA"/>
    <w:rsid w:val="00174EA8"/>
    <w:rsid w:val="00273C75"/>
    <w:rsid w:val="00274E83"/>
    <w:rsid w:val="0029566F"/>
    <w:rsid w:val="00305A0F"/>
    <w:rsid w:val="003313F5"/>
    <w:rsid w:val="00356BB7"/>
    <w:rsid w:val="00360658"/>
    <w:rsid w:val="00384640"/>
    <w:rsid w:val="003B70BB"/>
    <w:rsid w:val="003C050C"/>
    <w:rsid w:val="00424939"/>
    <w:rsid w:val="004D002B"/>
    <w:rsid w:val="00507332"/>
    <w:rsid w:val="00510241"/>
    <w:rsid w:val="00525666"/>
    <w:rsid w:val="005410D0"/>
    <w:rsid w:val="00563E80"/>
    <w:rsid w:val="00591D66"/>
    <w:rsid w:val="005F4327"/>
    <w:rsid w:val="006574CB"/>
    <w:rsid w:val="00685EA4"/>
    <w:rsid w:val="006A1FB9"/>
    <w:rsid w:val="006A5008"/>
    <w:rsid w:val="006B269B"/>
    <w:rsid w:val="006E1912"/>
    <w:rsid w:val="00714BEB"/>
    <w:rsid w:val="00730D1B"/>
    <w:rsid w:val="00742698"/>
    <w:rsid w:val="007A341B"/>
    <w:rsid w:val="007D7F52"/>
    <w:rsid w:val="00834622"/>
    <w:rsid w:val="008348E0"/>
    <w:rsid w:val="008360D3"/>
    <w:rsid w:val="008C3069"/>
    <w:rsid w:val="008D3320"/>
    <w:rsid w:val="008F378B"/>
    <w:rsid w:val="009042AC"/>
    <w:rsid w:val="009117E1"/>
    <w:rsid w:val="00935ED2"/>
    <w:rsid w:val="009535D1"/>
    <w:rsid w:val="009A64C3"/>
    <w:rsid w:val="009F3289"/>
    <w:rsid w:val="00A03242"/>
    <w:rsid w:val="00A228C5"/>
    <w:rsid w:val="00A34AA3"/>
    <w:rsid w:val="00A74168"/>
    <w:rsid w:val="00B84F1C"/>
    <w:rsid w:val="00B87561"/>
    <w:rsid w:val="00BA57DC"/>
    <w:rsid w:val="00BC5FBC"/>
    <w:rsid w:val="00C03AA5"/>
    <w:rsid w:val="00C2155D"/>
    <w:rsid w:val="00C60CAE"/>
    <w:rsid w:val="00C6144E"/>
    <w:rsid w:val="00C844C6"/>
    <w:rsid w:val="00CA436E"/>
    <w:rsid w:val="00CB5AF4"/>
    <w:rsid w:val="00CD65E9"/>
    <w:rsid w:val="00CE20A0"/>
    <w:rsid w:val="00D37D1B"/>
    <w:rsid w:val="00D9037C"/>
    <w:rsid w:val="00DD42E4"/>
    <w:rsid w:val="00DD693A"/>
    <w:rsid w:val="00E05B6E"/>
    <w:rsid w:val="00E14D4F"/>
    <w:rsid w:val="00E40BDE"/>
    <w:rsid w:val="00EA7814"/>
    <w:rsid w:val="00EC0FCC"/>
    <w:rsid w:val="00F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F8B42A1-7915-4B4D-9783-09008F67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D002B"/>
    <w:pPr>
      <w:autoSpaceDE w:val="0"/>
      <w:autoSpaceDN w:val="0"/>
      <w:adjustRightInd w:val="0"/>
      <w:spacing w:after="0" w:line="240" w:lineRule="auto"/>
      <w:ind w:left="40" w:hanging="3812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4D002B"/>
    <w:pPr>
      <w:autoSpaceDE w:val="0"/>
      <w:autoSpaceDN w:val="0"/>
      <w:adjustRightInd w:val="0"/>
      <w:spacing w:after="0" w:line="240" w:lineRule="auto"/>
      <w:ind w:left="478" w:hanging="852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002B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D002B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D002B"/>
    <w:pPr>
      <w:autoSpaceDE w:val="0"/>
      <w:autoSpaceDN w:val="0"/>
      <w:adjustRightInd w:val="0"/>
      <w:spacing w:after="0" w:line="240" w:lineRule="auto"/>
      <w:ind w:left="97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D002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0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D0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66"/>
  </w:style>
  <w:style w:type="paragraph" w:styleId="Footer">
    <w:name w:val="footer"/>
    <w:basedOn w:val="Normal"/>
    <w:link w:val="FooterChar"/>
    <w:uiPriority w:val="99"/>
    <w:unhideWhenUsed/>
    <w:rsid w:val="005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666"/>
  </w:style>
  <w:style w:type="paragraph" w:styleId="BalloonText">
    <w:name w:val="Balloon Text"/>
    <w:basedOn w:val="Normal"/>
    <w:link w:val="BalloonTextChar"/>
    <w:uiPriority w:val="99"/>
    <w:semiHidden/>
    <w:unhideWhenUsed/>
    <w:rsid w:val="00C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F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C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C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9D62-7EDB-44FC-B641-0A8507CB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2515</Words>
  <Characters>13015</Characters>
  <Application>Microsoft Office Word</Application>
  <DocSecurity>0</DocSecurity>
  <Lines>361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2019-12-19T01:06:00Z</cp:lastPrinted>
  <dcterms:created xsi:type="dcterms:W3CDTF">2019-12-20T02:43:00Z</dcterms:created>
  <dcterms:modified xsi:type="dcterms:W3CDTF">2019-12-20T02:43:00Z</dcterms:modified>
</cp:coreProperties>
</file>