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6A0A9" w14:textId="77777777" w:rsidR="00E50FD0" w:rsidRDefault="00E50FD0" w:rsidP="00E50FD0">
      <w:pPr>
        <w:pStyle w:val="Header"/>
        <w:spacing w:before="120"/>
        <w:rPr>
          <w:rFonts w:cs="Arial"/>
        </w:rPr>
      </w:pPr>
      <w:bookmarkStart w:id="0" w:name="_GoBack"/>
      <w:bookmarkEnd w:id="0"/>
      <w:r>
        <w:rPr>
          <w:rFonts w:cs="Arial"/>
        </w:rPr>
        <w:t>Australian Capital Territory</w:t>
      </w:r>
    </w:p>
    <w:p w14:paraId="00AE5B53" w14:textId="77777777" w:rsidR="00E50FD0" w:rsidRPr="00DF4E6D" w:rsidRDefault="00E50FD0" w:rsidP="00E50FD0">
      <w:pPr>
        <w:pStyle w:val="Billname"/>
        <w:spacing w:before="700"/>
        <w:rPr>
          <w:rFonts w:cs="Arial"/>
          <w:szCs w:val="36"/>
        </w:rPr>
      </w:pPr>
      <w:r w:rsidRPr="00DF4E6D">
        <w:rPr>
          <w:rFonts w:cs="Arial"/>
          <w:szCs w:val="36"/>
        </w:rPr>
        <w:t>Planning and Development (Draft Variation No </w:t>
      </w:r>
      <w:r>
        <w:rPr>
          <w:rFonts w:cs="Arial"/>
          <w:szCs w:val="36"/>
        </w:rPr>
        <w:t>369</w:t>
      </w:r>
      <w:r w:rsidRPr="00DF4E6D">
        <w:rPr>
          <w:rFonts w:cs="Arial"/>
          <w:szCs w:val="36"/>
        </w:rPr>
        <w:t>) Consultation Notice 20</w:t>
      </w:r>
      <w:r>
        <w:rPr>
          <w:rFonts w:cs="Arial"/>
          <w:szCs w:val="36"/>
        </w:rPr>
        <w:t>19</w:t>
      </w:r>
    </w:p>
    <w:p w14:paraId="3BF23028" w14:textId="42895D80" w:rsidR="00E50FD0" w:rsidRDefault="00E50FD0" w:rsidP="00E50FD0">
      <w:pPr>
        <w:spacing w:before="340"/>
        <w:rPr>
          <w:rFonts w:cs="Arial"/>
          <w:b/>
          <w:vertAlign w:val="superscript"/>
        </w:rPr>
      </w:pPr>
      <w:bookmarkStart w:id="1" w:name="Citation"/>
      <w:r>
        <w:rPr>
          <w:rFonts w:cs="Arial"/>
          <w:b/>
        </w:rPr>
        <w:t>Notifiable instrument NI2019—</w:t>
      </w:r>
      <w:r w:rsidR="00785DDB">
        <w:rPr>
          <w:rFonts w:cs="Arial"/>
          <w:b/>
        </w:rPr>
        <w:t>807</w:t>
      </w:r>
    </w:p>
    <w:p w14:paraId="552E406E" w14:textId="77777777" w:rsidR="00E50FD0" w:rsidRPr="00DF508B" w:rsidRDefault="00E50FD0" w:rsidP="00E50FD0">
      <w:pPr>
        <w:pStyle w:val="madeunder"/>
        <w:spacing w:before="300" w:after="0"/>
        <w:jc w:val="left"/>
        <w:rPr>
          <w:rFonts w:ascii="Times New Roman" w:hAnsi="Times New Roman"/>
          <w:szCs w:val="24"/>
        </w:rPr>
      </w:pPr>
      <w:r w:rsidRPr="00DF508B">
        <w:rPr>
          <w:rFonts w:ascii="Times New Roman" w:hAnsi="Times New Roman"/>
          <w:szCs w:val="24"/>
        </w:rPr>
        <w:t>made under the</w:t>
      </w:r>
    </w:p>
    <w:bookmarkEnd w:id="1"/>
    <w:p w14:paraId="6A6A8F5B" w14:textId="77777777" w:rsidR="00E50FD0" w:rsidRDefault="00E50FD0" w:rsidP="00E50FD0">
      <w:pPr>
        <w:pStyle w:val="CoverActName"/>
        <w:spacing w:before="320" w:after="0"/>
        <w:jc w:val="left"/>
        <w:rPr>
          <w:rFonts w:cs="Arial"/>
          <w:sz w:val="20"/>
          <w:vertAlign w:val="superscript"/>
        </w:rPr>
      </w:pPr>
      <w:r>
        <w:rPr>
          <w:rFonts w:cs="Arial"/>
          <w:sz w:val="20"/>
        </w:rPr>
        <w:t>Planning and Development Act 2007, s 63 (Public consultation—notification)</w:t>
      </w:r>
    </w:p>
    <w:p w14:paraId="150A7645" w14:textId="77777777" w:rsidR="00E50FD0" w:rsidRPr="004600DC" w:rsidRDefault="00E50FD0" w:rsidP="00E50FD0">
      <w:pPr>
        <w:pBdr>
          <w:bottom w:val="single" w:sz="12" w:space="1" w:color="auto"/>
        </w:pBdr>
        <w:spacing w:before="60"/>
      </w:pPr>
    </w:p>
    <w:p w14:paraId="4D67F13C" w14:textId="77777777" w:rsidR="00E50FD0" w:rsidRPr="00766F81" w:rsidRDefault="00E50FD0" w:rsidP="00E50FD0">
      <w:pPr>
        <w:autoSpaceDE w:val="0"/>
        <w:autoSpaceDN w:val="0"/>
        <w:adjustRightInd w:val="0"/>
        <w:rPr>
          <w:rFonts w:cs="Arial"/>
          <w:szCs w:val="24"/>
          <w:lang w:eastAsia="en-AU"/>
        </w:rPr>
      </w:pPr>
    </w:p>
    <w:p w14:paraId="279E5F2B" w14:textId="77777777" w:rsidR="00E50FD0" w:rsidRPr="00DF508B" w:rsidRDefault="00E50FD0" w:rsidP="00E50FD0">
      <w:pPr>
        <w:pStyle w:val="ListParagraph"/>
        <w:numPr>
          <w:ilvl w:val="0"/>
          <w:numId w:val="47"/>
        </w:numPr>
        <w:autoSpaceDE w:val="0"/>
        <w:autoSpaceDN w:val="0"/>
        <w:adjustRightInd w:val="0"/>
        <w:spacing w:before="60"/>
        <w:ind w:left="720" w:hanging="720"/>
        <w:rPr>
          <w:rFonts w:cs="Arial"/>
          <w:b/>
          <w:szCs w:val="24"/>
          <w:lang w:eastAsia="en-AU"/>
        </w:rPr>
      </w:pPr>
      <w:r w:rsidRPr="00DF508B">
        <w:rPr>
          <w:rFonts w:cs="Arial"/>
          <w:b/>
          <w:szCs w:val="24"/>
          <w:lang w:eastAsia="en-AU"/>
        </w:rPr>
        <w:t xml:space="preserve">Name of instrument </w:t>
      </w:r>
    </w:p>
    <w:p w14:paraId="01B5BC55" w14:textId="77777777" w:rsidR="00E50FD0" w:rsidRPr="00DF508B" w:rsidRDefault="00E50FD0" w:rsidP="00E50FD0">
      <w:pPr>
        <w:autoSpaceDE w:val="0"/>
        <w:autoSpaceDN w:val="0"/>
        <w:adjustRightInd w:val="0"/>
        <w:spacing w:before="140"/>
        <w:ind w:left="720"/>
        <w:rPr>
          <w:rFonts w:ascii="Times New Roman" w:hAnsi="Times New Roman"/>
          <w:szCs w:val="24"/>
          <w:lang w:eastAsia="en-AU"/>
        </w:rPr>
      </w:pPr>
      <w:r w:rsidRPr="00DF508B">
        <w:rPr>
          <w:rFonts w:ascii="Times New Roman" w:hAnsi="Times New Roman"/>
          <w:szCs w:val="24"/>
          <w:lang w:eastAsia="en-AU"/>
        </w:rPr>
        <w:t>This instrument</w:t>
      </w:r>
      <w:r w:rsidRPr="00DF508B">
        <w:rPr>
          <w:rFonts w:ascii="Times New Roman" w:hAnsi="Times New Roman"/>
          <w:b/>
          <w:szCs w:val="24"/>
          <w:lang w:eastAsia="en-AU"/>
        </w:rPr>
        <w:t xml:space="preserve"> </w:t>
      </w:r>
      <w:r w:rsidRPr="00DF508B">
        <w:rPr>
          <w:rFonts w:ascii="Times New Roman" w:hAnsi="Times New Roman"/>
          <w:szCs w:val="24"/>
          <w:lang w:eastAsia="en-AU"/>
        </w:rPr>
        <w:t xml:space="preserve">is the </w:t>
      </w:r>
      <w:r w:rsidRPr="00DF508B">
        <w:rPr>
          <w:rFonts w:ascii="Times New Roman" w:hAnsi="Times New Roman"/>
          <w:i/>
          <w:szCs w:val="24"/>
          <w:lang w:eastAsia="en-AU"/>
        </w:rPr>
        <w:t>Planning and Development (Draft Variation No </w:t>
      </w:r>
      <w:r>
        <w:rPr>
          <w:rFonts w:ascii="Times New Roman" w:hAnsi="Times New Roman"/>
          <w:i/>
          <w:szCs w:val="24"/>
          <w:lang w:eastAsia="en-AU"/>
        </w:rPr>
        <w:t>369</w:t>
      </w:r>
      <w:r w:rsidRPr="00DF508B">
        <w:rPr>
          <w:rFonts w:ascii="Times New Roman" w:hAnsi="Times New Roman"/>
          <w:i/>
          <w:szCs w:val="24"/>
          <w:lang w:eastAsia="en-AU"/>
        </w:rPr>
        <w:t xml:space="preserve">) Consultation Notice </w:t>
      </w:r>
      <w:r w:rsidRPr="00E8738F">
        <w:rPr>
          <w:rFonts w:ascii="Times New Roman" w:hAnsi="Times New Roman"/>
          <w:i/>
          <w:szCs w:val="24"/>
          <w:lang w:eastAsia="en-AU"/>
        </w:rPr>
        <w:t>2019</w:t>
      </w:r>
      <w:r w:rsidRPr="00DF508B">
        <w:rPr>
          <w:rFonts w:ascii="Times New Roman" w:hAnsi="Times New Roman"/>
          <w:szCs w:val="24"/>
          <w:lang w:eastAsia="en-AU"/>
        </w:rPr>
        <w:t xml:space="preserve">. </w:t>
      </w:r>
    </w:p>
    <w:p w14:paraId="3406B5D6" w14:textId="77777777" w:rsidR="00E50FD0" w:rsidRDefault="00E50FD0" w:rsidP="00E50FD0">
      <w:pPr>
        <w:pStyle w:val="ListParagraph"/>
        <w:numPr>
          <w:ilvl w:val="0"/>
          <w:numId w:val="47"/>
        </w:numPr>
        <w:autoSpaceDE w:val="0"/>
        <w:autoSpaceDN w:val="0"/>
        <w:adjustRightInd w:val="0"/>
        <w:spacing w:before="300"/>
        <w:ind w:left="720" w:hanging="720"/>
        <w:rPr>
          <w:rFonts w:cs="Arial"/>
          <w:b/>
          <w:szCs w:val="24"/>
          <w:lang w:eastAsia="en-AU"/>
        </w:rPr>
      </w:pPr>
      <w:r>
        <w:rPr>
          <w:rFonts w:cs="Arial"/>
          <w:b/>
          <w:szCs w:val="24"/>
          <w:lang w:eastAsia="en-AU"/>
        </w:rPr>
        <w:t>Draft variation to the Territory Plan</w:t>
      </w:r>
    </w:p>
    <w:p w14:paraId="007AABFD" w14:textId="77777777" w:rsidR="00E50FD0" w:rsidRPr="00DF508B" w:rsidRDefault="00E50FD0" w:rsidP="00E50FD0">
      <w:pPr>
        <w:autoSpaceDE w:val="0"/>
        <w:autoSpaceDN w:val="0"/>
        <w:adjustRightInd w:val="0"/>
        <w:spacing w:before="140"/>
        <w:ind w:left="720"/>
        <w:rPr>
          <w:rFonts w:ascii="Times New Roman" w:hAnsi="Times New Roman"/>
        </w:rPr>
      </w:pPr>
      <w:r w:rsidRPr="00DF508B">
        <w:rPr>
          <w:rFonts w:ascii="Times New Roman" w:hAnsi="Times New Roman"/>
        </w:rPr>
        <w:t xml:space="preserve">The </w:t>
      </w:r>
      <w:r w:rsidRPr="00DF508B">
        <w:rPr>
          <w:rFonts w:ascii="Times New Roman" w:hAnsi="Times New Roman"/>
          <w:szCs w:val="24"/>
          <w:lang w:eastAsia="en-AU"/>
        </w:rPr>
        <w:t>planning</w:t>
      </w:r>
      <w:r w:rsidRPr="00DF508B">
        <w:rPr>
          <w:rFonts w:ascii="Times New Roman" w:hAnsi="Times New Roman"/>
        </w:rPr>
        <w:t xml:space="preserve"> and land authority (the </w:t>
      </w:r>
      <w:r w:rsidRPr="00AB2BCD">
        <w:rPr>
          <w:rFonts w:ascii="Times New Roman" w:hAnsi="Times New Roman"/>
          <w:b/>
          <w:i/>
        </w:rPr>
        <w:t>Authority</w:t>
      </w:r>
      <w:r w:rsidRPr="00DF508B">
        <w:rPr>
          <w:rFonts w:ascii="Times New Roman" w:hAnsi="Times New Roman"/>
        </w:rPr>
        <w:t>) has prepared a draft plan variation No </w:t>
      </w:r>
      <w:r>
        <w:rPr>
          <w:rFonts w:ascii="Times New Roman" w:hAnsi="Times New Roman"/>
        </w:rPr>
        <w:t>369</w:t>
      </w:r>
      <w:r w:rsidRPr="00DF508B">
        <w:rPr>
          <w:rFonts w:ascii="Times New Roman" w:hAnsi="Times New Roman"/>
        </w:rPr>
        <w:t xml:space="preserve"> – </w:t>
      </w:r>
      <w:r>
        <w:rPr>
          <w:rFonts w:ascii="Times New Roman" w:hAnsi="Times New Roman"/>
        </w:rPr>
        <w:t xml:space="preserve">Living Infrastructure in Residential Zones </w:t>
      </w:r>
      <w:r w:rsidRPr="00DF508B">
        <w:rPr>
          <w:rFonts w:ascii="Times New Roman" w:hAnsi="Times New Roman"/>
        </w:rPr>
        <w:t xml:space="preserve">(the </w:t>
      </w:r>
      <w:r>
        <w:rPr>
          <w:rFonts w:ascii="Times New Roman" w:hAnsi="Times New Roman"/>
          <w:b/>
          <w:i/>
        </w:rPr>
        <w:t>d</w:t>
      </w:r>
      <w:r w:rsidRPr="00AB2BCD">
        <w:rPr>
          <w:rFonts w:ascii="Times New Roman" w:hAnsi="Times New Roman"/>
          <w:b/>
          <w:i/>
        </w:rPr>
        <w:t xml:space="preserve">raft </w:t>
      </w:r>
      <w:r>
        <w:rPr>
          <w:rFonts w:ascii="Times New Roman" w:hAnsi="Times New Roman"/>
          <w:b/>
          <w:i/>
        </w:rPr>
        <w:t>v</w:t>
      </w:r>
      <w:r w:rsidRPr="00AB2BCD">
        <w:rPr>
          <w:rFonts w:ascii="Times New Roman" w:hAnsi="Times New Roman"/>
          <w:b/>
          <w:i/>
        </w:rPr>
        <w:t>ariation</w:t>
      </w:r>
      <w:r w:rsidRPr="00DF508B">
        <w:rPr>
          <w:rFonts w:ascii="Times New Roman" w:hAnsi="Times New Roman"/>
        </w:rPr>
        <w:t xml:space="preserve">) to vary the Territory Plan.  The </w:t>
      </w:r>
      <w:r>
        <w:rPr>
          <w:rFonts w:ascii="Times New Roman" w:hAnsi="Times New Roman"/>
        </w:rPr>
        <w:t>d</w:t>
      </w:r>
      <w:r w:rsidRPr="00DF508B">
        <w:rPr>
          <w:rFonts w:ascii="Times New Roman" w:hAnsi="Times New Roman"/>
        </w:rPr>
        <w:t xml:space="preserve">raft </w:t>
      </w:r>
      <w:r>
        <w:rPr>
          <w:rFonts w:ascii="Times New Roman" w:hAnsi="Times New Roman"/>
        </w:rPr>
        <w:t>v</w:t>
      </w:r>
      <w:r w:rsidRPr="00DF508B">
        <w:rPr>
          <w:rFonts w:ascii="Times New Roman" w:hAnsi="Times New Roman"/>
        </w:rPr>
        <w:t xml:space="preserve">ariation </w:t>
      </w:r>
      <w:r>
        <w:rPr>
          <w:rFonts w:ascii="Times New Roman" w:hAnsi="Times New Roman"/>
        </w:rPr>
        <w:t>proposes changes to the Territory Plan to improve standards for soft landscaping for new development in all residential zones.</w:t>
      </w:r>
    </w:p>
    <w:p w14:paraId="7D24B9D6" w14:textId="77777777" w:rsidR="00E50FD0" w:rsidRDefault="00E50FD0" w:rsidP="00E50FD0">
      <w:pPr>
        <w:pStyle w:val="ListParagraph"/>
        <w:numPr>
          <w:ilvl w:val="0"/>
          <w:numId w:val="47"/>
        </w:numPr>
        <w:autoSpaceDE w:val="0"/>
        <w:autoSpaceDN w:val="0"/>
        <w:adjustRightInd w:val="0"/>
        <w:spacing w:before="140"/>
        <w:ind w:left="720" w:hanging="720"/>
        <w:rPr>
          <w:rFonts w:cs="Arial"/>
          <w:b/>
          <w:szCs w:val="24"/>
          <w:lang w:eastAsia="en-AU"/>
        </w:rPr>
      </w:pPr>
      <w:r w:rsidRPr="006F766E">
        <w:rPr>
          <w:rFonts w:cs="Arial"/>
          <w:b/>
          <w:szCs w:val="24"/>
          <w:lang w:eastAsia="en-AU"/>
        </w:rPr>
        <w:t>Documents available for public inspection</w:t>
      </w:r>
    </w:p>
    <w:p w14:paraId="04FA380A" w14:textId="77777777" w:rsidR="00E50FD0" w:rsidRPr="00DF508B" w:rsidRDefault="00E50FD0" w:rsidP="00E50FD0">
      <w:pPr>
        <w:tabs>
          <w:tab w:val="left" w:pos="1134"/>
        </w:tabs>
        <w:spacing w:before="140"/>
        <w:ind w:left="714" w:hanging="357"/>
        <w:rPr>
          <w:rFonts w:ascii="Times New Roman" w:hAnsi="Times New Roman"/>
          <w:szCs w:val="24"/>
          <w:lang w:eastAsia="en-AU"/>
        </w:rPr>
      </w:pPr>
      <w:r w:rsidRPr="00DF508B">
        <w:rPr>
          <w:rFonts w:ascii="Times New Roman" w:hAnsi="Times New Roman"/>
          <w:szCs w:val="24"/>
          <w:lang w:eastAsia="en-AU"/>
        </w:rPr>
        <w:t>(1)</w:t>
      </w:r>
      <w:r w:rsidRPr="00DF508B">
        <w:rPr>
          <w:rFonts w:ascii="Times New Roman" w:hAnsi="Times New Roman"/>
          <w:szCs w:val="24"/>
          <w:lang w:eastAsia="en-AU"/>
        </w:rPr>
        <w:tab/>
        <w:t xml:space="preserve">The </w:t>
      </w:r>
      <w:r w:rsidRPr="004A32D8">
        <w:rPr>
          <w:rFonts w:ascii="Times New Roman" w:hAnsi="Times New Roman"/>
        </w:rPr>
        <w:t>Authority</w:t>
      </w:r>
      <w:r w:rsidRPr="00DF508B">
        <w:rPr>
          <w:rFonts w:ascii="Times New Roman" w:hAnsi="Times New Roman"/>
          <w:szCs w:val="24"/>
          <w:lang w:eastAsia="en-AU"/>
        </w:rPr>
        <w:t xml:space="preserve"> gives notice that the following documents are available for public inspection and purchase:</w:t>
      </w:r>
    </w:p>
    <w:p w14:paraId="0E4488DD" w14:textId="77777777" w:rsidR="00E50FD0" w:rsidRPr="00DF508B" w:rsidRDefault="00E50FD0" w:rsidP="00E50FD0">
      <w:pPr>
        <w:tabs>
          <w:tab w:val="left" w:pos="1843"/>
        </w:tabs>
        <w:autoSpaceDE w:val="0"/>
        <w:autoSpaceDN w:val="0"/>
        <w:adjustRightInd w:val="0"/>
        <w:spacing w:before="140"/>
        <w:ind w:left="1077" w:hanging="357"/>
        <w:contextualSpacing/>
        <w:rPr>
          <w:rFonts w:ascii="Times New Roman" w:hAnsi="Times New Roman"/>
          <w:szCs w:val="24"/>
          <w:lang w:eastAsia="en-AU"/>
        </w:rPr>
      </w:pPr>
      <w:r w:rsidRPr="00DF508B">
        <w:rPr>
          <w:rFonts w:ascii="Times New Roman" w:hAnsi="Times New Roman"/>
          <w:szCs w:val="24"/>
          <w:lang w:eastAsia="en-AU"/>
        </w:rPr>
        <w:t xml:space="preserve">(a) </w:t>
      </w:r>
      <w:r w:rsidRPr="00DF508B">
        <w:rPr>
          <w:rFonts w:ascii="Times New Roman" w:hAnsi="Times New Roman"/>
          <w:szCs w:val="24"/>
          <w:lang w:eastAsia="en-AU"/>
        </w:rPr>
        <w:tab/>
        <w:t xml:space="preserve">the </w:t>
      </w:r>
      <w:r>
        <w:rPr>
          <w:rFonts w:ascii="Times New Roman" w:hAnsi="Times New Roman"/>
          <w:szCs w:val="24"/>
          <w:lang w:eastAsia="en-AU"/>
        </w:rPr>
        <w:t>d</w:t>
      </w:r>
      <w:r w:rsidRPr="00DF508B">
        <w:rPr>
          <w:rFonts w:ascii="Times New Roman" w:hAnsi="Times New Roman"/>
          <w:szCs w:val="24"/>
          <w:lang w:eastAsia="en-AU"/>
        </w:rPr>
        <w:t xml:space="preserve">raft </w:t>
      </w:r>
      <w:r>
        <w:rPr>
          <w:rFonts w:ascii="Times New Roman" w:hAnsi="Times New Roman"/>
          <w:szCs w:val="24"/>
          <w:lang w:eastAsia="en-AU"/>
        </w:rPr>
        <w:t>v</w:t>
      </w:r>
      <w:r w:rsidRPr="00DF508B">
        <w:rPr>
          <w:rFonts w:ascii="Times New Roman" w:hAnsi="Times New Roman"/>
          <w:szCs w:val="24"/>
          <w:lang w:eastAsia="en-AU"/>
        </w:rPr>
        <w:t>ariation; and</w:t>
      </w:r>
    </w:p>
    <w:p w14:paraId="764346B8" w14:textId="77777777" w:rsidR="00E50FD0" w:rsidRPr="00DF508B" w:rsidRDefault="00E50FD0" w:rsidP="00E50FD0">
      <w:pPr>
        <w:tabs>
          <w:tab w:val="left" w:pos="1843"/>
        </w:tabs>
        <w:autoSpaceDE w:val="0"/>
        <w:autoSpaceDN w:val="0"/>
        <w:adjustRightInd w:val="0"/>
        <w:spacing w:before="140"/>
        <w:ind w:left="1077" w:hanging="357"/>
        <w:contextualSpacing/>
        <w:rPr>
          <w:rFonts w:ascii="Times New Roman" w:hAnsi="Times New Roman"/>
          <w:szCs w:val="24"/>
          <w:lang w:eastAsia="en-AU"/>
        </w:rPr>
      </w:pPr>
      <w:r w:rsidRPr="00DF508B">
        <w:rPr>
          <w:rFonts w:ascii="Times New Roman" w:hAnsi="Times New Roman"/>
          <w:szCs w:val="24"/>
          <w:lang w:eastAsia="en-AU"/>
        </w:rPr>
        <w:t xml:space="preserve">(b) </w:t>
      </w:r>
      <w:r w:rsidRPr="00DF508B">
        <w:rPr>
          <w:rFonts w:ascii="Times New Roman" w:hAnsi="Times New Roman"/>
          <w:szCs w:val="24"/>
          <w:lang w:eastAsia="en-AU"/>
        </w:rPr>
        <w:tab/>
        <w:t xml:space="preserve">the background papers relating to the </w:t>
      </w:r>
      <w:r>
        <w:rPr>
          <w:rFonts w:ascii="Times New Roman" w:hAnsi="Times New Roman"/>
          <w:szCs w:val="24"/>
          <w:lang w:eastAsia="en-AU"/>
        </w:rPr>
        <w:t>d</w:t>
      </w:r>
      <w:r w:rsidRPr="00DF508B">
        <w:rPr>
          <w:rFonts w:ascii="Times New Roman" w:hAnsi="Times New Roman"/>
          <w:szCs w:val="24"/>
          <w:lang w:eastAsia="en-AU"/>
        </w:rPr>
        <w:t xml:space="preserve">raft </w:t>
      </w:r>
      <w:r>
        <w:rPr>
          <w:rFonts w:ascii="Times New Roman" w:hAnsi="Times New Roman"/>
          <w:szCs w:val="24"/>
          <w:lang w:eastAsia="en-AU"/>
        </w:rPr>
        <w:t>v</w:t>
      </w:r>
      <w:r w:rsidRPr="00DF508B">
        <w:rPr>
          <w:rFonts w:ascii="Times New Roman" w:hAnsi="Times New Roman"/>
          <w:szCs w:val="24"/>
          <w:lang w:eastAsia="en-AU"/>
        </w:rPr>
        <w:t>ariation.</w:t>
      </w:r>
    </w:p>
    <w:p w14:paraId="0DFD0924" w14:textId="5CF80B35" w:rsidR="00E50FD0" w:rsidRPr="00DF508B" w:rsidRDefault="00E50FD0" w:rsidP="00E50FD0">
      <w:pPr>
        <w:tabs>
          <w:tab w:val="left" w:pos="1134"/>
        </w:tabs>
        <w:spacing w:before="140"/>
        <w:ind w:left="714" w:hanging="357"/>
        <w:rPr>
          <w:rFonts w:ascii="Times New Roman" w:hAnsi="Times New Roman"/>
          <w:szCs w:val="24"/>
          <w:lang w:eastAsia="en-AU"/>
        </w:rPr>
      </w:pPr>
      <w:r w:rsidRPr="00DF508B">
        <w:rPr>
          <w:rFonts w:ascii="Times New Roman" w:hAnsi="Times New Roman"/>
          <w:szCs w:val="24"/>
          <w:lang w:eastAsia="en-AU"/>
        </w:rPr>
        <w:t>(2)</w:t>
      </w:r>
      <w:r w:rsidRPr="00DF508B">
        <w:rPr>
          <w:rFonts w:ascii="Times New Roman" w:hAnsi="Times New Roman"/>
          <w:szCs w:val="24"/>
          <w:lang w:eastAsia="en-AU"/>
        </w:rPr>
        <w:tab/>
        <w:t xml:space="preserve">Copies of </w:t>
      </w:r>
      <w:r w:rsidRPr="004A32D8">
        <w:rPr>
          <w:rFonts w:ascii="Times New Roman" w:hAnsi="Times New Roman"/>
        </w:rPr>
        <w:t>the</w:t>
      </w:r>
      <w:r w:rsidRPr="00DF508B">
        <w:rPr>
          <w:rFonts w:ascii="Times New Roman" w:hAnsi="Times New Roman"/>
          <w:szCs w:val="24"/>
          <w:lang w:eastAsia="en-AU"/>
        </w:rPr>
        <w:t xml:space="preserve"> documents mentioned in section 3</w:t>
      </w:r>
      <w:r>
        <w:rPr>
          <w:rFonts w:ascii="Times New Roman" w:hAnsi="Times New Roman"/>
          <w:szCs w:val="24"/>
          <w:lang w:eastAsia="en-AU"/>
        </w:rPr>
        <w:t xml:space="preserve"> </w:t>
      </w:r>
      <w:r w:rsidRPr="00DF508B">
        <w:rPr>
          <w:rFonts w:ascii="Times New Roman" w:hAnsi="Times New Roman"/>
          <w:szCs w:val="24"/>
          <w:lang w:eastAsia="en-AU"/>
        </w:rPr>
        <w:t>(1) are available for inspection and purchase at Access Canberra</w:t>
      </w:r>
      <w:r>
        <w:rPr>
          <w:rFonts w:ascii="Times New Roman" w:hAnsi="Times New Roman"/>
          <w:szCs w:val="24"/>
          <w:lang w:eastAsia="en-AU"/>
        </w:rPr>
        <w:t xml:space="preserve"> </w:t>
      </w:r>
      <w:r w:rsidRPr="00DF508B">
        <w:rPr>
          <w:rFonts w:ascii="Times New Roman" w:hAnsi="Times New Roman"/>
          <w:szCs w:val="24"/>
          <w:lang w:eastAsia="en-AU"/>
        </w:rPr>
        <w:t xml:space="preserve">Shopfront, Ground Floor South, Dame Pattie Menzies House, 16 Challis Street, Dickson, Monday to Friday (except public holidays) between 8:30am and 4:30pm for the period commencing on the day this notice commences and ending on </w:t>
      </w:r>
      <w:r w:rsidRPr="00E50FD0">
        <w:rPr>
          <w:rFonts w:ascii="Times New Roman" w:hAnsi="Times New Roman"/>
          <w:szCs w:val="24"/>
          <w:lang w:eastAsia="en-AU"/>
        </w:rPr>
        <w:t>28 February 2020</w:t>
      </w:r>
      <w:r w:rsidRPr="00DF508B">
        <w:rPr>
          <w:rFonts w:ascii="Times New Roman" w:hAnsi="Times New Roman"/>
          <w:szCs w:val="24"/>
          <w:lang w:eastAsia="en-AU"/>
        </w:rPr>
        <w:t xml:space="preserve"> (the </w:t>
      </w:r>
      <w:r>
        <w:rPr>
          <w:rFonts w:ascii="Times New Roman" w:hAnsi="Times New Roman"/>
          <w:b/>
          <w:i/>
          <w:szCs w:val="24"/>
          <w:lang w:eastAsia="en-AU"/>
        </w:rPr>
        <w:t>c</w:t>
      </w:r>
      <w:r w:rsidRPr="00AB2BCD">
        <w:rPr>
          <w:rFonts w:ascii="Times New Roman" w:hAnsi="Times New Roman"/>
          <w:b/>
          <w:i/>
          <w:szCs w:val="24"/>
          <w:lang w:eastAsia="en-AU"/>
        </w:rPr>
        <w:t xml:space="preserve">onsultation </w:t>
      </w:r>
      <w:r>
        <w:rPr>
          <w:rFonts w:ascii="Times New Roman" w:hAnsi="Times New Roman"/>
          <w:b/>
          <w:i/>
          <w:szCs w:val="24"/>
          <w:lang w:eastAsia="en-AU"/>
        </w:rPr>
        <w:t>p</w:t>
      </w:r>
      <w:r w:rsidRPr="00AB2BCD">
        <w:rPr>
          <w:rFonts w:ascii="Times New Roman" w:hAnsi="Times New Roman"/>
          <w:b/>
          <w:i/>
          <w:szCs w:val="24"/>
          <w:lang w:eastAsia="en-AU"/>
        </w:rPr>
        <w:t>eriod</w:t>
      </w:r>
      <w:r w:rsidRPr="00DF508B">
        <w:rPr>
          <w:rFonts w:ascii="Times New Roman" w:hAnsi="Times New Roman"/>
          <w:szCs w:val="24"/>
          <w:lang w:eastAsia="en-AU"/>
        </w:rPr>
        <w:t>).</w:t>
      </w:r>
    </w:p>
    <w:p w14:paraId="3F546D24" w14:textId="77777777" w:rsidR="00E50FD0" w:rsidRDefault="00E50FD0" w:rsidP="00E50FD0">
      <w:pPr>
        <w:tabs>
          <w:tab w:val="left" w:pos="1134"/>
        </w:tabs>
        <w:spacing w:before="140"/>
        <w:ind w:left="714" w:hanging="357"/>
        <w:rPr>
          <w:rStyle w:val="Hyperlink"/>
          <w:rFonts w:ascii="Times New Roman" w:hAnsi="Times New Roman"/>
        </w:rPr>
      </w:pPr>
      <w:r w:rsidRPr="00DF508B">
        <w:rPr>
          <w:rFonts w:ascii="Times New Roman" w:hAnsi="Times New Roman"/>
          <w:szCs w:val="24"/>
          <w:lang w:eastAsia="en-AU"/>
        </w:rPr>
        <w:t>(3)</w:t>
      </w:r>
      <w:r w:rsidRPr="00DF508B">
        <w:rPr>
          <w:rFonts w:ascii="Times New Roman" w:hAnsi="Times New Roman"/>
          <w:szCs w:val="24"/>
          <w:lang w:eastAsia="en-AU"/>
        </w:rPr>
        <w:tab/>
        <w:t>Copies of the documents mentioned in section 3</w:t>
      </w:r>
      <w:r>
        <w:rPr>
          <w:rFonts w:ascii="Times New Roman" w:hAnsi="Times New Roman"/>
          <w:szCs w:val="24"/>
          <w:lang w:eastAsia="en-AU"/>
        </w:rPr>
        <w:t xml:space="preserve"> </w:t>
      </w:r>
      <w:r w:rsidRPr="00DF508B">
        <w:rPr>
          <w:rFonts w:ascii="Times New Roman" w:hAnsi="Times New Roman"/>
          <w:szCs w:val="24"/>
          <w:lang w:eastAsia="en-AU"/>
        </w:rPr>
        <w:t xml:space="preserve">(1) are also available for inspection during the </w:t>
      </w:r>
      <w:r>
        <w:rPr>
          <w:rFonts w:ascii="Times New Roman" w:hAnsi="Times New Roman"/>
          <w:szCs w:val="24"/>
          <w:lang w:eastAsia="en-AU"/>
        </w:rPr>
        <w:t>c</w:t>
      </w:r>
      <w:r w:rsidRPr="00DF508B">
        <w:rPr>
          <w:rFonts w:ascii="Times New Roman" w:hAnsi="Times New Roman"/>
          <w:szCs w:val="24"/>
          <w:lang w:eastAsia="en-AU"/>
        </w:rPr>
        <w:t xml:space="preserve">onsultation </w:t>
      </w:r>
      <w:r>
        <w:rPr>
          <w:rFonts w:ascii="Times New Roman" w:hAnsi="Times New Roman"/>
          <w:szCs w:val="24"/>
          <w:lang w:eastAsia="en-AU"/>
        </w:rPr>
        <w:t>p</w:t>
      </w:r>
      <w:r w:rsidRPr="00DF508B">
        <w:rPr>
          <w:rFonts w:ascii="Times New Roman" w:hAnsi="Times New Roman"/>
          <w:szCs w:val="24"/>
          <w:lang w:eastAsia="en-AU"/>
        </w:rPr>
        <w:t xml:space="preserve">eriod online at </w:t>
      </w:r>
    </w:p>
    <w:p w14:paraId="24EBC75C" w14:textId="77777777" w:rsidR="00E50FD0" w:rsidRDefault="0090281A" w:rsidP="00E50FD0">
      <w:pPr>
        <w:autoSpaceDE w:val="0"/>
        <w:autoSpaceDN w:val="0"/>
        <w:adjustRightInd w:val="0"/>
        <w:ind w:left="720"/>
        <w:rPr>
          <w:rStyle w:val="Hyperlink"/>
          <w:rFonts w:ascii="Times New Roman" w:hAnsi="Times New Roman"/>
        </w:rPr>
      </w:pPr>
      <w:hyperlink r:id="rId8" w:history="1">
        <w:r w:rsidR="00E50FD0" w:rsidRPr="00C60C4B">
          <w:rPr>
            <w:rStyle w:val="Hyperlink"/>
            <w:rFonts w:ascii="Times New Roman" w:hAnsi="Times New Roman"/>
          </w:rPr>
          <w:t>https://www.planning.act.gov.au/tools-resources/plans-registers/plans/territory-plan/draft_variations_to_the_territory_plan</w:t>
        </w:r>
      </w:hyperlink>
    </w:p>
    <w:p w14:paraId="044BE0A1" w14:textId="77777777" w:rsidR="00E50FD0" w:rsidRDefault="00E50FD0" w:rsidP="00E50FD0">
      <w:pPr>
        <w:rPr>
          <w:rStyle w:val="Hyperlink"/>
          <w:rFonts w:ascii="Times New Roman" w:hAnsi="Times New Roman"/>
        </w:rPr>
      </w:pPr>
      <w:r>
        <w:rPr>
          <w:rStyle w:val="Hyperlink"/>
          <w:rFonts w:ascii="Times New Roman" w:hAnsi="Times New Roman"/>
        </w:rPr>
        <w:br w:type="page"/>
      </w:r>
    </w:p>
    <w:p w14:paraId="6DF5298C" w14:textId="77777777" w:rsidR="00E50FD0" w:rsidRPr="00BB3725" w:rsidRDefault="00E50FD0" w:rsidP="00E50FD0">
      <w:pPr>
        <w:pStyle w:val="ListParagraph"/>
        <w:numPr>
          <w:ilvl w:val="0"/>
          <w:numId w:val="47"/>
        </w:numPr>
        <w:autoSpaceDE w:val="0"/>
        <w:autoSpaceDN w:val="0"/>
        <w:adjustRightInd w:val="0"/>
        <w:spacing w:before="300"/>
        <w:ind w:left="720" w:hanging="720"/>
        <w:rPr>
          <w:rFonts w:cs="Arial"/>
          <w:b/>
          <w:szCs w:val="24"/>
          <w:lang w:eastAsia="en-AU"/>
        </w:rPr>
      </w:pPr>
      <w:r w:rsidRPr="00BB3725">
        <w:rPr>
          <w:rFonts w:cs="Arial"/>
          <w:b/>
          <w:szCs w:val="24"/>
          <w:lang w:eastAsia="en-AU"/>
        </w:rPr>
        <w:lastRenderedPageBreak/>
        <w:t>Invitation to give written comments</w:t>
      </w:r>
    </w:p>
    <w:p w14:paraId="7147CE60" w14:textId="77777777" w:rsidR="00E50FD0" w:rsidRPr="00DF508B" w:rsidRDefault="00E50FD0" w:rsidP="00E50FD0">
      <w:pPr>
        <w:spacing w:before="140"/>
        <w:ind w:left="714" w:hanging="357"/>
        <w:rPr>
          <w:rFonts w:ascii="Times New Roman" w:hAnsi="Times New Roman"/>
        </w:rPr>
      </w:pPr>
      <w:r w:rsidRPr="00DF508B">
        <w:rPr>
          <w:rFonts w:ascii="Times New Roman" w:hAnsi="Times New Roman"/>
        </w:rPr>
        <w:t>(1)</w:t>
      </w:r>
      <w:r w:rsidRPr="00DF508B">
        <w:rPr>
          <w:rFonts w:ascii="Times New Roman" w:hAnsi="Times New Roman"/>
        </w:rPr>
        <w:tab/>
        <w:t xml:space="preserve">The Authority invites written comments about the </w:t>
      </w:r>
      <w:r>
        <w:rPr>
          <w:rFonts w:ascii="Times New Roman" w:hAnsi="Times New Roman"/>
        </w:rPr>
        <w:t>d</w:t>
      </w:r>
      <w:r w:rsidRPr="00DF508B">
        <w:rPr>
          <w:rFonts w:ascii="Times New Roman" w:hAnsi="Times New Roman"/>
        </w:rPr>
        <w:t xml:space="preserve">raft </w:t>
      </w:r>
      <w:r>
        <w:rPr>
          <w:rFonts w:ascii="Times New Roman" w:hAnsi="Times New Roman"/>
        </w:rPr>
        <w:t>v</w:t>
      </w:r>
      <w:r w:rsidRPr="00DF508B">
        <w:rPr>
          <w:rFonts w:ascii="Times New Roman" w:hAnsi="Times New Roman"/>
        </w:rPr>
        <w:t xml:space="preserve">ariation during the </w:t>
      </w:r>
      <w:r>
        <w:rPr>
          <w:rFonts w:ascii="Times New Roman" w:hAnsi="Times New Roman"/>
        </w:rPr>
        <w:t>c</w:t>
      </w:r>
      <w:r w:rsidRPr="00DF508B">
        <w:rPr>
          <w:rFonts w:ascii="Times New Roman" w:hAnsi="Times New Roman"/>
        </w:rPr>
        <w:t xml:space="preserve">onsultation </w:t>
      </w:r>
      <w:r>
        <w:rPr>
          <w:rFonts w:ascii="Times New Roman" w:hAnsi="Times New Roman"/>
        </w:rPr>
        <w:t>p</w:t>
      </w:r>
      <w:r w:rsidRPr="00DF508B">
        <w:rPr>
          <w:rFonts w:ascii="Times New Roman" w:hAnsi="Times New Roman"/>
        </w:rPr>
        <w:t xml:space="preserve">eriod. Comments should include reference to the </w:t>
      </w:r>
      <w:r>
        <w:rPr>
          <w:rFonts w:ascii="Times New Roman" w:hAnsi="Times New Roman"/>
        </w:rPr>
        <w:t>d</w:t>
      </w:r>
      <w:r w:rsidRPr="00DF508B">
        <w:rPr>
          <w:rFonts w:ascii="Times New Roman" w:hAnsi="Times New Roman"/>
        </w:rPr>
        <w:t xml:space="preserve">raft </w:t>
      </w:r>
      <w:r>
        <w:rPr>
          <w:rFonts w:ascii="Times New Roman" w:hAnsi="Times New Roman"/>
        </w:rPr>
        <w:t>v</w:t>
      </w:r>
      <w:r w:rsidRPr="00DF508B">
        <w:rPr>
          <w:rFonts w:ascii="Times New Roman" w:hAnsi="Times New Roman"/>
        </w:rPr>
        <w:t xml:space="preserve">ariation and be addressed to the Territory Plan Section of the </w:t>
      </w:r>
      <w:r w:rsidRPr="00DF508B">
        <w:rPr>
          <w:rFonts w:ascii="Times New Roman" w:hAnsi="Times New Roman"/>
          <w:szCs w:val="24"/>
          <w:lang w:eastAsia="en-AU"/>
        </w:rPr>
        <w:t>Environment, Planning and Sustainable Development Directorate (</w:t>
      </w:r>
      <w:r w:rsidRPr="00AB2BCD">
        <w:rPr>
          <w:rFonts w:ascii="Times New Roman" w:hAnsi="Times New Roman"/>
          <w:b/>
          <w:i/>
          <w:szCs w:val="24"/>
          <w:lang w:eastAsia="en-AU"/>
        </w:rPr>
        <w:t>EPSDD</w:t>
      </w:r>
      <w:r w:rsidRPr="00DF508B">
        <w:rPr>
          <w:rFonts w:ascii="Times New Roman" w:hAnsi="Times New Roman"/>
          <w:szCs w:val="24"/>
          <w:lang w:eastAsia="en-AU"/>
        </w:rPr>
        <w:t>)</w:t>
      </w:r>
      <w:r w:rsidRPr="00DF508B">
        <w:rPr>
          <w:rFonts w:ascii="Times New Roman" w:hAnsi="Times New Roman"/>
        </w:rPr>
        <w:t xml:space="preserve">. Please also provide your name and contact details to assist in the assessment of the comments provided and to enable the Authority to contact you in relation to your comments, if required. </w:t>
      </w:r>
    </w:p>
    <w:p w14:paraId="6AC53614" w14:textId="77777777" w:rsidR="00E50FD0" w:rsidRPr="00DF508B" w:rsidRDefault="00E50FD0" w:rsidP="00E50FD0">
      <w:pPr>
        <w:tabs>
          <w:tab w:val="left" w:pos="1134"/>
        </w:tabs>
        <w:spacing w:before="140"/>
        <w:ind w:left="714" w:hanging="357"/>
        <w:rPr>
          <w:rFonts w:ascii="Times New Roman" w:hAnsi="Times New Roman"/>
        </w:rPr>
      </w:pPr>
      <w:r w:rsidRPr="00DF508B">
        <w:rPr>
          <w:rFonts w:ascii="Times New Roman" w:hAnsi="Times New Roman"/>
        </w:rPr>
        <w:t>(2)</w:t>
      </w:r>
      <w:r w:rsidRPr="00DF508B">
        <w:rPr>
          <w:rFonts w:ascii="Times New Roman" w:hAnsi="Times New Roman"/>
        </w:rPr>
        <w:tab/>
        <w:t>Written comments should be provided to the Authority by:</w:t>
      </w:r>
    </w:p>
    <w:p w14:paraId="2AB88B30" w14:textId="77777777" w:rsidR="00E50FD0" w:rsidRPr="00DF508B" w:rsidRDefault="00E50FD0" w:rsidP="00E50FD0">
      <w:pPr>
        <w:spacing w:before="140"/>
        <w:ind w:left="1077" w:hanging="357"/>
        <w:contextualSpacing/>
        <w:rPr>
          <w:rFonts w:ascii="Times New Roman" w:hAnsi="Times New Roman"/>
          <w:szCs w:val="24"/>
        </w:rPr>
      </w:pPr>
      <w:r w:rsidRPr="00DF508B">
        <w:rPr>
          <w:rFonts w:ascii="Times New Roman" w:hAnsi="Times New Roman"/>
          <w:szCs w:val="24"/>
        </w:rPr>
        <w:t xml:space="preserve">(a) </w:t>
      </w:r>
      <w:r w:rsidRPr="00DF508B">
        <w:rPr>
          <w:rFonts w:ascii="Times New Roman" w:hAnsi="Times New Roman"/>
          <w:szCs w:val="24"/>
        </w:rPr>
        <w:tab/>
        <w:t xml:space="preserve">email to </w:t>
      </w:r>
      <w:hyperlink r:id="rId9" w:history="1">
        <w:r w:rsidRPr="00DF508B">
          <w:rPr>
            <w:rStyle w:val="Hyperlink"/>
            <w:rFonts w:ascii="Times New Roman" w:hAnsi="Times New Roman"/>
            <w:szCs w:val="24"/>
          </w:rPr>
          <w:t>terrplan@act.gov.au</w:t>
        </w:r>
      </w:hyperlink>
      <w:r w:rsidRPr="00DF508B">
        <w:rPr>
          <w:rFonts w:ascii="Times New Roman" w:hAnsi="Times New Roman"/>
          <w:szCs w:val="24"/>
        </w:rPr>
        <w:t>; or</w:t>
      </w:r>
    </w:p>
    <w:p w14:paraId="04C075E6" w14:textId="77777777" w:rsidR="00E50FD0" w:rsidRPr="00DF508B" w:rsidRDefault="00E50FD0" w:rsidP="00E50FD0">
      <w:pPr>
        <w:spacing w:before="140"/>
        <w:ind w:left="1077" w:hanging="357"/>
        <w:contextualSpacing/>
        <w:rPr>
          <w:rFonts w:ascii="Times New Roman" w:hAnsi="Times New Roman"/>
          <w:bCs/>
          <w:szCs w:val="24"/>
        </w:rPr>
      </w:pPr>
      <w:r w:rsidRPr="00DF508B">
        <w:rPr>
          <w:rFonts w:ascii="Times New Roman" w:hAnsi="Times New Roman"/>
          <w:szCs w:val="24"/>
        </w:rPr>
        <w:t xml:space="preserve">(b) </w:t>
      </w:r>
      <w:r w:rsidRPr="00DF508B">
        <w:rPr>
          <w:rFonts w:ascii="Times New Roman" w:hAnsi="Times New Roman"/>
          <w:szCs w:val="24"/>
        </w:rPr>
        <w:tab/>
        <w:t xml:space="preserve">mail to Territory Plan Section, </w:t>
      </w:r>
      <w:r w:rsidRPr="00DF508B">
        <w:rPr>
          <w:rFonts w:ascii="Times New Roman" w:hAnsi="Times New Roman"/>
          <w:szCs w:val="24"/>
          <w:lang w:eastAsia="en-AU"/>
        </w:rPr>
        <w:t>EPSDD</w:t>
      </w:r>
      <w:r w:rsidRPr="00DF508B">
        <w:rPr>
          <w:rFonts w:ascii="Times New Roman" w:hAnsi="Times New Roman"/>
          <w:szCs w:val="24"/>
        </w:rPr>
        <w:t>, GPO B</w:t>
      </w:r>
      <w:r w:rsidRPr="00DF508B">
        <w:rPr>
          <w:rFonts w:ascii="Times New Roman" w:hAnsi="Times New Roman"/>
          <w:bCs/>
          <w:szCs w:val="24"/>
        </w:rPr>
        <w:t>ox 158, Canberra, ACT 2601; or</w:t>
      </w:r>
    </w:p>
    <w:p w14:paraId="6677BAA4" w14:textId="77777777" w:rsidR="00E50FD0" w:rsidRDefault="00E50FD0" w:rsidP="00E50FD0">
      <w:pPr>
        <w:spacing w:before="140"/>
        <w:ind w:left="1077" w:hanging="357"/>
        <w:contextualSpacing/>
        <w:rPr>
          <w:rFonts w:ascii="Times New Roman" w:hAnsi="Times New Roman"/>
          <w:szCs w:val="24"/>
          <w:lang w:eastAsia="en-AU"/>
        </w:rPr>
      </w:pPr>
      <w:r w:rsidRPr="00DF508B">
        <w:rPr>
          <w:rFonts w:ascii="Times New Roman" w:hAnsi="Times New Roman"/>
          <w:bCs/>
          <w:szCs w:val="24"/>
        </w:rPr>
        <w:t xml:space="preserve">(c) </w:t>
      </w:r>
      <w:r w:rsidRPr="00DF508B">
        <w:rPr>
          <w:rFonts w:ascii="Times New Roman" w:hAnsi="Times New Roman"/>
          <w:bCs/>
          <w:szCs w:val="24"/>
        </w:rPr>
        <w:tab/>
        <w:t xml:space="preserve">hand delivery </w:t>
      </w:r>
      <w:r w:rsidRPr="00DF508B">
        <w:rPr>
          <w:rFonts w:ascii="Times New Roman" w:hAnsi="Times New Roman"/>
          <w:szCs w:val="24"/>
        </w:rPr>
        <w:t xml:space="preserve">to </w:t>
      </w:r>
      <w:r w:rsidRPr="00DF508B">
        <w:rPr>
          <w:rFonts w:ascii="Times New Roman" w:hAnsi="Times New Roman"/>
          <w:szCs w:val="24"/>
          <w:lang w:eastAsia="en-AU"/>
        </w:rPr>
        <w:t>Access Canberra Shopfront, Ground Floor South, Dame Pattie Menzies House, 16 Challis Street, Dickson.</w:t>
      </w:r>
    </w:p>
    <w:p w14:paraId="1A40075D" w14:textId="77777777" w:rsidR="00E50FD0" w:rsidRPr="00AB2BCD" w:rsidRDefault="00E50FD0" w:rsidP="00E50FD0">
      <w:pPr>
        <w:spacing w:before="140"/>
        <w:ind w:left="1440" w:hanging="720"/>
        <w:rPr>
          <w:rFonts w:ascii="Times New Roman" w:hAnsi="Times New Roman"/>
          <w:sz w:val="20"/>
          <w:lang w:eastAsia="en-AU"/>
        </w:rPr>
      </w:pPr>
      <w:r w:rsidRPr="00AB2BCD">
        <w:rPr>
          <w:rFonts w:ascii="Times New Roman" w:hAnsi="Times New Roman"/>
          <w:i/>
          <w:sz w:val="20"/>
          <w:lang w:eastAsia="en-AU"/>
        </w:rPr>
        <w:t>Note</w:t>
      </w:r>
      <w:r w:rsidRPr="00AB2BCD">
        <w:rPr>
          <w:rFonts w:ascii="Times New Roman" w:hAnsi="Times New Roman"/>
          <w:i/>
          <w:sz w:val="20"/>
          <w:lang w:eastAsia="en-AU"/>
        </w:rPr>
        <w:tab/>
      </w:r>
      <w:r>
        <w:rPr>
          <w:rFonts w:ascii="Times New Roman" w:hAnsi="Times New Roman"/>
          <w:sz w:val="20"/>
          <w:lang w:eastAsia="en-AU"/>
        </w:rPr>
        <w:t>All</w:t>
      </w:r>
      <w:r w:rsidRPr="00AB2BCD">
        <w:rPr>
          <w:rFonts w:ascii="Times New Roman" w:hAnsi="Times New Roman"/>
          <w:sz w:val="20"/>
          <w:lang w:eastAsia="en-AU"/>
        </w:rPr>
        <w:t xml:space="preserve"> personal information will be managed in accordance with the </w:t>
      </w:r>
      <w:r w:rsidRPr="00AB2BCD">
        <w:rPr>
          <w:rFonts w:ascii="Times New Roman" w:hAnsi="Times New Roman"/>
          <w:i/>
          <w:sz w:val="20"/>
          <w:lang w:eastAsia="en-AU"/>
        </w:rPr>
        <w:t>Information Privacy Act 2014</w:t>
      </w:r>
      <w:r w:rsidRPr="00AB2BCD">
        <w:rPr>
          <w:rFonts w:ascii="Times New Roman" w:hAnsi="Times New Roman"/>
          <w:sz w:val="20"/>
          <w:lang w:eastAsia="en-AU"/>
        </w:rPr>
        <w:t xml:space="preserve"> and the EPSDD </w:t>
      </w:r>
      <w:r w:rsidRPr="00AB2BCD">
        <w:rPr>
          <w:rFonts w:ascii="Times New Roman" w:hAnsi="Times New Roman"/>
          <w:i/>
          <w:sz w:val="20"/>
          <w:lang w:eastAsia="en-AU"/>
        </w:rPr>
        <w:t>Information Privacy Policy</w:t>
      </w:r>
      <w:r w:rsidRPr="00AB2BCD">
        <w:rPr>
          <w:rFonts w:ascii="Times New Roman" w:hAnsi="Times New Roman"/>
          <w:sz w:val="20"/>
          <w:lang w:eastAsia="en-AU"/>
        </w:rPr>
        <w:t xml:space="preserve"> which are available through the EPSDD website.</w:t>
      </w:r>
    </w:p>
    <w:p w14:paraId="25672FD6" w14:textId="77777777" w:rsidR="00E50FD0" w:rsidRPr="00D34B90" w:rsidRDefault="00E50FD0" w:rsidP="00E50FD0">
      <w:pPr>
        <w:pStyle w:val="ListParagraph"/>
        <w:numPr>
          <w:ilvl w:val="0"/>
          <w:numId w:val="47"/>
        </w:numPr>
        <w:autoSpaceDE w:val="0"/>
        <w:autoSpaceDN w:val="0"/>
        <w:adjustRightInd w:val="0"/>
        <w:spacing w:before="300"/>
        <w:ind w:left="720" w:hanging="720"/>
        <w:rPr>
          <w:rFonts w:cs="Arial"/>
          <w:b/>
          <w:szCs w:val="24"/>
          <w:lang w:eastAsia="en-AU"/>
        </w:rPr>
      </w:pPr>
      <w:r>
        <w:rPr>
          <w:rFonts w:cs="Arial"/>
          <w:b/>
          <w:szCs w:val="24"/>
          <w:lang w:eastAsia="en-AU"/>
        </w:rPr>
        <w:t>P</w:t>
      </w:r>
      <w:r w:rsidRPr="00D34B90">
        <w:rPr>
          <w:rFonts w:cs="Arial"/>
          <w:b/>
          <w:szCs w:val="24"/>
          <w:lang w:eastAsia="en-AU"/>
        </w:rPr>
        <w:t>ublic inspection of written comments</w:t>
      </w:r>
    </w:p>
    <w:p w14:paraId="02A2EF4D" w14:textId="77777777" w:rsidR="00E50FD0" w:rsidRPr="00DF508B" w:rsidRDefault="00E50FD0" w:rsidP="00E50FD0">
      <w:pPr>
        <w:tabs>
          <w:tab w:val="left" w:pos="1134"/>
        </w:tabs>
        <w:spacing w:before="140"/>
        <w:ind w:left="714" w:hanging="357"/>
        <w:rPr>
          <w:rFonts w:ascii="Times New Roman" w:hAnsi="Times New Roman"/>
          <w:szCs w:val="24"/>
          <w:lang w:eastAsia="en-AU"/>
        </w:rPr>
      </w:pPr>
      <w:r w:rsidRPr="00DF508B">
        <w:rPr>
          <w:rFonts w:ascii="Times New Roman" w:hAnsi="Times New Roman"/>
        </w:rPr>
        <w:t>(1)</w:t>
      </w:r>
      <w:r w:rsidRPr="00DF508B">
        <w:rPr>
          <w:rFonts w:ascii="Times New Roman" w:hAnsi="Times New Roman"/>
        </w:rPr>
        <w:tab/>
        <w:t xml:space="preserve">Copies of written comments about the </w:t>
      </w:r>
      <w:r>
        <w:rPr>
          <w:rFonts w:ascii="Times New Roman" w:hAnsi="Times New Roman"/>
        </w:rPr>
        <w:t>d</w:t>
      </w:r>
      <w:r w:rsidRPr="00DF508B">
        <w:rPr>
          <w:rFonts w:ascii="Times New Roman" w:hAnsi="Times New Roman"/>
        </w:rPr>
        <w:t xml:space="preserve">raft </w:t>
      </w:r>
      <w:r>
        <w:rPr>
          <w:rFonts w:ascii="Times New Roman" w:hAnsi="Times New Roman"/>
        </w:rPr>
        <w:t>v</w:t>
      </w:r>
      <w:r w:rsidRPr="00DF508B">
        <w:rPr>
          <w:rFonts w:ascii="Times New Roman" w:hAnsi="Times New Roman"/>
        </w:rPr>
        <w:t>ariation given in response to the invitation in section 4, or otherwise, or received from the National Capital Authority will be available (unless exempted) for public inspection for a period of at least 15 working days starting 10 working days after the day the consultation period ends, at</w:t>
      </w:r>
      <w:r w:rsidRPr="00DF508B">
        <w:rPr>
          <w:rFonts w:ascii="Times New Roman" w:hAnsi="Times New Roman"/>
          <w:szCs w:val="24"/>
          <w:lang w:eastAsia="en-AU"/>
        </w:rPr>
        <w:t xml:space="preserve"> Access Canberra Shopfront, Ground Floor South, Dame Pattie Menzies House, 16 Challis Street, Dickson, Monday to Friday (except public holidays) between 8:30am and 4:30pm and may be published on the EPSDD website at </w:t>
      </w:r>
      <w:hyperlink r:id="rId10" w:history="1">
        <w:r w:rsidRPr="00DF508B">
          <w:rPr>
            <w:rStyle w:val="Hyperlink"/>
            <w:rFonts w:ascii="Times New Roman" w:hAnsi="Times New Roman"/>
            <w:szCs w:val="24"/>
            <w:lang w:eastAsia="en-AU"/>
          </w:rPr>
          <w:t>www.planning.act.gov.au</w:t>
        </w:r>
      </w:hyperlink>
      <w:r w:rsidRPr="00DF508B">
        <w:rPr>
          <w:rFonts w:ascii="Times New Roman" w:hAnsi="Times New Roman"/>
          <w:szCs w:val="24"/>
          <w:lang w:eastAsia="en-AU"/>
        </w:rPr>
        <w:t xml:space="preserve">. </w:t>
      </w:r>
    </w:p>
    <w:p w14:paraId="3FC3062F" w14:textId="77777777" w:rsidR="00E50FD0" w:rsidRPr="00DF508B" w:rsidRDefault="00E50FD0" w:rsidP="00E50FD0">
      <w:pPr>
        <w:tabs>
          <w:tab w:val="left" w:pos="1134"/>
        </w:tabs>
        <w:spacing w:before="140"/>
        <w:ind w:left="714" w:hanging="357"/>
        <w:rPr>
          <w:rFonts w:ascii="Times New Roman" w:hAnsi="Times New Roman"/>
        </w:rPr>
      </w:pPr>
      <w:r w:rsidRPr="00DF508B">
        <w:rPr>
          <w:rFonts w:ascii="Times New Roman" w:hAnsi="Times New Roman"/>
        </w:rPr>
        <w:t>(2)</w:t>
      </w:r>
      <w:r w:rsidRPr="00DF508B">
        <w:rPr>
          <w:rFonts w:ascii="Times New Roman" w:hAnsi="Times New Roman"/>
        </w:rPr>
        <w:tab/>
        <w:t xml:space="preserve">You may apply under section 411 of the </w:t>
      </w:r>
      <w:r w:rsidRPr="00DF508B">
        <w:rPr>
          <w:rFonts w:ascii="Times New Roman" w:hAnsi="Times New Roman"/>
          <w:i/>
        </w:rPr>
        <w:t>Planning and Development Act 2007</w:t>
      </w:r>
      <w:r w:rsidRPr="00DF508B">
        <w:rPr>
          <w:rFonts w:ascii="Times New Roman" w:hAnsi="Times New Roman"/>
        </w:rPr>
        <w:t xml:space="preserve"> (the</w:t>
      </w:r>
      <w:r w:rsidRPr="00DF508B">
        <w:rPr>
          <w:rFonts w:ascii="Times New Roman" w:hAnsi="Times New Roman"/>
          <w:b/>
        </w:rPr>
        <w:t xml:space="preserve"> </w:t>
      </w:r>
      <w:r w:rsidRPr="00AB2BCD">
        <w:rPr>
          <w:rFonts w:ascii="Times New Roman" w:hAnsi="Times New Roman"/>
          <w:b/>
          <w:i/>
        </w:rPr>
        <w:t>Act</w:t>
      </w:r>
      <w:r w:rsidRPr="00DF508B">
        <w:rPr>
          <w:rFonts w:ascii="Times New Roman" w:hAnsi="Times New Roman"/>
        </w:rPr>
        <w:t xml:space="preserve">) for part of your consultation comments to be excluded from being made available to the public. A request for exclusion under this section must be in writing, clearly identifying what you are seeking to exclude and how the request satisfies the exclusion criteria. Please note that your name and contact details and other personal information will </w:t>
      </w:r>
      <w:r w:rsidRPr="00AB2BCD">
        <w:rPr>
          <w:rFonts w:ascii="Times New Roman" w:hAnsi="Times New Roman"/>
        </w:rPr>
        <w:t>not</w:t>
      </w:r>
      <w:r w:rsidRPr="00DF508B">
        <w:rPr>
          <w:rFonts w:ascii="Times New Roman" w:hAnsi="Times New Roman"/>
        </w:rPr>
        <w:t xml:space="preserve"> be made public unless you request otherwise.</w:t>
      </w:r>
    </w:p>
    <w:p w14:paraId="37D10F2C" w14:textId="77777777" w:rsidR="00E50FD0" w:rsidRPr="00CC5F91" w:rsidRDefault="00E50FD0" w:rsidP="00E50FD0">
      <w:pPr>
        <w:pStyle w:val="ListParagraph"/>
        <w:numPr>
          <w:ilvl w:val="0"/>
          <w:numId w:val="47"/>
        </w:numPr>
        <w:autoSpaceDE w:val="0"/>
        <w:autoSpaceDN w:val="0"/>
        <w:adjustRightInd w:val="0"/>
        <w:spacing w:before="300"/>
        <w:ind w:left="720" w:hanging="720"/>
        <w:rPr>
          <w:rFonts w:cs="Arial"/>
          <w:b/>
          <w:szCs w:val="24"/>
          <w:lang w:eastAsia="en-AU"/>
        </w:rPr>
      </w:pPr>
      <w:r w:rsidRPr="00CC5F91">
        <w:rPr>
          <w:rFonts w:cs="Arial"/>
          <w:b/>
          <w:szCs w:val="24"/>
          <w:lang w:eastAsia="en-AU"/>
        </w:rPr>
        <w:t xml:space="preserve">Effect of the </w:t>
      </w:r>
      <w:r>
        <w:rPr>
          <w:rFonts w:cs="Arial"/>
          <w:b/>
          <w:szCs w:val="24"/>
          <w:lang w:eastAsia="en-AU"/>
        </w:rPr>
        <w:t>d</w:t>
      </w:r>
      <w:r w:rsidRPr="00CC5F91">
        <w:rPr>
          <w:rFonts w:cs="Arial"/>
          <w:b/>
          <w:szCs w:val="24"/>
          <w:lang w:eastAsia="en-AU"/>
        </w:rPr>
        <w:t xml:space="preserve">raft </w:t>
      </w:r>
      <w:r>
        <w:rPr>
          <w:rFonts w:cs="Arial"/>
          <w:b/>
          <w:szCs w:val="24"/>
          <w:lang w:eastAsia="en-AU"/>
        </w:rPr>
        <w:t>v</w:t>
      </w:r>
      <w:r w:rsidRPr="00CC5F91">
        <w:rPr>
          <w:rFonts w:cs="Arial"/>
          <w:b/>
          <w:szCs w:val="24"/>
          <w:lang w:eastAsia="en-AU"/>
        </w:rPr>
        <w:t>ariation</w:t>
      </w:r>
    </w:p>
    <w:p w14:paraId="6A3FCA26" w14:textId="77777777" w:rsidR="00E50FD0" w:rsidRPr="00CC5F91" w:rsidRDefault="00E50FD0" w:rsidP="00E50FD0">
      <w:pPr>
        <w:spacing w:before="140"/>
        <w:ind w:left="720"/>
        <w:rPr>
          <w:rFonts w:ascii="Times New Roman" w:hAnsi="Times New Roman"/>
          <w:szCs w:val="24"/>
        </w:rPr>
      </w:pPr>
      <w:r w:rsidRPr="00CC5F91">
        <w:rPr>
          <w:rFonts w:ascii="Times New Roman" w:hAnsi="Times New Roman"/>
          <w:szCs w:val="24"/>
        </w:rPr>
        <w:t xml:space="preserve">Section 65 of the Act does not apply in relation to the </w:t>
      </w:r>
      <w:r>
        <w:rPr>
          <w:rFonts w:ascii="Times New Roman" w:hAnsi="Times New Roman"/>
          <w:szCs w:val="24"/>
        </w:rPr>
        <w:t>d</w:t>
      </w:r>
      <w:r w:rsidRPr="00CC5F91">
        <w:rPr>
          <w:rFonts w:ascii="Times New Roman" w:hAnsi="Times New Roman"/>
          <w:szCs w:val="24"/>
        </w:rPr>
        <w:t xml:space="preserve">raft </w:t>
      </w:r>
      <w:r>
        <w:rPr>
          <w:rFonts w:ascii="Times New Roman" w:hAnsi="Times New Roman"/>
          <w:szCs w:val="24"/>
        </w:rPr>
        <w:t>v</w:t>
      </w:r>
      <w:r w:rsidRPr="00CC5F91">
        <w:rPr>
          <w:rFonts w:ascii="Times New Roman" w:hAnsi="Times New Roman"/>
          <w:szCs w:val="24"/>
        </w:rPr>
        <w:t xml:space="preserve">ariation and therefore it does not have interim effect. The current Territory </w:t>
      </w:r>
      <w:r>
        <w:rPr>
          <w:rFonts w:ascii="Times New Roman" w:hAnsi="Times New Roman"/>
          <w:szCs w:val="24"/>
        </w:rPr>
        <w:t>P</w:t>
      </w:r>
      <w:r w:rsidRPr="00CC5F91">
        <w:rPr>
          <w:rFonts w:ascii="Times New Roman" w:hAnsi="Times New Roman"/>
          <w:szCs w:val="24"/>
        </w:rPr>
        <w:t xml:space="preserve">lan will continue to apply while the </w:t>
      </w:r>
      <w:r>
        <w:rPr>
          <w:rFonts w:ascii="Times New Roman" w:hAnsi="Times New Roman"/>
          <w:szCs w:val="24"/>
        </w:rPr>
        <w:t>d</w:t>
      </w:r>
      <w:r w:rsidRPr="00CC5F91">
        <w:rPr>
          <w:rFonts w:ascii="Times New Roman" w:hAnsi="Times New Roman"/>
          <w:szCs w:val="24"/>
        </w:rPr>
        <w:t xml:space="preserve">raft </w:t>
      </w:r>
      <w:r>
        <w:rPr>
          <w:rFonts w:ascii="Times New Roman" w:hAnsi="Times New Roman"/>
          <w:szCs w:val="24"/>
        </w:rPr>
        <w:t>v</w:t>
      </w:r>
      <w:r w:rsidRPr="00CC5F91">
        <w:rPr>
          <w:rFonts w:ascii="Times New Roman" w:hAnsi="Times New Roman"/>
          <w:szCs w:val="24"/>
        </w:rPr>
        <w:t>ariation remains in draft form.</w:t>
      </w:r>
    </w:p>
    <w:p w14:paraId="2C3AF25E" w14:textId="77777777" w:rsidR="00E50FD0" w:rsidRPr="006F766E" w:rsidRDefault="00E50FD0" w:rsidP="00E50FD0">
      <w:pPr>
        <w:pStyle w:val="ListParagraph"/>
        <w:numPr>
          <w:ilvl w:val="0"/>
          <w:numId w:val="47"/>
        </w:numPr>
        <w:autoSpaceDE w:val="0"/>
        <w:autoSpaceDN w:val="0"/>
        <w:adjustRightInd w:val="0"/>
        <w:spacing w:before="300"/>
        <w:ind w:left="720" w:hanging="720"/>
        <w:contextualSpacing w:val="0"/>
        <w:rPr>
          <w:rFonts w:cs="Arial"/>
          <w:b/>
          <w:szCs w:val="24"/>
          <w:lang w:eastAsia="en-AU"/>
        </w:rPr>
      </w:pPr>
      <w:r w:rsidRPr="006F766E">
        <w:rPr>
          <w:rFonts w:cs="Arial"/>
          <w:b/>
          <w:szCs w:val="24"/>
          <w:lang w:eastAsia="en-AU"/>
        </w:rPr>
        <w:t>Obtaining further information</w:t>
      </w:r>
    </w:p>
    <w:p w14:paraId="6C70BC77" w14:textId="77777777" w:rsidR="00E50FD0" w:rsidRPr="00CC5F91" w:rsidRDefault="00E50FD0" w:rsidP="00E50FD0">
      <w:pPr>
        <w:spacing w:before="140"/>
        <w:ind w:left="720"/>
        <w:rPr>
          <w:rFonts w:ascii="Times New Roman" w:hAnsi="Times New Roman"/>
          <w:szCs w:val="24"/>
        </w:rPr>
      </w:pPr>
      <w:r w:rsidRPr="00CC5F91">
        <w:rPr>
          <w:rFonts w:ascii="Times New Roman" w:hAnsi="Times New Roman"/>
          <w:szCs w:val="24"/>
        </w:rPr>
        <w:t xml:space="preserve">Further information about the </w:t>
      </w:r>
      <w:r>
        <w:rPr>
          <w:rFonts w:ascii="Times New Roman" w:hAnsi="Times New Roman"/>
          <w:szCs w:val="24"/>
        </w:rPr>
        <w:t>d</w:t>
      </w:r>
      <w:r w:rsidRPr="00CC5F91">
        <w:rPr>
          <w:rFonts w:ascii="Times New Roman" w:hAnsi="Times New Roman"/>
          <w:szCs w:val="24"/>
        </w:rPr>
        <w:t xml:space="preserve">raft </w:t>
      </w:r>
      <w:r>
        <w:rPr>
          <w:rFonts w:ascii="Times New Roman" w:hAnsi="Times New Roman"/>
          <w:szCs w:val="24"/>
        </w:rPr>
        <w:t>v</w:t>
      </w:r>
      <w:r w:rsidRPr="00CC5F91">
        <w:rPr>
          <w:rFonts w:ascii="Times New Roman" w:hAnsi="Times New Roman"/>
          <w:szCs w:val="24"/>
        </w:rPr>
        <w:t>ariation can be obtained through email correspondence with the Territory Plan Section, EP</w:t>
      </w:r>
      <w:r>
        <w:rPr>
          <w:rFonts w:ascii="Times New Roman" w:hAnsi="Times New Roman"/>
          <w:szCs w:val="24"/>
        </w:rPr>
        <w:t>SD</w:t>
      </w:r>
      <w:r w:rsidRPr="00CC5F91">
        <w:rPr>
          <w:rFonts w:ascii="Times New Roman" w:hAnsi="Times New Roman"/>
          <w:szCs w:val="24"/>
        </w:rPr>
        <w:t>D, at</w:t>
      </w:r>
      <w:r>
        <w:rPr>
          <w:rFonts w:ascii="Times New Roman" w:hAnsi="Times New Roman"/>
          <w:szCs w:val="24"/>
        </w:rPr>
        <w:t xml:space="preserve"> </w:t>
      </w:r>
      <w:hyperlink r:id="rId11" w:history="1"/>
      <w:r>
        <w:rPr>
          <w:rStyle w:val="Hyperlink"/>
          <w:rFonts w:ascii="Times New Roman" w:hAnsi="Times New Roman"/>
          <w:szCs w:val="24"/>
        </w:rPr>
        <w:t>terrplan@act.gov.au</w:t>
      </w:r>
      <w:r>
        <w:rPr>
          <w:rFonts w:ascii="Times New Roman" w:hAnsi="Times New Roman"/>
          <w:szCs w:val="24"/>
        </w:rPr>
        <w:t>.</w:t>
      </w:r>
      <w:r w:rsidRPr="00CC5F91">
        <w:rPr>
          <w:rFonts w:ascii="Times New Roman" w:hAnsi="Times New Roman"/>
          <w:szCs w:val="24"/>
        </w:rPr>
        <w:t xml:space="preserve"> </w:t>
      </w:r>
      <w:r>
        <w:rPr>
          <w:rFonts w:ascii="Times New Roman" w:hAnsi="Times New Roman"/>
          <w:szCs w:val="24"/>
        </w:rPr>
        <w:t>A</w:t>
      </w:r>
      <w:r w:rsidRPr="00CC5F91">
        <w:rPr>
          <w:rFonts w:ascii="Times New Roman" w:hAnsi="Times New Roman"/>
          <w:szCs w:val="24"/>
        </w:rPr>
        <w:t xml:space="preserve"> reference to the </w:t>
      </w:r>
      <w:r>
        <w:rPr>
          <w:rFonts w:ascii="Times New Roman" w:hAnsi="Times New Roman"/>
          <w:szCs w:val="24"/>
        </w:rPr>
        <w:t>d</w:t>
      </w:r>
      <w:r w:rsidRPr="00CC5F91">
        <w:rPr>
          <w:rFonts w:ascii="Times New Roman" w:hAnsi="Times New Roman"/>
          <w:szCs w:val="24"/>
        </w:rPr>
        <w:t xml:space="preserve">raft </w:t>
      </w:r>
      <w:r>
        <w:rPr>
          <w:rFonts w:ascii="Times New Roman" w:hAnsi="Times New Roman"/>
          <w:szCs w:val="24"/>
        </w:rPr>
        <w:t>v</w:t>
      </w:r>
      <w:r w:rsidRPr="00CC5F91">
        <w:rPr>
          <w:rFonts w:ascii="Times New Roman" w:hAnsi="Times New Roman"/>
          <w:szCs w:val="24"/>
        </w:rPr>
        <w:t>ariation should be included in any email.</w:t>
      </w:r>
    </w:p>
    <w:p w14:paraId="3BFB0389" w14:textId="77777777" w:rsidR="00E50FD0" w:rsidRDefault="00E50FD0" w:rsidP="00E50FD0">
      <w:pPr>
        <w:rPr>
          <w:rFonts w:cs="Arial"/>
          <w:b/>
        </w:rPr>
      </w:pPr>
      <w:r>
        <w:rPr>
          <w:rFonts w:cs="Arial"/>
          <w:b/>
        </w:rPr>
        <w:br w:type="page"/>
      </w:r>
    </w:p>
    <w:p w14:paraId="27C38499" w14:textId="77777777" w:rsidR="00E50FD0" w:rsidRPr="00394422" w:rsidRDefault="00E50FD0" w:rsidP="00E50FD0">
      <w:pPr>
        <w:pStyle w:val="ListParagraph"/>
        <w:numPr>
          <w:ilvl w:val="0"/>
          <w:numId w:val="47"/>
        </w:numPr>
        <w:autoSpaceDE w:val="0"/>
        <w:autoSpaceDN w:val="0"/>
        <w:adjustRightInd w:val="0"/>
        <w:spacing w:before="300"/>
        <w:ind w:left="720" w:hanging="720"/>
        <w:contextualSpacing w:val="0"/>
        <w:rPr>
          <w:rFonts w:cs="Arial"/>
          <w:b/>
        </w:rPr>
      </w:pPr>
      <w:r>
        <w:rPr>
          <w:rFonts w:cs="Arial"/>
          <w:b/>
        </w:rPr>
        <w:lastRenderedPageBreak/>
        <w:t>Dictionary</w:t>
      </w:r>
    </w:p>
    <w:p w14:paraId="12C2B5A8" w14:textId="77777777" w:rsidR="00E50FD0" w:rsidRPr="00CC5F91" w:rsidRDefault="00E50FD0" w:rsidP="00E50FD0">
      <w:pPr>
        <w:spacing w:before="140"/>
        <w:ind w:left="720"/>
        <w:rPr>
          <w:rFonts w:ascii="Times New Roman" w:hAnsi="Times New Roman"/>
        </w:rPr>
      </w:pPr>
      <w:r w:rsidRPr="00CC5F91">
        <w:rPr>
          <w:rFonts w:ascii="Times New Roman" w:hAnsi="Times New Roman"/>
        </w:rPr>
        <w:t>In this instrument:</w:t>
      </w:r>
    </w:p>
    <w:p w14:paraId="52BF99DD" w14:textId="77777777" w:rsidR="00E50FD0" w:rsidRPr="00CC5F91" w:rsidRDefault="00E50FD0" w:rsidP="00E50FD0">
      <w:pPr>
        <w:spacing w:before="140"/>
        <w:ind w:left="720"/>
        <w:rPr>
          <w:rFonts w:ascii="Times New Roman" w:hAnsi="Times New Roman"/>
          <w:b/>
          <w:i/>
        </w:rPr>
      </w:pPr>
      <w:r>
        <w:rPr>
          <w:rFonts w:ascii="Times New Roman" w:hAnsi="Times New Roman"/>
          <w:b/>
          <w:i/>
        </w:rPr>
        <w:t>d</w:t>
      </w:r>
      <w:r w:rsidRPr="00CC5F91">
        <w:rPr>
          <w:rFonts w:ascii="Times New Roman" w:hAnsi="Times New Roman"/>
          <w:b/>
          <w:i/>
        </w:rPr>
        <w:t xml:space="preserve">raft plan </w:t>
      </w:r>
      <w:r w:rsidRPr="005B39E5">
        <w:rPr>
          <w:rFonts w:ascii="Times New Roman" w:hAnsi="Times New Roman"/>
          <w:b/>
          <w:i/>
        </w:rPr>
        <w:t xml:space="preserve">variation No 369 – Living Infrastructure in Residential Zones </w:t>
      </w:r>
      <w:r w:rsidRPr="005B39E5">
        <w:rPr>
          <w:rFonts w:ascii="Times New Roman" w:hAnsi="Times New Roman"/>
        </w:rPr>
        <w:t>means the draft plan variation in the schedule.</w:t>
      </w:r>
    </w:p>
    <w:p w14:paraId="62772518" w14:textId="77777777" w:rsidR="00E50FD0" w:rsidRDefault="00E50FD0" w:rsidP="00E50FD0">
      <w:pPr>
        <w:ind w:left="-24"/>
        <w:rPr>
          <w:rFonts w:cs="Arial"/>
          <w:szCs w:val="24"/>
        </w:rPr>
      </w:pPr>
    </w:p>
    <w:p w14:paraId="0FD6FE76" w14:textId="77777777" w:rsidR="00E50FD0" w:rsidRDefault="00E50FD0" w:rsidP="00E50FD0">
      <w:pPr>
        <w:ind w:left="-24"/>
        <w:rPr>
          <w:rFonts w:cs="Arial"/>
          <w:szCs w:val="24"/>
        </w:rPr>
      </w:pPr>
    </w:p>
    <w:p w14:paraId="45ECA831" w14:textId="77777777" w:rsidR="00E50FD0" w:rsidRDefault="00E50FD0" w:rsidP="00E50FD0">
      <w:pPr>
        <w:ind w:left="-24"/>
        <w:rPr>
          <w:rFonts w:cs="Arial"/>
          <w:szCs w:val="24"/>
        </w:rPr>
      </w:pPr>
    </w:p>
    <w:p w14:paraId="22FD49E7" w14:textId="77777777" w:rsidR="00E50FD0" w:rsidRDefault="00E50FD0" w:rsidP="00E50FD0">
      <w:pPr>
        <w:ind w:left="-24"/>
        <w:rPr>
          <w:rFonts w:cs="Arial"/>
          <w:szCs w:val="24"/>
        </w:rPr>
      </w:pPr>
    </w:p>
    <w:p w14:paraId="6A08DE2F" w14:textId="77777777" w:rsidR="00E50FD0" w:rsidRPr="00B40C76" w:rsidRDefault="00E50FD0" w:rsidP="00E50FD0">
      <w:pPr>
        <w:ind w:left="-24"/>
        <w:rPr>
          <w:rFonts w:cs="Arial"/>
          <w:szCs w:val="24"/>
        </w:rPr>
      </w:pPr>
    </w:p>
    <w:p w14:paraId="7140A4E9" w14:textId="77777777" w:rsidR="00E50FD0" w:rsidRPr="004A32D8" w:rsidRDefault="00E50FD0" w:rsidP="00E50FD0">
      <w:pPr>
        <w:rPr>
          <w:rFonts w:ascii="Times New Roman" w:hAnsi="Times New Roman"/>
          <w:szCs w:val="24"/>
        </w:rPr>
      </w:pPr>
      <w:r w:rsidRPr="003D63FE">
        <w:rPr>
          <w:rFonts w:ascii="Times New Roman" w:hAnsi="Times New Roman"/>
          <w:szCs w:val="24"/>
        </w:rPr>
        <w:t>Carolyn O’Neill</w:t>
      </w:r>
    </w:p>
    <w:p w14:paraId="580377CD" w14:textId="77777777" w:rsidR="00E50FD0" w:rsidRPr="004A32D8" w:rsidRDefault="00E50FD0" w:rsidP="00E50FD0">
      <w:pPr>
        <w:rPr>
          <w:rFonts w:ascii="Times New Roman" w:hAnsi="Times New Roman"/>
          <w:szCs w:val="24"/>
        </w:rPr>
      </w:pPr>
      <w:r w:rsidRPr="004A32D8">
        <w:rPr>
          <w:rFonts w:ascii="Times New Roman" w:hAnsi="Times New Roman"/>
          <w:szCs w:val="24"/>
        </w:rPr>
        <w:t>Delegate of the planning and land authority</w:t>
      </w:r>
    </w:p>
    <w:p w14:paraId="282FFBE4" w14:textId="743805BB" w:rsidR="00E50FD0" w:rsidRDefault="00785DDB" w:rsidP="00E50FD0">
      <w:pPr>
        <w:pStyle w:val="BodyText"/>
      </w:pPr>
      <w:r>
        <w:rPr>
          <w:rFonts w:ascii="Times New Roman" w:hAnsi="Times New Roman"/>
          <w:szCs w:val="24"/>
        </w:rPr>
        <w:t xml:space="preserve">12 </w:t>
      </w:r>
      <w:r w:rsidR="00E50FD0">
        <w:rPr>
          <w:rFonts w:ascii="Times New Roman" w:hAnsi="Times New Roman"/>
          <w:szCs w:val="24"/>
        </w:rPr>
        <w:t>December 2019</w:t>
      </w:r>
    </w:p>
    <w:p w14:paraId="3D56C59E" w14:textId="77777777" w:rsidR="00E50FD0" w:rsidRDefault="00E50FD0" w:rsidP="00192DAC">
      <w:pPr>
        <w:pStyle w:val="BodyText"/>
      </w:pPr>
    </w:p>
    <w:p w14:paraId="62132167" w14:textId="77777777" w:rsidR="00E50FD0" w:rsidRDefault="00E50FD0" w:rsidP="00192DAC">
      <w:pPr>
        <w:pStyle w:val="BodyText"/>
      </w:pPr>
    </w:p>
    <w:p w14:paraId="15AF8538" w14:textId="77777777" w:rsidR="00E50FD0" w:rsidRDefault="00E50FD0" w:rsidP="00192DAC">
      <w:pPr>
        <w:pStyle w:val="BodyText"/>
      </w:pPr>
    </w:p>
    <w:p w14:paraId="5D2E5B43" w14:textId="77777777" w:rsidR="00E50FD0" w:rsidRDefault="00E50FD0" w:rsidP="00192DAC">
      <w:pPr>
        <w:pStyle w:val="BodyText"/>
        <w:sectPr w:rsidR="00E50FD0" w:rsidSect="00B4392F">
          <w:headerReference w:type="even" r:id="rId12"/>
          <w:headerReference w:type="default" r:id="rId13"/>
          <w:footerReference w:type="even" r:id="rId14"/>
          <w:footerReference w:type="default" r:id="rId15"/>
          <w:headerReference w:type="first" r:id="rId16"/>
          <w:footerReference w:type="first" r:id="rId17"/>
          <w:pgSz w:w="11906" w:h="16838" w:code="9"/>
          <w:pgMar w:top="1418" w:right="1440" w:bottom="1440" w:left="1440" w:header="709" w:footer="579" w:gutter="0"/>
          <w:pgNumType w:fmt="lowerRoman" w:start="1"/>
          <w:cols w:space="708"/>
          <w:titlePg/>
          <w:docGrid w:linePitch="360"/>
        </w:sectPr>
      </w:pPr>
    </w:p>
    <w:p w14:paraId="1D99E989" w14:textId="7268591F" w:rsidR="00192DAC" w:rsidRDefault="00192DAC" w:rsidP="00192DAC">
      <w:pPr>
        <w:pStyle w:val="BodyText"/>
      </w:pPr>
    </w:p>
    <w:p w14:paraId="34A0EC3C" w14:textId="77777777" w:rsidR="00192DAC" w:rsidRDefault="00192DAC" w:rsidP="00192DAC">
      <w:pPr>
        <w:pStyle w:val="BodyText"/>
      </w:pPr>
    </w:p>
    <w:p w14:paraId="1C938DDE" w14:textId="77777777" w:rsidR="00192DAC" w:rsidRPr="00785E51" w:rsidRDefault="00192DAC" w:rsidP="00192DAC">
      <w:pPr>
        <w:pStyle w:val="BodyText"/>
        <w:jc w:val="center"/>
        <w:rPr>
          <w:i/>
          <w:sz w:val="32"/>
          <w:szCs w:val="32"/>
        </w:rPr>
      </w:pPr>
      <w:r w:rsidRPr="00785E51">
        <w:rPr>
          <w:i/>
          <w:sz w:val="32"/>
          <w:szCs w:val="32"/>
        </w:rPr>
        <w:t>Planning and Development Act 2007</w:t>
      </w:r>
    </w:p>
    <w:p w14:paraId="63B64FD8" w14:textId="77777777" w:rsidR="00192DAC" w:rsidRPr="00785E51" w:rsidRDefault="00192DAC" w:rsidP="00192DAC">
      <w:pPr>
        <w:pStyle w:val="BodyText"/>
      </w:pPr>
    </w:p>
    <w:p w14:paraId="6421F545" w14:textId="77777777" w:rsidR="00192DAC" w:rsidRPr="00F52998" w:rsidRDefault="00192DAC" w:rsidP="00192DAC">
      <w:pPr>
        <w:pStyle w:val="StyleBodyText26ptBoldCenteredLeft1cmRight1cm"/>
        <w:pBdr>
          <w:top w:val="single" w:sz="4" w:space="12" w:color="auto"/>
          <w:bottom w:val="single" w:sz="4" w:space="12" w:color="auto"/>
        </w:pBdr>
        <w:ind w:right="-85"/>
        <w:rPr>
          <w:rFonts w:ascii="Arial" w:hAnsi="Arial" w:cs="Arial"/>
          <w:caps w:val="0"/>
          <w:sz w:val="64"/>
          <w:szCs w:val="64"/>
        </w:rPr>
      </w:pPr>
      <w:r w:rsidRPr="00F52998">
        <w:rPr>
          <w:rFonts w:ascii="Arial" w:hAnsi="Arial" w:cs="Arial"/>
          <w:caps w:val="0"/>
          <w:sz w:val="64"/>
          <w:szCs w:val="64"/>
        </w:rPr>
        <w:t xml:space="preserve">Draft </w:t>
      </w:r>
      <w:r w:rsidRPr="00F52998">
        <w:rPr>
          <w:rFonts w:ascii="Arial" w:hAnsi="Arial" w:cs="Arial"/>
          <w:caps w:val="0"/>
          <w:sz w:val="64"/>
          <w:szCs w:val="64"/>
        </w:rPr>
        <w:br/>
        <w:t>Variation to the</w:t>
      </w:r>
      <w:r w:rsidRPr="00F52998">
        <w:rPr>
          <w:rFonts w:ascii="Arial" w:hAnsi="Arial" w:cs="Arial"/>
          <w:caps w:val="0"/>
          <w:sz w:val="64"/>
          <w:szCs w:val="64"/>
        </w:rPr>
        <w:br/>
        <w:t>Territory Plan</w:t>
      </w:r>
      <w:r w:rsidRPr="00F52998">
        <w:rPr>
          <w:rFonts w:ascii="Arial" w:hAnsi="Arial" w:cs="Arial"/>
          <w:caps w:val="0"/>
          <w:sz w:val="64"/>
          <w:szCs w:val="64"/>
        </w:rPr>
        <w:br/>
        <w:t xml:space="preserve">No </w:t>
      </w:r>
      <w:r w:rsidR="00162BB0">
        <w:rPr>
          <w:rFonts w:ascii="Arial" w:hAnsi="Arial" w:cs="Arial"/>
          <w:caps w:val="0"/>
          <w:sz w:val="64"/>
          <w:szCs w:val="64"/>
        </w:rPr>
        <w:t>369</w:t>
      </w:r>
    </w:p>
    <w:p w14:paraId="05CB562D" w14:textId="77777777" w:rsidR="00192DAC" w:rsidRDefault="00192DAC" w:rsidP="00192DAC">
      <w:pPr>
        <w:pStyle w:val="BodyText"/>
      </w:pPr>
    </w:p>
    <w:p w14:paraId="64B5A45C" w14:textId="77777777" w:rsidR="00192DAC" w:rsidRDefault="00192DAC" w:rsidP="00192DAC">
      <w:pPr>
        <w:pStyle w:val="BodyText"/>
      </w:pPr>
    </w:p>
    <w:p w14:paraId="276F371D" w14:textId="77777777" w:rsidR="00162BB0" w:rsidRDefault="00162BB0" w:rsidP="00192DAC">
      <w:pPr>
        <w:pStyle w:val="BodyText"/>
      </w:pPr>
    </w:p>
    <w:p w14:paraId="70A21745" w14:textId="77777777" w:rsidR="00192DAC" w:rsidRPr="00162BB0" w:rsidRDefault="00162BB0" w:rsidP="00192DAC">
      <w:pPr>
        <w:pStyle w:val="TATitleexplanatoryheading"/>
        <w:spacing w:after="120"/>
        <w:rPr>
          <w:sz w:val="48"/>
        </w:rPr>
      </w:pPr>
      <w:r w:rsidRPr="00162BB0">
        <w:rPr>
          <w:sz w:val="48"/>
        </w:rPr>
        <w:t>Living Infrastructure in Residential Zones</w:t>
      </w:r>
    </w:p>
    <w:p w14:paraId="156393B3" w14:textId="77777777" w:rsidR="00192DAC" w:rsidRPr="00162BB0" w:rsidRDefault="00192DAC" w:rsidP="00192DAC">
      <w:pPr>
        <w:pStyle w:val="TATitleexplanatoryheading"/>
        <w:rPr>
          <w:sz w:val="48"/>
        </w:rPr>
      </w:pPr>
    </w:p>
    <w:p w14:paraId="28260794" w14:textId="77777777" w:rsidR="00162BB0" w:rsidRPr="00162BB0" w:rsidRDefault="00162BB0" w:rsidP="00192DAC">
      <w:pPr>
        <w:pStyle w:val="TATitleexplanatoryheading"/>
        <w:rPr>
          <w:sz w:val="48"/>
        </w:rPr>
      </w:pPr>
    </w:p>
    <w:p w14:paraId="55FD9287" w14:textId="77777777" w:rsidR="00162BB0" w:rsidRPr="00162BB0" w:rsidRDefault="00162BB0" w:rsidP="00192DAC">
      <w:pPr>
        <w:pStyle w:val="TATitleexplanatoryheading"/>
        <w:rPr>
          <w:sz w:val="48"/>
        </w:rPr>
      </w:pPr>
    </w:p>
    <w:p w14:paraId="7BEB361B" w14:textId="77777777" w:rsidR="00192DAC" w:rsidRPr="00162BB0" w:rsidRDefault="00192DAC" w:rsidP="00192DAC">
      <w:pPr>
        <w:pStyle w:val="TATitleexplanatoryheading"/>
        <w:rPr>
          <w:sz w:val="48"/>
        </w:rPr>
      </w:pPr>
    </w:p>
    <w:p w14:paraId="0987ADB0" w14:textId="62A343E4" w:rsidR="00192DAC" w:rsidRPr="00777F1F" w:rsidRDefault="00B44395" w:rsidP="00192DAC">
      <w:pPr>
        <w:pStyle w:val="TATitleexplanatoryheading"/>
        <w:spacing w:before="240"/>
        <w:rPr>
          <w:sz w:val="48"/>
        </w:rPr>
      </w:pPr>
      <w:bookmarkStart w:id="2" w:name="Month_Year"/>
      <w:r>
        <w:rPr>
          <w:sz w:val="48"/>
        </w:rPr>
        <w:t>December</w:t>
      </w:r>
      <w:r w:rsidR="00162BB0" w:rsidRPr="00162BB0">
        <w:rPr>
          <w:sz w:val="48"/>
        </w:rPr>
        <w:t xml:space="preserve"> 2019</w:t>
      </w:r>
      <w:bookmarkEnd w:id="2"/>
    </w:p>
    <w:p w14:paraId="351EE06D" w14:textId="77777777" w:rsidR="00192DAC" w:rsidRDefault="00192DAC" w:rsidP="00192DAC">
      <w:pPr>
        <w:pStyle w:val="BlockText"/>
        <w:jc w:val="center"/>
        <w:rPr>
          <w:rFonts w:cs="Arial"/>
          <w:b/>
          <w:sz w:val="32"/>
        </w:rPr>
      </w:pPr>
    </w:p>
    <w:p w14:paraId="7C9484DE" w14:textId="77777777" w:rsidR="00192DAC" w:rsidRDefault="00192DAC" w:rsidP="00192DAC">
      <w:pPr>
        <w:pStyle w:val="BlockText"/>
        <w:jc w:val="center"/>
        <w:rPr>
          <w:rFonts w:cs="Arial"/>
          <w:b/>
          <w:sz w:val="32"/>
        </w:rPr>
      </w:pPr>
    </w:p>
    <w:p w14:paraId="68BA3F98" w14:textId="2890217B" w:rsidR="00192DAC" w:rsidRDefault="00192DAC" w:rsidP="00192DAC">
      <w:pPr>
        <w:pStyle w:val="BodyText"/>
        <w:jc w:val="center"/>
      </w:pPr>
      <w:r>
        <w:t xml:space="preserve">Draft variation for </w:t>
      </w:r>
      <w:r w:rsidR="00E3160F">
        <w:t>public</w:t>
      </w:r>
      <w:r w:rsidR="00162BB0">
        <w:t xml:space="preserve"> circulation</w:t>
      </w:r>
      <w:r>
        <w:t xml:space="preserve"> prepared</w:t>
      </w:r>
      <w:r>
        <w:br/>
        <w:t xml:space="preserve">under s60 of the </w:t>
      </w:r>
      <w:r>
        <w:rPr>
          <w:i/>
        </w:rPr>
        <w:t>Planning and Development Act 2007</w:t>
      </w:r>
    </w:p>
    <w:p w14:paraId="21A5F8BA" w14:textId="77777777" w:rsidR="00192DAC" w:rsidRDefault="00192DAC" w:rsidP="00192DAC">
      <w:pPr>
        <w:pStyle w:val="ContentsTitle"/>
      </w:pPr>
      <w:r w:rsidRPr="00950090">
        <w:lastRenderedPageBreak/>
        <w:t>Contents</w:t>
      </w:r>
    </w:p>
    <w:p w14:paraId="7743C39F" w14:textId="77777777" w:rsidR="00192DAC" w:rsidRPr="00950090" w:rsidRDefault="00192DAC" w:rsidP="00192DAC">
      <w:pPr>
        <w:pStyle w:val="BodyText"/>
      </w:pPr>
    </w:p>
    <w:p w14:paraId="6255F58E" w14:textId="3C61D5C1" w:rsidR="00C934D7" w:rsidRDefault="00057AF5">
      <w:pPr>
        <w:pStyle w:val="TOC1"/>
        <w:rPr>
          <w:rFonts w:asciiTheme="minorHAnsi" w:eastAsiaTheme="minorEastAsia" w:hAnsiTheme="minorHAnsi" w:cstheme="minorBidi"/>
          <w:b w:val="0"/>
          <w:caps w:val="0"/>
          <w:sz w:val="22"/>
          <w:szCs w:val="22"/>
          <w:lang w:eastAsia="en-AU"/>
        </w:rPr>
      </w:pPr>
      <w:r>
        <w:rPr>
          <w:highlight w:val="yellow"/>
        </w:rPr>
        <w:fldChar w:fldCharType="begin"/>
      </w:r>
      <w:r w:rsidR="00192DAC">
        <w:rPr>
          <w:highlight w:val="yellow"/>
        </w:rPr>
        <w:instrText xml:space="preserve"> TOC \h \z \t "TA section heading,1,TA section heading 2,2,TA section heading 3,3" </w:instrText>
      </w:r>
      <w:r>
        <w:rPr>
          <w:highlight w:val="yellow"/>
        </w:rPr>
        <w:fldChar w:fldCharType="separate"/>
      </w:r>
      <w:hyperlink w:anchor="_Toc22103481" w:history="1">
        <w:r w:rsidR="00C934D7" w:rsidRPr="00925B09">
          <w:rPr>
            <w:rStyle w:val="Hyperlink"/>
          </w:rPr>
          <w:t>1.</w:t>
        </w:r>
        <w:r w:rsidR="00C934D7">
          <w:rPr>
            <w:rFonts w:asciiTheme="minorHAnsi" w:eastAsiaTheme="minorEastAsia" w:hAnsiTheme="minorHAnsi" w:cstheme="minorBidi"/>
            <w:b w:val="0"/>
            <w:caps w:val="0"/>
            <w:sz w:val="22"/>
            <w:szCs w:val="22"/>
            <w:lang w:eastAsia="en-AU"/>
          </w:rPr>
          <w:tab/>
        </w:r>
        <w:r w:rsidR="00C934D7" w:rsidRPr="00925B09">
          <w:rPr>
            <w:rStyle w:val="Hyperlink"/>
          </w:rPr>
          <w:t>INTRODUCTION</w:t>
        </w:r>
        <w:r w:rsidR="00C934D7">
          <w:rPr>
            <w:webHidden/>
          </w:rPr>
          <w:tab/>
        </w:r>
        <w:r w:rsidR="00C934D7">
          <w:rPr>
            <w:webHidden/>
          </w:rPr>
          <w:fldChar w:fldCharType="begin"/>
        </w:r>
        <w:r w:rsidR="00C934D7">
          <w:rPr>
            <w:webHidden/>
          </w:rPr>
          <w:instrText xml:space="preserve"> PAGEREF _Toc22103481 \h </w:instrText>
        </w:r>
        <w:r w:rsidR="00C934D7">
          <w:rPr>
            <w:webHidden/>
          </w:rPr>
        </w:r>
        <w:r w:rsidR="00C934D7">
          <w:rPr>
            <w:webHidden/>
          </w:rPr>
          <w:fldChar w:fldCharType="separate"/>
        </w:r>
        <w:r w:rsidR="00D0633F">
          <w:rPr>
            <w:webHidden/>
          </w:rPr>
          <w:t>1</w:t>
        </w:r>
        <w:r w:rsidR="00C934D7">
          <w:rPr>
            <w:webHidden/>
          </w:rPr>
          <w:fldChar w:fldCharType="end"/>
        </w:r>
      </w:hyperlink>
    </w:p>
    <w:p w14:paraId="16BA3143" w14:textId="7432D492" w:rsidR="00C934D7" w:rsidRDefault="0090281A">
      <w:pPr>
        <w:pStyle w:val="TOC2"/>
        <w:rPr>
          <w:rFonts w:asciiTheme="minorHAnsi" w:hAnsiTheme="minorHAnsi" w:cstheme="minorBidi"/>
          <w:sz w:val="22"/>
          <w:szCs w:val="22"/>
        </w:rPr>
      </w:pPr>
      <w:hyperlink w:anchor="_Toc22103482" w:history="1">
        <w:r w:rsidR="00C934D7" w:rsidRPr="00925B09">
          <w:rPr>
            <w:rStyle w:val="Hyperlink"/>
          </w:rPr>
          <w:t>1.1</w:t>
        </w:r>
        <w:r w:rsidR="00C934D7">
          <w:rPr>
            <w:rFonts w:asciiTheme="minorHAnsi" w:hAnsiTheme="minorHAnsi" w:cstheme="minorBidi"/>
            <w:sz w:val="22"/>
            <w:szCs w:val="22"/>
          </w:rPr>
          <w:tab/>
        </w:r>
        <w:r w:rsidR="00C934D7" w:rsidRPr="00925B09">
          <w:rPr>
            <w:rStyle w:val="Hyperlink"/>
          </w:rPr>
          <w:t>Summary of the Proposal</w:t>
        </w:r>
        <w:r w:rsidR="00C934D7">
          <w:rPr>
            <w:webHidden/>
          </w:rPr>
          <w:tab/>
        </w:r>
        <w:r w:rsidR="00C934D7">
          <w:rPr>
            <w:webHidden/>
          </w:rPr>
          <w:fldChar w:fldCharType="begin"/>
        </w:r>
        <w:r w:rsidR="00C934D7">
          <w:rPr>
            <w:webHidden/>
          </w:rPr>
          <w:instrText xml:space="preserve"> PAGEREF _Toc22103482 \h </w:instrText>
        </w:r>
        <w:r w:rsidR="00C934D7">
          <w:rPr>
            <w:webHidden/>
          </w:rPr>
        </w:r>
        <w:r w:rsidR="00C934D7">
          <w:rPr>
            <w:webHidden/>
          </w:rPr>
          <w:fldChar w:fldCharType="separate"/>
        </w:r>
        <w:r w:rsidR="00D0633F">
          <w:rPr>
            <w:webHidden/>
          </w:rPr>
          <w:t>1</w:t>
        </w:r>
        <w:r w:rsidR="00C934D7">
          <w:rPr>
            <w:webHidden/>
          </w:rPr>
          <w:fldChar w:fldCharType="end"/>
        </w:r>
      </w:hyperlink>
    </w:p>
    <w:p w14:paraId="0000A7AB" w14:textId="131B6745" w:rsidR="00C934D7" w:rsidRDefault="0090281A">
      <w:pPr>
        <w:pStyle w:val="TOC2"/>
        <w:rPr>
          <w:rFonts w:asciiTheme="minorHAnsi" w:hAnsiTheme="minorHAnsi" w:cstheme="minorBidi"/>
          <w:sz w:val="22"/>
          <w:szCs w:val="22"/>
        </w:rPr>
      </w:pPr>
      <w:hyperlink w:anchor="_Toc22103483" w:history="1">
        <w:r w:rsidR="00C934D7" w:rsidRPr="00925B09">
          <w:rPr>
            <w:rStyle w:val="Hyperlink"/>
          </w:rPr>
          <w:t>1.2</w:t>
        </w:r>
        <w:r w:rsidR="00C934D7">
          <w:rPr>
            <w:rFonts w:asciiTheme="minorHAnsi" w:hAnsiTheme="minorHAnsi" w:cstheme="minorBidi"/>
            <w:sz w:val="22"/>
            <w:szCs w:val="22"/>
          </w:rPr>
          <w:tab/>
        </w:r>
        <w:r w:rsidR="00C934D7" w:rsidRPr="00925B09">
          <w:rPr>
            <w:rStyle w:val="Hyperlink"/>
          </w:rPr>
          <w:t>Outline of the process</w:t>
        </w:r>
        <w:r w:rsidR="00C934D7">
          <w:rPr>
            <w:webHidden/>
          </w:rPr>
          <w:tab/>
        </w:r>
        <w:r w:rsidR="00C934D7">
          <w:rPr>
            <w:webHidden/>
          </w:rPr>
          <w:fldChar w:fldCharType="begin"/>
        </w:r>
        <w:r w:rsidR="00C934D7">
          <w:rPr>
            <w:webHidden/>
          </w:rPr>
          <w:instrText xml:space="preserve"> PAGEREF _Toc22103483 \h </w:instrText>
        </w:r>
        <w:r w:rsidR="00C934D7">
          <w:rPr>
            <w:webHidden/>
          </w:rPr>
        </w:r>
        <w:r w:rsidR="00C934D7">
          <w:rPr>
            <w:webHidden/>
          </w:rPr>
          <w:fldChar w:fldCharType="separate"/>
        </w:r>
        <w:r w:rsidR="00D0633F">
          <w:rPr>
            <w:webHidden/>
          </w:rPr>
          <w:t>1</w:t>
        </w:r>
        <w:r w:rsidR="00C934D7">
          <w:rPr>
            <w:webHidden/>
          </w:rPr>
          <w:fldChar w:fldCharType="end"/>
        </w:r>
      </w:hyperlink>
    </w:p>
    <w:p w14:paraId="342CF3CF" w14:textId="7448B31F" w:rsidR="00C934D7" w:rsidRDefault="0090281A">
      <w:pPr>
        <w:pStyle w:val="TOC2"/>
        <w:rPr>
          <w:rFonts w:asciiTheme="minorHAnsi" w:hAnsiTheme="minorHAnsi" w:cstheme="minorBidi"/>
          <w:sz w:val="22"/>
          <w:szCs w:val="22"/>
        </w:rPr>
      </w:pPr>
      <w:hyperlink w:anchor="_Toc22103484" w:history="1">
        <w:r w:rsidR="00C934D7" w:rsidRPr="00925B09">
          <w:rPr>
            <w:rStyle w:val="Hyperlink"/>
          </w:rPr>
          <w:t>1.3</w:t>
        </w:r>
        <w:r w:rsidR="00C934D7">
          <w:rPr>
            <w:rFonts w:asciiTheme="minorHAnsi" w:hAnsiTheme="minorHAnsi" w:cstheme="minorBidi"/>
            <w:sz w:val="22"/>
            <w:szCs w:val="22"/>
          </w:rPr>
          <w:tab/>
        </w:r>
        <w:r w:rsidR="00C934D7" w:rsidRPr="00925B09">
          <w:rPr>
            <w:rStyle w:val="Hyperlink"/>
          </w:rPr>
          <w:t>This document</w:t>
        </w:r>
        <w:r w:rsidR="00C934D7">
          <w:rPr>
            <w:webHidden/>
          </w:rPr>
          <w:tab/>
        </w:r>
        <w:r w:rsidR="00C934D7">
          <w:rPr>
            <w:webHidden/>
          </w:rPr>
          <w:fldChar w:fldCharType="begin"/>
        </w:r>
        <w:r w:rsidR="00C934D7">
          <w:rPr>
            <w:webHidden/>
          </w:rPr>
          <w:instrText xml:space="preserve"> PAGEREF _Toc22103484 \h </w:instrText>
        </w:r>
        <w:r w:rsidR="00C934D7">
          <w:rPr>
            <w:webHidden/>
          </w:rPr>
        </w:r>
        <w:r w:rsidR="00C934D7">
          <w:rPr>
            <w:webHidden/>
          </w:rPr>
          <w:fldChar w:fldCharType="separate"/>
        </w:r>
        <w:r w:rsidR="00D0633F">
          <w:rPr>
            <w:webHidden/>
          </w:rPr>
          <w:t>2</w:t>
        </w:r>
        <w:r w:rsidR="00C934D7">
          <w:rPr>
            <w:webHidden/>
          </w:rPr>
          <w:fldChar w:fldCharType="end"/>
        </w:r>
      </w:hyperlink>
    </w:p>
    <w:p w14:paraId="3B9217E1" w14:textId="1172AEBF" w:rsidR="00C934D7" w:rsidRDefault="0090281A">
      <w:pPr>
        <w:pStyle w:val="TOC2"/>
        <w:rPr>
          <w:rFonts w:asciiTheme="minorHAnsi" w:hAnsiTheme="minorHAnsi" w:cstheme="minorBidi"/>
          <w:sz w:val="22"/>
          <w:szCs w:val="22"/>
        </w:rPr>
      </w:pPr>
      <w:hyperlink w:anchor="_Toc22103485" w:history="1">
        <w:r w:rsidR="00C934D7" w:rsidRPr="00925B09">
          <w:rPr>
            <w:rStyle w:val="Hyperlink"/>
          </w:rPr>
          <w:t>1.4</w:t>
        </w:r>
        <w:r w:rsidR="00C934D7">
          <w:rPr>
            <w:rFonts w:asciiTheme="minorHAnsi" w:hAnsiTheme="minorHAnsi" w:cstheme="minorBidi"/>
            <w:sz w:val="22"/>
            <w:szCs w:val="22"/>
          </w:rPr>
          <w:tab/>
        </w:r>
        <w:r w:rsidR="00C934D7" w:rsidRPr="00925B09">
          <w:rPr>
            <w:rStyle w:val="Hyperlink"/>
          </w:rPr>
          <w:t>Public Consultation</w:t>
        </w:r>
        <w:r w:rsidR="00C934D7">
          <w:rPr>
            <w:webHidden/>
          </w:rPr>
          <w:tab/>
        </w:r>
        <w:r w:rsidR="00C934D7">
          <w:rPr>
            <w:webHidden/>
          </w:rPr>
          <w:fldChar w:fldCharType="begin"/>
        </w:r>
        <w:r w:rsidR="00C934D7">
          <w:rPr>
            <w:webHidden/>
          </w:rPr>
          <w:instrText xml:space="preserve"> PAGEREF _Toc22103485 \h </w:instrText>
        </w:r>
        <w:r w:rsidR="00C934D7">
          <w:rPr>
            <w:webHidden/>
          </w:rPr>
        </w:r>
        <w:r w:rsidR="00C934D7">
          <w:rPr>
            <w:webHidden/>
          </w:rPr>
          <w:fldChar w:fldCharType="separate"/>
        </w:r>
        <w:r w:rsidR="00D0633F">
          <w:rPr>
            <w:webHidden/>
          </w:rPr>
          <w:t>2</w:t>
        </w:r>
        <w:r w:rsidR="00C934D7">
          <w:rPr>
            <w:webHidden/>
          </w:rPr>
          <w:fldChar w:fldCharType="end"/>
        </w:r>
      </w:hyperlink>
    </w:p>
    <w:p w14:paraId="6EAAE588" w14:textId="4D305D30" w:rsidR="00C934D7" w:rsidRDefault="0090281A">
      <w:pPr>
        <w:pStyle w:val="TOC1"/>
        <w:rPr>
          <w:rFonts w:asciiTheme="minorHAnsi" w:eastAsiaTheme="minorEastAsia" w:hAnsiTheme="minorHAnsi" w:cstheme="minorBidi"/>
          <w:b w:val="0"/>
          <w:caps w:val="0"/>
          <w:sz w:val="22"/>
          <w:szCs w:val="22"/>
          <w:lang w:eastAsia="en-AU"/>
        </w:rPr>
      </w:pPr>
      <w:hyperlink w:anchor="_Toc22103486" w:history="1">
        <w:r w:rsidR="00C934D7" w:rsidRPr="00925B09">
          <w:rPr>
            <w:rStyle w:val="Hyperlink"/>
          </w:rPr>
          <w:t>2.</w:t>
        </w:r>
        <w:r w:rsidR="00C934D7">
          <w:rPr>
            <w:rFonts w:asciiTheme="minorHAnsi" w:eastAsiaTheme="minorEastAsia" w:hAnsiTheme="minorHAnsi" w:cstheme="minorBidi"/>
            <w:b w:val="0"/>
            <w:caps w:val="0"/>
            <w:sz w:val="22"/>
            <w:szCs w:val="22"/>
            <w:lang w:eastAsia="en-AU"/>
          </w:rPr>
          <w:tab/>
        </w:r>
        <w:r w:rsidR="00C934D7" w:rsidRPr="00925B09">
          <w:rPr>
            <w:rStyle w:val="Hyperlink"/>
          </w:rPr>
          <w:t>EXPLANATORY STATEMENT</w:t>
        </w:r>
        <w:r w:rsidR="00C934D7">
          <w:rPr>
            <w:webHidden/>
          </w:rPr>
          <w:tab/>
        </w:r>
        <w:r w:rsidR="00C934D7">
          <w:rPr>
            <w:webHidden/>
          </w:rPr>
          <w:fldChar w:fldCharType="begin"/>
        </w:r>
        <w:r w:rsidR="00C934D7">
          <w:rPr>
            <w:webHidden/>
          </w:rPr>
          <w:instrText xml:space="preserve"> PAGEREF _Toc22103486 \h </w:instrText>
        </w:r>
        <w:r w:rsidR="00C934D7">
          <w:rPr>
            <w:webHidden/>
          </w:rPr>
        </w:r>
        <w:r w:rsidR="00C934D7">
          <w:rPr>
            <w:webHidden/>
          </w:rPr>
          <w:fldChar w:fldCharType="separate"/>
        </w:r>
        <w:r w:rsidR="00D0633F">
          <w:rPr>
            <w:webHidden/>
          </w:rPr>
          <w:t>4</w:t>
        </w:r>
        <w:r w:rsidR="00C934D7">
          <w:rPr>
            <w:webHidden/>
          </w:rPr>
          <w:fldChar w:fldCharType="end"/>
        </w:r>
      </w:hyperlink>
    </w:p>
    <w:p w14:paraId="2D348798" w14:textId="1C3949C3" w:rsidR="00C934D7" w:rsidRDefault="0090281A">
      <w:pPr>
        <w:pStyle w:val="TOC2"/>
        <w:rPr>
          <w:rFonts w:asciiTheme="minorHAnsi" w:hAnsiTheme="minorHAnsi" w:cstheme="minorBidi"/>
          <w:sz w:val="22"/>
          <w:szCs w:val="22"/>
        </w:rPr>
      </w:pPr>
      <w:hyperlink w:anchor="_Toc22103487" w:history="1">
        <w:r w:rsidR="00C934D7" w:rsidRPr="00925B09">
          <w:rPr>
            <w:rStyle w:val="Hyperlink"/>
          </w:rPr>
          <w:t>2.1</w:t>
        </w:r>
        <w:r w:rsidR="00C934D7">
          <w:rPr>
            <w:rFonts w:asciiTheme="minorHAnsi" w:hAnsiTheme="minorHAnsi" w:cstheme="minorBidi"/>
            <w:sz w:val="22"/>
            <w:szCs w:val="22"/>
          </w:rPr>
          <w:tab/>
        </w:r>
        <w:r w:rsidR="00C934D7" w:rsidRPr="00925B09">
          <w:rPr>
            <w:rStyle w:val="Hyperlink"/>
          </w:rPr>
          <w:t>Background</w:t>
        </w:r>
        <w:r w:rsidR="00C934D7">
          <w:rPr>
            <w:webHidden/>
          </w:rPr>
          <w:tab/>
        </w:r>
        <w:r w:rsidR="00C934D7">
          <w:rPr>
            <w:webHidden/>
          </w:rPr>
          <w:fldChar w:fldCharType="begin"/>
        </w:r>
        <w:r w:rsidR="00C934D7">
          <w:rPr>
            <w:webHidden/>
          </w:rPr>
          <w:instrText xml:space="preserve"> PAGEREF _Toc22103487 \h </w:instrText>
        </w:r>
        <w:r w:rsidR="00C934D7">
          <w:rPr>
            <w:webHidden/>
          </w:rPr>
        </w:r>
        <w:r w:rsidR="00C934D7">
          <w:rPr>
            <w:webHidden/>
          </w:rPr>
          <w:fldChar w:fldCharType="separate"/>
        </w:r>
        <w:r w:rsidR="00D0633F">
          <w:rPr>
            <w:webHidden/>
          </w:rPr>
          <w:t>4</w:t>
        </w:r>
        <w:r w:rsidR="00C934D7">
          <w:rPr>
            <w:webHidden/>
          </w:rPr>
          <w:fldChar w:fldCharType="end"/>
        </w:r>
      </w:hyperlink>
    </w:p>
    <w:p w14:paraId="5342AF5B" w14:textId="203D5F71" w:rsidR="00C934D7" w:rsidRDefault="0090281A">
      <w:pPr>
        <w:pStyle w:val="TOC2"/>
        <w:rPr>
          <w:rFonts w:asciiTheme="minorHAnsi" w:hAnsiTheme="minorHAnsi" w:cstheme="minorBidi"/>
          <w:sz w:val="22"/>
          <w:szCs w:val="22"/>
        </w:rPr>
      </w:pPr>
      <w:hyperlink w:anchor="_Toc22103488" w:history="1">
        <w:r w:rsidR="00C934D7" w:rsidRPr="00925B09">
          <w:rPr>
            <w:rStyle w:val="Hyperlink"/>
          </w:rPr>
          <w:t>2.2</w:t>
        </w:r>
        <w:r w:rsidR="00C934D7">
          <w:rPr>
            <w:rFonts w:asciiTheme="minorHAnsi" w:hAnsiTheme="minorHAnsi" w:cstheme="minorBidi"/>
            <w:sz w:val="22"/>
            <w:szCs w:val="22"/>
          </w:rPr>
          <w:tab/>
        </w:r>
        <w:r w:rsidR="00C934D7" w:rsidRPr="00925B09">
          <w:rPr>
            <w:rStyle w:val="Hyperlink"/>
          </w:rPr>
          <w:t>Proposed Changes</w:t>
        </w:r>
        <w:r w:rsidR="00C934D7">
          <w:rPr>
            <w:webHidden/>
          </w:rPr>
          <w:tab/>
        </w:r>
        <w:r w:rsidR="00C934D7">
          <w:rPr>
            <w:webHidden/>
          </w:rPr>
          <w:fldChar w:fldCharType="begin"/>
        </w:r>
        <w:r w:rsidR="00C934D7">
          <w:rPr>
            <w:webHidden/>
          </w:rPr>
          <w:instrText xml:space="preserve"> PAGEREF _Toc22103488 \h </w:instrText>
        </w:r>
        <w:r w:rsidR="00C934D7">
          <w:rPr>
            <w:webHidden/>
          </w:rPr>
        </w:r>
        <w:r w:rsidR="00C934D7">
          <w:rPr>
            <w:webHidden/>
          </w:rPr>
          <w:fldChar w:fldCharType="separate"/>
        </w:r>
        <w:r w:rsidR="00D0633F">
          <w:rPr>
            <w:webHidden/>
          </w:rPr>
          <w:t>5</w:t>
        </w:r>
        <w:r w:rsidR="00C934D7">
          <w:rPr>
            <w:webHidden/>
          </w:rPr>
          <w:fldChar w:fldCharType="end"/>
        </w:r>
      </w:hyperlink>
    </w:p>
    <w:p w14:paraId="404E076E" w14:textId="5C68B086" w:rsidR="00C934D7" w:rsidRDefault="0090281A">
      <w:pPr>
        <w:pStyle w:val="TOC3"/>
        <w:rPr>
          <w:rFonts w:asciiTheme="minorHAnsi" w:eastAsiaTheme="minorEastAsia" w:hAnsiTheme="minorHAnsi" w:cstheme="minorBidi"/>
          <w:sz w:val="22"/>
          <w:szCs w:val="22"/>
          <w:lang w:eastAsia="en-AU"/>
        </w:rPr>
      </w:pPr>
      <w:hyperlink w:anchor="_Toc22103489" w:history="1">
        <w:r w:rsidR="00C934D7" w:rsidRPr="00925B09">
          <w:rPr>
            <w:rStyle w:val="Hyperlink"/>
          </w:rPr>
          <w:t>2.2.1</w:t>
        </w:r>
        <w:r w:rsidR="00C934D7">
          <w:rPr>
            <w:rFonts w:asciiTheme="minorHAnsi" w:eastAsiaTheme="minorEastAsia" w:hAnsiTheme="minorHAnsi" w:cstheme="minorBidi"/>
            <w:sz w:val="22"/>
            <w:szCs w:val="22"/>
            <w:lang w:eastAsia="en-AU"/>
          </w:rPr>
          <w:tab/>
        </w:r>
        <w:r w:rsidR="00C934D7" w:rsidRPr="00925B09">
          <w:rPr>
            <w:rStyle w:val="Hyperlink"/>
          </w:rPr>
          <w:t>Proposed Changes to the Territory Plan Map</w:t>
        </w:r>
        <w:r w:rsidR="00C934D7">
          <w:rPr>
            <w:webHidden/>
          </w:rPr>
          <w:tab/>
        </w:r>
        <w:r w:rsidR="00C934D7">
          <w:rPr>
            <w:webHidden/>
          </w:rPr>
          <w:fldChar w:fldCharType="begin"/>
        </w:r>
        <w:r w:rsidR="00C934D7">
          <w:rPr>
            <w:webHidden/>
          </w:rPr>
          <w:instrText xml:space="preserve"> PAGEREF _Toc22103489 \h </w:instrText>
        </w:r>
        <w:r w:rsidR="00C934D7">
          <w:rPr>
            <w:webHidden/>
          </w:rPr>
        </w:r>
        <w:r w:rsidR="00C934D7">
          <w:rPr>
            <w:webHidden/>
          </w:rPr>
          <w:fldChar w:fldCharType="separate"/>
        </w:r>
        <w:r w:rsidR="00D0633F">
          <w:rPr>
            <w:webHidden/>
          </w:rPr>
          <w:t>5</w:t>
        </w:r>
        <w:r w:rsidR="00C934D7">
          <w:rPr>
            <w:webHidden/>
          </w:rPr>
          <w:fldChar w:fldCharType="end"/>
        </w:r>
      </w:hyperlink>
    </w:p>
    <w:p w14:paraId="0C7FEAD8" w14:textId="01BB63EC" w:rsidR="00C934D7" w:rsidRDefault="0090281A">
      <w:pPr>
        <w:pStyle w:val="TOC3"/>
        <w:rPr>
          <w:rFonts w:asciiTheme="minorHAnsi" w:eastAsiaTheme="minorEastAsia" w:hAnsiTheme="minorHAnsi" w:cstheme="minorBidi"/>
          <w:sz w:val="22"/>
          <w:szCs w:val="22"/>
          <w:lang w:eastAsia="en-AU"/>
        </w:rPr>
      </w:pPr>
      <w:hyperlink w:anchor="_Toc22103490" w:history="1">
        <w:r w:rsidR="00C934D7" w:rsidRPr="00925B09">
          <w:rPr>
            <w:rStyle w:val="Hyperlink"/>
          </w:rPr>
          <w:t>2.2.2</w:t>
        </w:r>
        <w:r w:rsidR="00C934D7">
          <w:rPr>
            <w:rFonts w:asciiTheme="minorHAnsi" w:eastAsiaTheme="minorEastAsia" w:hAnsiTheme="minorHAnsi" w:cstheme="minorBidi"/>
            <w:sz w:val="22"/>
            <w:szCs w:val="22"/>
            <w:lang w:eastAsia="en-AU"/>
          </w:rPr>
          <w:tab/>
        </w:r>
        <w:r w:rsidR="00C934D7" w:rsidRPr="00925B09">
          <w:rPr>
            <w:rStyle w:val="Hyperlink"/>
          </w:rPr>
          <w:t>Proposed Changes to Territory Plan</w:t>
        </w:r>
        <w:r w:rsidR="00C934D7">
          <w:rPr>
            <w:webHidden/>
          </w:rPr>
          <w:tab/>
        </w:r>
        <w:r w:rsidR="00C934D7">
          <w:rPr>
            <w:webHidden/>
          </w:rPr>
          <w:fldChar w:fldCharType="begin"/>
        </w:r>
        <w:r w:rsidR="00C934D7">
          <w:rPr>
            <w:webHidden/>
          </w:rPr>
          <w:instrText xml:space="preserve"> PAGEREF _Toc22103490 \h </w:instrText>
        </w:r>
        <w:r w:rsidR="00C934D7">
          <w:rPr>
            <w:webHidden/>
          </w:rPr>
        </w:r>
        <w:r w:rsidR="00C934D7">
          <w:rPr>
            <w:webHidden/>
          </w:rPr>
          <w:fldChar w:fldCharType="separate"/>
        </w:r>
        <w:r w:rsidR="00D0633F">
          <w:rPr>
            <w:webHidden/>
          </w:rPr>
          <w:t>5</w:t>
        </w:r>
        <w:r w:rsidR="00C934D7">
          <w:rPr>
            <w:webHidden/>
          </w:rPr>
          <w:fldChar w:fldCharType="end"/>
        </w:r>
      </w:hyperlink>
    </w:p>
    <w:p w14:paraId="226118D1" w14:textId="30D57F72" w:rsidR="00C934D7" w:rsidRDefault="0090281A">
      <w:pPr>
        <w:pStyle w:val="TOC2"/>
        <w:rPr>
          <w:rFonts w:asciiTheme="minorHAnsi" w:hAnsiTheme="minorHAnsi" w:cstheme="minorBidi"/>
          <w:sz w:val="22"/>
          <w:szCs w:val="22"/>
        </w:rPr>
      </w:pPr>
      <w:hyperlink w:anchor="_Toc22103491" w:history="1">
        <w:r w:rsidR="00C934D7" w:rsidRPr="00925B09">
          <w:rPr>
            <w:rStyle w:val="Hyperlink"/>
          </w:rPr>
          <w:t>2.3</w:t>
        </w:r>
        <w:r w:rsidR="00C934D7">
          <w:rPr>
            <w:rFonts w:asciiTheme="minorHAnsi" w:hAnsiTheme="minorHAnsi" w:cstheme="minorBidi"/>
            <w:sz w:val="22"/>
            <w:szCs w:val="22"/>
          </w:rPr>
          <w:tab/>
        </w:r>
        <w:r w:rsidR="00C934D7" w:rsidRPr="00925B09">
          <w:rPr>
            <w:rStyle w:val="Hyperlink"/>
          </w:rPr>
          <w:t>Reasons for the Proposed Draft Variation</w:t>
        </w:r>
        <w:r w:rsidR="00C934D7">
          <w:rPr>
            <w:webHidden/>
          </w:rPr>
          <w:tab/>
        </w:r>
        <w:r w:rsidR="00C934D7">
          <w:rPr>
            <w:webHidden/>
          </w:rPr>
          <w:fldChar w:fldCharType="begin"/>
        </w:r>
        <w:r w:rsidR="00C934D7">
          <w:rPr>
            <w:webHidden/>
          </w:rPr>
          <w:instrText xml:space="preserve"> PAGEREF _Toc22103491 \h </w:instrText>
        </w:r>
        <w:r w:rsidR="00C934D7">
          <w:rPr>
            <w:webHidden/>
          </w:rPr>
        </w:r>
        <w:r w:rsidR="00C934D7">
          <w:rPr>
            <w:webHidden/>
          </w:rPr>
          <w:fldChar w:fldCharType="separate"/>
        </w:r>
        <w:r w:rsidR="00D0633F">
          <w:rPr>
            <w:webHidden/>
          </w:rPr>
          <w:t>5</w:t>
        </w:r>
        <w:r w:rsidR="00C934D7">
          <w:rPr>
            <w:webHidden/>
          </w:rPr>
          <w:fldChar w:fldCharType="end"/>
        </w:r>
      </w:hyperlink>
    </w:p>
    <w:p w14:paraId="0201D42F" w14:textId="1C77ECF6" w:rsidR="00C934D7" w:rsidRDefault="0090281A">
      <w:pPr>
        <w:pStyle w:val="TOC2"/>
        <w:rPr>
          <w:rFonts w:asciiTheme="minorHAnsi" w:hAnsiTheme="minorHAnsi" w:cstheme="minorBidi"/>
          <w:sz w:val="22"/>
          <w:szCs w:val="22"/>
        </w:rPr>
      </w:pPr>
      <w:hyperlink w:anchor="_Toc22103492" w:history="1">
        <w:r w:rsidR="00C934D7" w:rsidRPr="00925B09">
          <w:rPr>
            <w:rStyle w:val="Hyperlink"/>
          </w:rPr>
          <w:t>2.4</w:t>
        </w:r>
        <w:r w:rsidR="00C934D7">
          <w:rPr>
            <w:rFonts w:asciiTheme="minorHAnsi" w:hAnsiTheme="minorHAnsi" w:cstheme="minorBidi"/>
            <w:sz w:val="22"/>
            <w:szCs w:val="22"/>
          </w:rPr>
          <w:tab/>
        </w:r>
        <w:r w:rsidR="00C934D7" w:rsidRPr="00925B09">
          <w:rPr>
            <w:rStyle w:val="Hyperlink"/>
          </w:rPr>
          <w:t>Planning Context</w:t>
        </w:r>
        <w:r w:rsidR="00C934D7">
          <w:rPr>
            <w:webHidden/>
          </w:rPr>
          <w:tab/>
        </w:r>
        <w:r w:rsidR="00C934D7">
          <w:rPr>
            <w:webHidden/>
          </w:rPr>
          <w:fldChar w:fldCharType="begin"/>
        </w:r>
        <w:r w:rsidR="00C934D7">
          <w:rPr>
            <w:webHidden/>
          </w:rPr>
          <w:instrText xml:space="preserve"> PAGEREF _Toc22103492 \h </w:instrText>
        </w:r>
        <w:r w:rsidR="00C934D7">
          <w:rPr>
            <w:webHidden/>
          </w:rPr>
        </w:r>
        <w:r w:rsidR="00C934D7">
          <w:rPr>
            <w:webHidden/>
          </w:rPr>
          <w:fldChar w:fldCharType="separate"/>
        </w:r>
        <w:r w:rsidR="00D0633F">
          <w:rPr>
            <w:webHidden/>
          </w:rPr>
          <w:t>6</w:t>
        </w:r>
        <w:r w:rsidR="00C934D7">
          <w:rPr>
            <w:webHidden/>
          </w:rPr>
          <w:fldChar w:fldCharType="end"/>
        </w:r>
      </w:hyperlink>
    </w:p>
    <w:p w14:paraId="1B35C2C7" w14:textId="51F3B98C" w:rsidR="00C934D7" w:rsidRDefault="0090281A">
      <w:pPr>
        <w:pStyle w:val="TOC3"/>
        <w:rPr>
          <w:rFonts w:asciiTheme="minorHAnsi" w:eastAsiaTheme="minorEastAsia" w:hAnsiTheme="minorHAnsi" w:cstheme="minorBidi"/>
          <w:sz w:val="22"/>
          <w:szCs w:val="22"/>
          <w:lang w:eastAsia="en-AU"/>
        </w:rPr>
      </w:pPr>
      <w:hyperlink w:anchor="_Toc22103493" w:history="1">
        <w:r w:rsidR="00C934D7" w:rsidRPr="00925B09">
          <w:rPr>
            <w:rStyle w:val="Hyperlink"/>
          </w:rPr>
          <w:t>2.4.1</w:t>
        </w:r>
        <w:r w:rsidR="00C934D7">
          <w:rPr>
            <w:rFonts w:asciiTheme="minorHAnsi" w:eastAsiaTheme="minorEastAsia" w:hAnsiTheme="minorHAnsi" w:cstheme="minorBidi"/>
            <w:sz w:val="22"/>
            <w:szCs w:val="22"/>
            <w:lang w:eastAsia="en-AU"/>
          </w:rPr>
          <w:tab/>
        </w:r>
        <w:r w:rsidR="00C934D7" w:rsidRPr="00925B09">
          <w:rPr>
            <w:rStyle w:val="Hyperlink"/>
          </w:rPr>
          <w:t>National Capital Plan</w:t>
        </w:r>
        <w:r w:rsidR="00C934D7">
          <w:rPr>
            <w:webHidden/>
          </w:rPr>
          <w:tab/>
        </w:r>
        <w:r w:rsidR="00C934D7">
          <w:rPr>
            <w:webHidden/>
          </w:rPr>
          <w:fldChar w:fldCharType="begin"/>
        </w:r>
        <w:r w:rsidR="00C934D7">
          <w:rPr>
            <w:webHidden/>
          </w:rPr>
          <w:instrText xml:space="preserve"> PAGEREF _Toc22103493 \h </w:instrText>
        </w:r>
        <w:r w:rsidR="00C934D7">
          <w:rPr>
            <w:webHidden/>
          </w:rPr>
        </w:r>
        <w:r w:rsidR="00C934D7">
          <w:rPr>
            <w:webHidden/>
          </w:rPr>
          <w:fldChar w:fldCharType="separate"/>
        </w:r>
        <w:r w:rsidR="00D0633F">
          <w:rPr>
            <w:webHidden/>
          </w:rPr>
          <w:t>6</w:t>
        </w:r>
        <w:r w:rsidR="00C934D7">
          <w:rPr>
            <w:webHidden/>
          </w:rPr>
          <w:fldChar w:fldCharType="end"/>
        </w:r>
      </w:hyperlink>
    </w:p>
    <w:p w14:paraId="787E0C81" w14:textId="496DDA20" w:rsidR="00C934D7" w:rsidRDefault="0090281A">
      <w:pPr>
        <w:pStyle w:val="TOC3"/>
        <w:rPr>
          <w:rFonts w:asciiTheme="minorHAnsi" w:eastAsiaTheme="minorEastAsia" w:hAnsiTheme="minorHAnsi" w:cstheme="minorBidi"/>
          <w:sz w:val="22"/>
          <w:szCs w:val="22"/>
          <w:lang w:eastAsia="en-AU"/>
        </w:rPr>
      </w:pPr>
      <w:hyperlink w:anchor="_Toc22103494" w:history="1">
        <w:r w:rsidR="00C934D7" w:rsidRPr="00925B09">
          <w:rPr>
            <w:rStyle w:val="Hyperlink"/>
          </w:rPr>
          <w:t>2.4.2</w:t>
        </w:r>
        <w:r w:rsidR="00C934D7">
          <w:rPr>
            <w:rFonts w:asciiTheme="minorHAnsi" w:eastAsiaTheme="minorEastAsia" w:hAnsiTheme="minorHAnsi" w:cstheme="minorBidi"/>
            <w:sz w:val="22"/>
            <w:szCs w:val="22"/>
            <w:lang w:eastAsia="en-AU"/>
          </w:rPr>
          <w:tab/>
        </w:r>
        <w:r w:rsidR="00C934D7" w:rsidRPr="00925B09">
          <w:rPr>
            <w:rStyle w:val="Hyperlink"/>
          </w:rPr>
          <w:t>ACT Planning Framework</w:t>
        </w:r>
        <w:r w:rsidR="00C934D7">
          <w:rPr>
            <w:webHidden/>
          </w:rPr>
          <w:tab/>
        </w:r>
        <w:r w:rsidR="00C934D7">
          <w:rPr>
            <w:webHidden/>
          </w:rPr>
          <w:fldChar w:fldCharType="begin"/>
        </w:r>
        <w:r w:rsidR="00C934D7">
          <w:rPr>
            <w:webHidden/>
          </w:rPr>
          <w:instrText xml:space="preserve"> PAGEREF _Toc22103494 \h </w:instrText>
        </w:r>
        <w:r w:rsidR="00C934D7">
          <w:rPr>
            <w:webHidden/>
          </w:rPr>
        </w:r>
        <w:r w:rsidR="00C934D7">
          <w:rPr>
            <w:webHidden/>
          </w:rPr>
          <w:fldChar w:fldCharType="separate"/>
        </w:r>
        <w:r w:rsidR="00D0633F">
          <w:rPr>
            <w:webHidden/>
          </w:rPr>
          <w:t>6</w:t>
        </w:r>
        <w:r w:rsidR="00C934D7">
          <w:rPr>
            <w:webHidden/>
          </w:rPr>
          <w:fldChar w:fldCharType="end"/>
        </w:r>
      </w:hyperlink>
    </w:p>
    <w:p w14:paraId="16B2BB42" w14:textId="74187A58" w:rsidR="00C934D7" w:rsidRDefault="0090281A">
      <w:pPr>
        <w:pStyle w:val="TOC2"/>
        <w:rPr>
          <w:rFonts w:asciiTheme="minorHAnsi" w:hAnsiTheme="minorHAnsi" w:cstheme="minorBidi"/>
          <w:sz w:val="22"/>
          <w:szCs w:val="22"/>
        </w:rPr>
      </w:pPr>
      <w:hyperlink w:anchor="_Toc22103495" w:history="1">
        <w:r w:rsidR="00C934D7" w:rsidRPr="00925B09">
          <w:rPr>
            <w:rStyle w:val="Hyperlink"/>
          </w:rPr>
          <w:t>2.5</w:t>
        </w:r>
        <w:r w:rsidR="00C934D7">
          <w:rPr>
            <w:rFonts w:asciiTheme="minorHAnsi" w:hAnsiTheme="minorHAnsi" w:cstheme="minorBidi"/>
            <w:sz w:val="22"/>
            <w:szCs w:val="22"/>
          </w:rPr>
          <w:tab/>
        </w:r>
        <w:r w:rsidR="00C934D7" w:rsidRPr="00925B09">
          <w:rPr>
            <w:rStyle w:val="Hyperlink"/>
          </w:rPr>
          <w:t>Interim Effect</w:t>
        </w:r>
        <w:r w:rsidR="00C934D7">
          <w:rPr>
            <w:webHidden/>
          </w:rPr>
          <w:tab/>
        </w:r>
        <w:r w:rsidR="00C934D7">
          <w:rPr>
            <w:webHidden/>
          </w:rPr>
          <w:fldChar w:fldCharType="begin"/>
        </w:r>
        <w:r w:rsidR="00C934D7">
          <w:rPr>
            <w:webHidden/>
          </w:rPr>
          <w:instrText xml:space="preserve"> PAGEREF _Toc22103495 \h </w:instrText>
        </w:r>
        <w:r w:rsidR="00C934D7">
          <w:rPr>
            <w:webHidden/>
          </w:rPr>
        </w:r>
        <w:r w:rsidR="00C934D7">
          <w:rPr>
            <w:webHidden/>
          </w:rPr>
          <w:fldChar w:fldCharType="separate"/>
        </w:r>
        <w:r w:rsidR="00D0633F">
          <w:rPr>
            <w:webHidden/>
          </w:rPr>
          <w:t>7</w:t>
        </w:r>
        <w:r w:rsidR="00C934D7">
          <w:rPr>
            <w:webHidden/>
          </w:rPr>
          <w:fldChar w:fldCharType="end"/>
        </w:r>
      </w:hyperlink>
    </w:p>
    <w:p w14:paraId="61C69955" w14:textId="11ED329B" w:rsidR="00C934D7" w:rsidRDefault="0090281A">
      <w:pPr>
        <w:pStyle w:val="TOC2"/>
        <w:rPr>
          <w:rFonts w:asciiTheme="minorHAnsi" w:hAnsiTheme="minorHAnsi" w:cstheme="minorBidi"/>
          <w:sz w:val="22"/>
          <w:szCs w:val="22"/>
        </w:rPr>
      </w:pPr>
      <w:hyperlink w:anchor="_Toc22103496" w:history="1">
        <w:r w:rsidR="00C934D7" w:rsidRPr="00925B09">
          <w:rPr>
            <w:rStyle w:val="Hyperlink"/>
          </w:rPr>
          <w:t>2.6</w:t>
        </w:r>
        <w:r w:rsidR="00C934D7">
          <w:rPr>
            <w:rFonts w:asciiTheme="minorHAnsi" w:hAnsiTheme="minorHAnsi" w:cstheme="minorBidi"/>
            <w:sz w:val="22"/>
            <w:szCs w:val="22"/>
          </w:rPr>
          <w:tab/>
        </w:r>
        <w:r w:rsidR="00C934D7" w:rsidRPr="00925B09">
          <w:rPr>
            <w:rStyle w:val="Hyperlink"/>
          </w:rPr>
          <w:t>Consultation with Government Agencies</w:t>
        </w:r>
        <w:r w:rsidR="00C934D7">
          <w:rPr>
            <w:webHidden/>
          </w:rPr>
          <w:tab/>
        </w:r>
        <w:r w:rsidR="00C934D7">
          <w:rPr>
            <w:webHidden/>
          </w:rPr>
          <w:fldChar w:fldCharType="begin"/>
        </w:r>
        <w:r w:rsidR="00C934D7">
          <w:rPr>
            <w:webHidden/>
          </w:rPr>
          <w:instrText xml:space="preserve"> PAGEREF _Toc22103496 \h </w:instrText>
        </w:r>
        <w:r w:rsidR="00C934D7">
          <w:rPr>
            <w:webHidden/>
          </w:rPr>
        </w:r>
        <w:r w:rsidR="00C934D7">
          <w:rPr>
            <w:webHidden/>
          </w:rPr>
          <w:fldChar w:fldCharType="separate"/>
        </w:r>
        <w:r w:rsidR="00D0633F">
          <w:rPr>
            <w:webHidden/>
          </w:rPr>
          <w:t>7</w:t>
        </w:r>
        <w:r w:rsidR="00C934D7">
          <w:rPr>
            <w:webHidden/>
          </w:rPr>
          <w:fldChar w:fldCharType="end"/>
        </w:r>
      </w:hyperlink>
    </w:p>
    <w:p w14:paraId="1AF5413A" w14:textId="4B726CDB" w:rsidR="00C934D7" w:rsidRDefault="0090281A">
      <w:pPr>
        <w:pStyle w:val="TOC1"/>
        <w:rPr>
          <w:rFonts w:asciiTheme="minorHAnsi" w:eastAsiaTheme="minorEastAsia" w:hAnsiTheme="minorHAnsi" w:cstheme="minorBidi"/>
          <w:b w:val="0"/>
          <w:caps w:val="0"/>
          <w:sz w:val="22"/>
          <w:szCs w:val="22"/>
          <w:lang w:eastAsia="en-AU"/>
        </w:rPr>
      </w:pPr>
      <w:hyperlink w:anchor="_Toc22103497" w:history="1">
        <w:r w:rsidR="00C934D7" w:rsidRPr="00925B09">
          <w:rPr>
            <w:rStyle w:val="Hyperlink"/>
          </w:rPr>
          <w:t>3.</w:t>
        </w:r>
        <w:r w:rsidR="00C934D7">
          <w:rPr>
            <w:rFonts w:asciiTheme="minorHAnsi" w:eastAsiaTheme="minorEastAsia" w:hAnsiTheme="minorHAnsi" w:cstheme="minorBidi"/>
            <w:b w:val="0"/>
            <w:caps w:val="0"/>
            <w:sz w:val="22"/>
            <w:szCs w:val="22"/>
            <w:lang w:eastAsia="en-AU"/>
          </w:rPr>
          <w:tab/>
        </w:r>
        <w:r w:rsidR="00C934D7" w:rsidRPr="00925B09">
          <w:rPr>
            <w:rStyle w:val="Hyperlink"/>
          </w:rPr>
          <w:t>DRAFT VARIATION</w:t>
        </w:r>
        <w:r w:rsidR="00C934D7">
          <w:rPr>
            <w:webHidden/>
          </w:rPr>
          <w:tab/>
        </w:r>
        <w:r w:rsidR="00C934D7">
          <w:rPr>
            <w:webHidden/>
          </w:rPr>
          <w:fldChar w:fldCharType="begin"/>
        </w:r>
        <w:r w:rsidR="00C934D7">
          <w:rPr>
            <w:webHidden/>
          </w:rPr>
          <w:instrText xml:space="preserve"> PAGEREF _Toc22103497 \h </w:instrText>
        </w:r>
        <w:r w:rsidR="00C934D7">
          <w:rPr>
            <w:webHidden/>
          </w:rPr>
        </w:r>
        <w:r w:rsidR="00C934D7">
          <w:rPr>
            <w:webHidden/>
          </w:rPr>
          <w:fldChar w:fldCharType="separate"/>
        </w:r>
        <w:r w:rsidR="00D0633F">
          <w:rPr>
            <w:webHidden/>
          </w:rPr>
          <w:t>11</w:t>
        </w:r>
        <w:r w:rsidR="00C934D7">
          <w:rPr>
            <w:webHidden/>
          </w:rPr>
          <w:fldChar w:fldCharType="end"/>
        </w:r>
      </w:hyperlink>
    </w:p>
    <w:p w14:paraId="4DD3FE66" w14:textId="0C65E8B4" w:rsidR="00C934D7" w:rsidRDefault="0090281A">
      <w:pPr>
        <w:pStyle w:val="TOC2"/>
        <w:rPr>
          <w:rFonts w:asciiTheme="minorHAnsi" w:hAnsiTheme="minorHAnsi" w:cstheme="minorBidi"/>
          <w:sz w:val="22"/>
          <w:szCs w:val="22"/>
        </w:rPr>
      </w:pPr>
      <w:hyperlink w:anchor="_Toc22103498" w:history="1">
        <w:r w:rsidR="00C934D7" w:rsidRPr="00925B09">
          <w:rPr>
            <w:rStyle w:val="Hyperlink"/>
          </w:rPr>
          <w:t>3.1</w:t>
        </w:r>
        <w:r w:rsidR="00C934D7">
          <w:rPr>
            <w:rFonts w:asciiTheme="minorHAnsi" w:hAnsiTheme="minorHAnsi" w:cstheme="minorBidi"/>
            <w:sz w:val="22"/>
            <w:szCs w:val="22"/>
          </w:rPr>
          <w:tab/>
        </w:r>
        <w:r w:rsidR="00C934D7" w:rsidRPr="00925B09">
          <w:rPr>
            <w:rStyle w:val="Hyperlink"/>
          </w:rPr>
          <w:t>Variation to the Territory Plan</w:t>
        </w:r>
        <w:r w:rsidR="00C934D7">
          <w:rPr>
            <w:webHidden/>
          </w:rPr>
          <w:tab/>
        </w:r>
        <w:r w:rsidR="00C934D7">
          <w:rPr>
            <w:webHidden/>
          </w:rPr>
          <w:fldChar w:fldCharType="begin"/>
        </w:r>
        <w:r w:rsidR="00C934D7">
          <w:rPr>
            <w:webHidden/>
          </w:rPr>
          <w:instrText xml:space="preserve"> PAGEREF _Toc22103498 \h </w:instrText>
        </w:r>
        <w:r w:rsidR="00C934D7">
          <w:rPr>
            <w:webHidden/>
          </w:rPr>
        </w:r>
        <w:r w:rsidR="00C934D7">
          <w:rPr>
            <w:webHidden/>
          </w:rPr>
          <w:fldChar w:fldCharType="separate"/>
        </w:r>
        <w:r w:rsidR="00D0633F">
          <w:rPr>
            <w:webHidden/>
          </w:rPr>
          <w:t>11</w:t>
        </w:r>
        <w:r w:rsidR="00C934D7">
          <w:rPr>
            <w:webHidden/>
          </w:rPr>
          <w:fldChar w:fldCharType="end"/>
        </w:r>
      </w:hyperlink>
    </w:p>
    <w:p w14:paraId="58D36EF6" w14:textId="6F111BCC" w:rsidR="00C934D7" w:rsidRDefault="0090281A">
      <w:pPr>
        <w:pStyle w:val="TOC3"/>
        <w:rPr>
          <w:rFonts w:asciiTheme="minorHAnsi" w:eastAsiaTheme="minorEastAsia" w:hAnsiTheme="minorHAnsi" w:cstheme="minorBidi"/>
          <w:sz w:val="22"/>
          <w:szCs w:val="22"/>
          <w:lang w:eastAsia="en-AU"/>
        </w:rPr>
      </w:pPr>
      <w:hyperlink w:anchor="_Toc22103499" w:history="1">
        <w:r w:rsidR="00C934D7" w:rsidRPr="00925B09">
          <w:rPr>
            <w:rStyle w:val="Hyperlink"/>
          </w:rPr>
          <w:t>3.1.1</w:t>
        </w:r>
        <w:r w:rsidR="00C934D7">
          <w:rPr>
            <w:rFonts w:asciiTheme="minorHAnsi" w:eastAsiaTheme="minorEastAsia" w:hAnsiTheme="minorHAnsi" w:cstheme="minorBidi"/>
            <w:sz w:val="22"/>
            <w:szCs w:val="22"/>
            <w:lang w:eastAsia="en-AU"/>
          </w:rPr>
          <w:tab/>
        </w:r>
        <w:r w:rsidR="00C934D7" w:rsidRPr="00925B09">
          <w:rPr>
            <w:rStyle w:val="Hyperlink"/>
          </w:rPr>
          <w:t>Variation to the Single Dwelling Housing Development Code</w:t>
        </w:r>
        <w:r w:rsidR="00C934D7">
          <w:rPr>
            <w:webHidden/>
          </w:rPr>
          <w:tab/>
        </w:r>
        <w:r w:rsidR="00C934D7">
          <w:rPr>
            <w:webHidden/>
          </w:rPr>
          <w:fldChar w:fldCharType="begin"/>
        </w:r>
        <w:r w:rsidR="00C934D7">
          <w:rPr>
            <w:webHidden/>
          </w:rPr>
          <w:instrText xml:space="preserve"> PAGEREF _Toc22103499 \h </w:instrText>
        </w:r>
        <w:r w:rsidR="00C934D7">
          <w:rPr>
            <w:webHidden/>
          </w:rPr>
        </w:r>
        <w:r w:rsidR="00C934D7">
          <w:rPr>
            <w:webHidden/>
          </w:rPr>
          <w:fldChar w:fldCharType="separate"/>
        </w:r>
        <w:r w:rsidR="00D0633F">
          <w:rPr>
            <w:webHidden/>
          </w:rPr>
          <w:t>11</w:t>
        </w:r>
        <w:r w:rsidR="00C934D7">
          <w:rPr>
            <w:webHidden/>
          </w:rPr>
          <w:fldChar w:fldCharType="end"/>
        </w:r>
      </w:hyperlink>
    </w:p>
    <w:p w14:paraId="4254C063" w14:textId="69DF63DD" w:rsidR="00C934D7" w:rsidRDefault="0090281A">
      <w:pPr>
        <w:pStyle w:val="TOC3"/>
        <w:rPr>
          <w:rFonts w:asciiTheme="minorHAnsi" w:eastAsiaTheme="minorEastAsia" w:hAnsiTheme="minorHAnsi" w:cstheme="minorBidi"/>
          <w:sz w:val="22"/>
          <w:szCs w:val="22"/>
          <w:lang w:eastAsia="en-AU"/>
        </w:rPr>
      </w:pPr>
      <w:hyperlink w:anchor="_Toc22103500" w:history="1">
        <w:r w:rsidR="00C934D7" w:rsidRPr="00925B09">
          <w:rPr>
            <w:rStyle w:val="Hyperlink"/>
          </w:rPr>
          <w:t>3.1.2</w:t>
        </w:r>
        <w:r w:rsidR="00C934D7">
          <w:rPr>
            <w:rFonts w:asciiTheme="minorHAnsi" w:eastAsiaTheme="minorEastAsia" w:hAnsiTheme="minorHAnsi" w:cstheme="minorBidi"/>
            <w:sz w:val="22"/>
            <w:szCs w:val="22"/>
            <w:lang w:eastAsia="en-AU"/>
          </w:rPr>
          <w:tab/>
        </w:r>
        <w:r w:rsidR="00C934D7" w:rsidRPr="00925B09">
          <w:rPr>
            <w:rStyle w:val="Hyperlink"/>
          </w:rPr>
          <w:t>Variation to the Multi Unit Housing Development Code</w:t>
        </w:r>
        <w:r w:rsidR="00C934D7">
          <w:rPr>
            <w:webHidden/>
          </w:rPr>
          <w:tab/>
        </w:r>
        <w:r w:rsidR="00C934D7">
          <w:rPr>
            <w:webHidden/>
          </w:rPr>
          <w:fldChar w:fldCharType="begin"/>
        </w:r>
        <w:r w:rsidR="00C934D7">
          <w:rPr>
            <w:webHidden/>
          </w:rPr>
          <w:instrText xml:space="preserve"> PAGEREF _Toc22103500 \h </w:instrText>
        </w:r>
        <w:r w:rsidR="00C934D7">
          <w:rPr>
            <w:webHidden/>
          </w:rPr>
        </w:r>
        <w:r w:rsidR="00C934D7">
          <w:rPr>
            <w:webHidden/>
          </w:rPr>
          <w:fldChar w:fldCharType="separate"/>
        </w:r>
        <w:r w:rsidR="00D0633F">
          <w:rPr>
            <w:webHidden/>
          </w:rPr>
          <w:t>16</w:t>
        </w:r>
        <w:r w:rsidR="00C934D7">
          <w:rPr>
            <w:webHidden/>
          </w:rPr>
          <w:fldChar w:fldCharType="end"/>
        </w:r>
      </w:hyperlink>
    </w:p>
    <w:p w14:paraId="48657AD1" w14:textId="37F0A636" w:rsidR="00C934D7" w:rsidRDefault="0090281A">
      <w:pPr>
        <w:pStyle w:val="TOC3"/>
        <w:rPr>
          <w:rFonts w:asciiTheme="minorHAnsi" w:eastAsiaTheme="minorEastAsia" w:hAnsiTheme="minorHAnsi" w:cstheme="minorBidi"/>
          <w:sz w:val="22"/>
          <w:szCs w:val="22"/>
          <w:lang w:eastAsia="en-AU"/>
        </w:rPr>
      </w:pPr>
      <w:hyperlink w:anchor="_Toc22103501" w:history="1">
        <w:r w:rsidR="00C934D7" w:rsidRPr="00925B09">
          <w:rPr>
            <w:rStyle w:val="Hyperlink"/>
          </w:rPr>
          <w:t>3.1.3</w:t>
        </w:r>
        <w:r w:rsidR="00C934D7">
          <w:rPr>
            <w:rFonts w:asciiTheme="minorHAnsi" w:eastAsiaTheme="minorEastAsia" w:hAnsiTheme="minorHAnsi" w:cstheme="minorBidi"/>
            <w:sz w:val="22"/>
            <w:szCs w:val="22"/>
            <w:lang w:eastAsia="en-AU"/>
          </w:rPr>
          <w:tab/>
        </w:r>
        <w:r w:rsidR="00C934D7" w:rsidRPr="00925B09">
          <w:rPr>
            <w:rStyle w:val="Hyperlink"/>
          </w:rPr>
          <w:t>Variation to the Definitions</w:t>
        </w:r>
        <w:r w:rsidR="00C934D7">
          <w:rPr>
            <w:webHidden/>
          </w:rPr>
          <w:tab/>
        </w:r>
        <w:r w:rsidR="00C934D7">
          <w:rPr>
            <w:webHidden/>
          </w:rPr>
          <w:fldChar w:fldCharType="begin"/>
        </w:r>
        <w:r w:rsidR="00C934D7">
          <w:rPr>
            <w:webHidden/>
          </w:rPr>
          <w:instrText xml:space="preserve"> PAGEREF _Toc22103501 \h </w:instrText>
        </w:r>
        <w:r w:rsidR="00C934D7">
          <w:rPr>
            <w:webHidden/>
          </w:rPr>
        </w:r>
        <w:r w:rsidR="00C934D7">
          <w:rPr>
            <w:webHidden/>
          </w:rPr>
          <w:fldChar w:fldCharType="separate"/>
        </w:r>
        <w:r w:rsidR="00D0633F">
          <w:rPr>
            <w:webHidden/>
          </w:rPr>
          <w:t>24</w:t>
        </w:r>
        <w:r w:rsidR="00C934D7">
          <w:rPr>
            <w:webHidden/>
          </w:rPr>
          <w:fldChar w:fldCharType="end"/>
        </w:r>
      </w:hyperlink>
    </w:p>
    <w:p w14:paraId="31D557A8" w14:textId="77777777" w:rsidR="00192DAC" w:rsidRDefault="00057AF5" w:rsidP="00192DAC">
      <w:pPr>
        <w:pStyle w:val="BodyText"/>
      </w:pPr>
      <w:r>
        <w:rPr>
          <w:highlight w:val="yellow"/>
        </w:rPr>
        <w:fldChar w:fldCharType="end"/>
      </w:r>
    </w:p>
    <w:p w14:paraId="6090A04C" w14:textId="77777777" w:rsidR="00192DAC" w:rsidRDefault="00192DAC" w:rsidP="00192DAC">
      <w:pPr>
        <w:pStyle w:val="BodyText"/>
      </w:pPr>
    </w:p>
    <w:p w14:paraId="27625C67" w14:textId="2B0C719B" w:rsidR="00192DAC" w:rsidRDefault="00192DAC" w:rsidP="00192DAC">
      <w:pPr>
        <w:pStyle w:val="BodyText"/>
        <w:rPr>
          <w:szCs w:val="24"/>
          <w:lang w:eastAsia="en-AU"/>
        </w:rPr>
      </w:pPr>
    </w:p>
    <w:p w14:paraId="2E50176C" w14:textId="77777777" w:rsidR="00192DAC" w:rsidRPr="005266FF" w:rsidRDefault="00192DAC" w:rsidP="00192DAC">
      <w:pPr>
        <w:pStyle w:val="BodyText"/>
      </w:pPr>
    </w:p>
    <w:p w14:paraId="519F43C7" w14:textId="77777777" w:rsidR="00192DAC" w:rsidRDefault="00192DAC" w:rsidP="00192DAC">
      <w:pPr>
        <w:pStyle w:val="BodyText"/>
        <w:sectPr w:rsidR="00192DAC" w:rsidSect="00B4392F">
          <w:footerReference w:type="default" r:id="rId18"/>
          <w:headerReference w:type="first" r:id="rId19"/>
          <w:pgSz w:w="11906" w:h="16838" w:code="9"/>
          <w:pgMar w:top="1418" w:right="1440" w:bottom="1440" w:left="1440" w:header="709" w:footer="579" w:gutter="0"/>
          <w:pgNumType w:fmt="lowerRoman" w:start="1"/>
          <w:cols w:space="708"/>
          <w:titlePg/>
          <w:docGrid w:linePitch="360"/>
        </w:sectPr>
      </w:pPr>
    </w:p>
    <w:p w14:paraId="65F81650" w14:textId="77777777" w:rsidR="00192DAC" w:rsidRPr="00EE04D7" w:rsidRDefault="00192DAC" w:rsidP="00162BB0">
      <w:pPr>
        <w:pStyle w:val="TAsectionheading"/>
        <w:spacing w:before="480"/>
      </w:pPr>
      <w:bookmarkStart w:id="3" w:name="_Toc18914535"/>
      <w:bookmarkStart w:id="4" w:name="_Toc18914652"/>
      <w:bookmarkStart w:id="5" w:name="_Toc22103481"/>
      <w:r w:rsidRPr="00EE04D7">
        <w:lastRenderedPageBreak/>
        <w:t>INTRODUCTION</w:t>
      </w:r>
      <w:bookmarkEnd w:id="3"/>
      <w:bookmarkEnd w:id="4"/>
      <w:bookmarkEnd w:id="5"/>
    </w:p>
    <w:p w14:paraId="797CDFEA" w14:textId="77777777" w:rsidR="00192DAC" w:rsidRPr="002C2DBF" w:rsidRDefault="00192DAC" w:rsidP="00162BB0">
      <w:pPr>
        <w:pStyle w:val="TAsectionheading2"/>
        <w:keepNext/>
        <w:spacing w:before="480"/>
      </w:pPr>
      <w:bookmarkStart w:id="6" w:name="_Toc165970681"/>
      <w:bookmarkStart w:id="7" w:name="_Toc18914536"/>
      <w:bookmarkStart w:id="8" w:name="_Toc18914653"/>
      <w:bookmarkStart w:id="9" w:name="_Toc22103482"/>
      <w:r w:rsidRPr="002C2DBF">
        <w:t>Summary of the Proposal</w:t>
      </w:r>
      <w:bookmarkEnd w:id="6"/>
      <w:bookmarkEnd w:id="7"/>
      <w:bookmarkEnd w:id="8"/>
      <w:bookmarkEnd w:id="9"/>
    </w:p>
    <w:p w14:paraId="46A70094" w14:textId="50160675" w:rsidR="00247884" w:rsidRDefault="00247884" w:rsidP="00247884">
      <w:pPr>
        <w:pStyle w:val="BodyText"/>
      </w:pPr>
      <w:r>
        <w:t>The draft variation to the Territory Plan No 369 (DV369) for Living Infrastructure in Residential Zones</w:t>
      </w:r>
      <w:r w:rsidRPr="004A59DC">
        <w:t xml:space="preserve"> proposes changes to </w:t>
      </w:r>
      <w:r>
        <w:t>make sure</w:t>
      </w:r>
      <w:r w:rsidRPr="00497F82">
        <w:t xml:space="preserve"> standards for soft landscaping area in </w:t>
      </w:r>
      <w:r>
        <w:t>all residential areas (</w:t>
      </w:r>
      <w:r w:rsidRPr="00497F82">
        <w:t>RZ1 to RZ5</w:t>
      </w:r>
      <w:r>
        <w:t>) are met</w:t>
      </w:r>
      <w:r w:rsidRPr="00497F82">
        <w:t>.</w:t>
      </w:r>
    </w:p>
    <w:p w14:paraId="0FCE0F40" w14:textId="5BA3063D" w:rsidR="00247884" w:rsidRDefault="00247884" w:rsidP="00247884">
      <w:pPr>
        <w:pStyle w:val="BodyText"/>
      </w:pPr>
      <w:bookmarkStart w:id="10" w:name="_Hlk21004198"/>
      <w:r>
        <w:t>The draft variation responds to Direction 3.3 of the ACT Planning Strategy 2018, which seeks to “</w:t>
      </w:r>
      <w:r w:rsidRPr="003E4BB3">
        <w:rPr>
          <w:i/>
        </w:rPr>
        <w:t>Integrate living infrastructure and sustainable design to make Canberra a resilient city within the landscape</w:t>
      </w:r>
      <w:r>
        <w:t>”</w:t>
      </w:r>
      <w:r w:rsidR="00D25A61">
        <w:t>.</w:t>
      </w:r>
      <w:r w:rsidRPr="008D63D7">
        <w:t xml:space="preserve"> </w:t>
      </w:r>
      <w:r>
        <w:t xml:space="preserve">Action 3.3.1 </w:t>
      </w:r>
      <w:r w:rsidR="00D25A61">
        <w:t xml:space="preserve">is </w:t>
      </w:r>
      <w:r>
        <w:t>to:</w:t>
      </w:r>
    </w:p>
    <w:p w14:paraId="6F2BC9C9" w14:textId="0A60426E" w:rsidR="00247884" w:rsidRDefault="00247884" w:rsidP="00247884">
      <w:pPr>
        <w:pStyle w:val="BodyText"/>
        <w:ind w:left="567" w:right="613"/>
      </w:pPr>
      <w:r>
        <w:t>“</w:t>
      </w:r>
      <w:r w:rsidRPr="008D63D7">
        <w:rPr>
          <w:i/>
        </w:rPr>
        <w:t>Support the implementation of a living infrastructure plan for the ACT through the review of planning policy and planning mechanisms to support the maintenance and enhancement of the urban forest in precinct, estate and district level planning processes, and relevant development and design guidelines</w:t>
      </w:r>
      <w:r w:rsidRPr="008D63D7">
        <w:t>.</w:t>
      </w:r>
      <w:r>
        <w:t>”</w:t>
      </w:r>
    </w:p>
    <w:bookmarkEnd w:id="10"/>
    <w:p w14:paraId="0D30FB56" w14:textId="439DC06A" w:rsidR="00E6624A" w:rsidRDefault="00B61770" w:rsidP="00E6624A">
      <w:pPr>
        <w:pStyle w:val="BodyText"/>
      </w:pPr>
      <w:r>
        <w:t xml:space="preserve">DV369 </w:t>
      </w:r>
      <w:r w:rsidR="008E5448">
        <w:t>responds to</w:t>
      </w:r>
      <w:r w:rsidR="008E5448">
        <w:rPr>
          <w:szCs w:val="24"/>
        </w:rPr>
        <w:t xml:space="preserve"> </w:t>
      </w:r>
      <w:r w:rsidR="008E5448" w:rsidRPr="007130C6">
        <w:rPr>
          <w:szCs w:val="24"/>
        </w:rPr>
        <w:t xml:space="preserve">Action 2 of </w:t>
      </w:r>
      <w:r w:rsidR="008E5448">
        <w:rPr>
          <w:szCs w:val="24"/>
        </w:rPr>
        <w:t>Canberra’s Living Infrastructure</w:t>
      </w:r>
      <w:r w:rsidR="008E5448" w:rsidRPr="007130C6">
        <w:rPr>
          <w:szCs w:val="24"/>
        </w:rPr>
        <w:t xml:space="preserve"> Plan</w:t>
      </w:r>
      <w:r w:rsidR="008E5448">
        <w:rPr>
          <w:szCs w:val="24"/>
        </w:rPr>
        <w:t>, which</w:t>
      </w:r>
      <w:r w:rsidR="008E5448" w:rsidRPr="007130C6">
        <w:rPr>
          <w:szCs w:val="24"/>
        </w:rPr>
        <w:t xml:space="preserve"> seeks to achieve 30% </w:t>
      </w:r>
      <w:r w:rsidR="008E5448">
        <w:rPr>
          <w:szCs w:val="24"/>
        </w:rPr>
        <w:t xml:space="preserve">tree </w:t>
      </w:r>
      <w:r w:rsidR="008E5448" w:rsidRPr="007130C6">
        <w:rPr>
          <w:szCs w:val="24"/>
        </w:rPr>
        <w:t xml:space="preserve">canopy cover (or equivalent) and 30% permeable surfaces in urban areas by 2045. </w:t>
      </w:r>
      <w:r w:rsidR="008E5448">
        <w:rPr>
          <w:szCs w:val="24"/>
        </w:rPr>
        <w:t>DV369 will assist in working towards</w:t>
      </w:r>
      <w:r w:rsidR="008E5448" w:rsidRPr="007130C6">
        <w:rPr>
          <w:szCs w:val="24"/>
        </w:rPr>
        <w:t xml:space="preserve"> achieving these targets </w:t>
      </w:r>
      <w:r w:rsidR="00D25A61">
        <w:rPr>
          <w:szCs w:val="24"/>
        </w:rPr>
        <w:t>for urban areas by making changes related to site coverage and planting area requirements on</w:t>
      </w:r>
      <w:r w:rsidR="008E5448" w:rsidRPr="007130C6">
        <w:rPr>
          <w:szCs w:val="24"/>
        </w:rPr>
        <w:t xml:space="preserve"> private land</w:t>
      </w:r>
      <w:r w:rsidR="008E5448">
        <w:rPr>
          <w:szCs w:val="24"/>
        </w:rPr>
        <w:t xml:space="preserve"> in </w:t>
      </w:r>
      <w:r w:rsidR="00D25A61">
        <w:rPr>
          <w:szCs w:val="24"/>
        </w:rPr>
        <w:t xml:space="preserve">all </w:t>
      </w:r>
      <w:r w:rsidR="008E5448">
        <w:rPr>
          <w:szCs w:val="24"/>
        </w:rPr>
        <w:t>residential zones</w:t>
      </w:r>
      <w:r w:rsidR="00D25A61">
        <w:rPr>
          <w:szCs w:val="24"/>
        </w:rPr>
        <w:t xml:space="preserve"> (RZ1 to RZ</w:t>
      </w:r>
      <w:r w:rsidR="008A6458">
        <w:rPr>
          <w:szCs w:val="24"/>
        </w:rPr>
        <w:t>5</w:t>
      </w:r>
      <w:r w:rsidR="00D25A61">
        <w:rPr>
          <w:szCs w:val="24"/>
        </w:rPr>
        <w:t>)</w:t>
      </w:r>
      <w:r w:rsidR="008E5448" w:rsidRPr="007130C6">
        <w:rPr>
          <w:szCs w:val="24"/>
        </w:rPr>
        <w:t>.</w:t>
      </w:r>
      <w:r w:rsidR="00735B76">
        <w:rPr>
          <w:szCs w:val="24"/>
        </w:rPr>
        <w:t xml:space="preserve"> </w:t>
      </w:r>
    </w:p>
    <w:p w14:paraId="7DE9256B" w14:textId="77777777" w:rsidR="00192DAC" w:rsidRPr="002C2DBF" w:rsidRDefault="00192DAC" w:rsidP="00162BB0">
      <w:pPr>
        <w:pStyle w:val="TAsectionheading2"/>
        <w:keepNext/>
        <w:spacing w:before="480"/>
      </w:pPr>
      <w:bookmarkStart w:id="11" w:name="_Toc18914537"/>
      <w:bookmarkStart w:id="12" w:name="_Toc18914654"/>
      <w:bookmarkStart w:id="13" w:name="_Toc22103483"/>
      <w:r w:rsidRPr="002C2DBF">
        <w:t>Outline of the process</w:t>
      </w:r>
      <w:bookmarkEnd w:id="11"/>
      <w:bookmarkEnd w:id="12"/>
      <w:bookmarkEnd w:id="13"/>
    </w:p>
    <w:p w14:paraId="744D6E62" w14:textId="77777777" w:rsidR="00192DAC" w:rsidRDefault="00192DAC" w:rsidP="00192DAC">
      <w:pPr>
        <w:pStyle w:val="BodyText"/>
      </w:pPr>
      <w:r>
        <w:t xml:space="preserve">The Commonwealth’s </w:t>
      </w:r>
      <w:smartTag w:uri="urn:schemas-microsoft-com:office:smarttags" w:element="place">
        <w:smartTag w:uri="urn:schemas-microsoft-com:office:smarttags" w:element="State">
          <w:r>
            <w:rPr>
              <w:i/>
              <w:iCs/>
            </w:rPr>
            <w:t>Australian Capital Territory</w:t>
          </w:r>
        </w:smartTag>
      </w:smartTag>
      <w:r>
        <w:rPr>
          <w:i/>
          <w:iCs/>
        </w:rPr>
        <w:t xml:space="preserve"> (Planning and Land Management) Act 1988 </w:t>
      </w:r>
      <w:r>
        <w:t xml:space="preserve">allows for the Legislative Assembly to make laws to establish a Territory Planning Authority and for that Authority to prepare and administer a Territory Plan. The </w:t>
      </w:r>
      <w:r>
        <w:rPr>
          <w:i/>
          <w:iCs/>
        </w:rPr>
        <w:t xml:space="preserve">Planning and Development Act 2007 </w:t>
      </w:r>
      <w:r>
        <w:rPr>
          <w:iCs/>
        </w:rPr>
        <w:t xml:space="preserve">(the Act) </w:t>
      </w:r>
      <w:r w:rsidR="006B7ADE">
        <w:t xml:space="preserve">establishes the planning and land authority </w:t>
      </w:r>
      <w:r>
        <w:t xml:space="preserve">as the Authority </w:t>
      </w:r>
      <w:r w:rsidR="00566075">
        <w:t>that</w:t>
      </w:r>
      <w:r>
        <w:t xml:space="preserve"> prepares and administers the Territory Plan, including continually reviewing and proposing amendments </w:t>
      </w:r>
      <w:r w:rsidR="006B7ADE">
        <w:t>as necessary. The functions of the planning and land authority</w:t>
      </w:r>
      <w:r>
        <w:t xml:space="preserve"> are administered by the Environment</w:t>
      </w:r>
      <w:r w:rsidR="000E6BB0">
        <w:t>,</w:t>
      </w:r>
      <w:r>
        <w:t xml:space="preserve"> </w:t>
      </w:r>
      <w:r w:rsidR="00891016">
        <w:t>Planning</w:t>
      </w:r>
      <w:r w:rsidR="000E6BB0">
        <w:t xml:space="preserve"> and Sustainable Development</w:t>
      </w:r>
      <w:r>
        <w:t xml:space="preserve"> Directorate (</w:t>
      </w:r>
      <w:r w:rsidR="00891016">
        <w:t>EP</w:t>
      </w:r>
      <w:r w:rsidR="000E6BB0">
        <w:t>SD</w:t>
      </w:r>
      <w:r w:rsidR="00891016">
        <w:t>D</w:t>
      </w:r>
      <w:r>
        <w:t>).</w:t>
      </w:r>
      <w:r w:rsidR="00566075">
        <w:t xml:space="preserve"> The Director-General of EPSDD is the planning and land authority.</w:t>
      </w:r>
    </w:p>
    <w:p w14:paraId="599090D3" w14:textId="2EA892E2" w:rsidR="00192DAC" w:rsidRDefault="00192DAC" w:rsidP="00192DAC">
      <w:pPr>
        <w:pStyle w:val="BodyText"/>
      </w:pPr>
      <w:r w:rsidRPr="00FB5303">
        <w:t>The Territory Plan is comprised of</w:t>
      </w:r>
      <w:r>
        <w:t xml:space="preserve"> a</w:t>
      </w:r>
      <w:r w:rsidRPr="00FB5303">
        <w:t xml:space="preserve"> written statement and a map. The written statement contains </w:t>
      </w:r>
      <w:r w:rsidR="004637A1" w:rsidRPr="00FB5303">
        <w:t>several</w:t>
      </w:r>
      <w:r w:rsidRPr="00FB5303">
        <w:t xml:space="preserve"> parts, namely governance; strategic directions; zones</w:t>
      </w:r>
      <w:r>
        <w:t xml:space="preserve"> (including objectives and development tables and zone or centre development codes)</w:t>
      </w:r>
      <w:r w:rsidRPr="00FB5303">
        <w:t>; precinct codes; general codes; overlays; definitions; structure plans, concept plans and development codes for future urban areas.</w:t>
      </w:r>
    </w:p>
    <w:p w14:paraId="1A10C5CC" w14:textId="77777777" w:rsidR="00192DAC" w:rsidRDefault="00192DAC" w:rsidP="00192DAC">
      <w:pPr>
        <w:pStyle w:val="BodyText"/>
      </w:pPr>
      <w:r>
        <w:lastRenderedPageBreak/>
        <w:t xml:space="preserve">The Territory Plan Map graphically represents the applicable land use zones (under the categories of residential, commercial, industrial, community facility, urban parks and recreation, transport and services and </w:t>
      </w:r>
      <w:r w:rsidR="00162BB0">
        <w:t>non-urban</w:t>
      </w:r>
      <w:r>
        <w:t>), precincts and overlays. The zone, precinct and overlay requirements are detailed in the volumes of the Territory Plan.</w:t>
      </w:r>
    </w:p>
    <w:p w14:paraId="1080E01B" w14:textId="65736348" w:rsidR="002369A9" w:rsidRDefault="00192DAC" w:rsidP="002369A9">
      <w:pPr>
        <w:pStyle w:val="BodyText"/>
      </w:pPr>
      <w:r>
        <w:t xml:space="preserve">Draft variations to the Territory Plan are prepared in accordance with the </w:t>
      </w:r>
      <w:r>
        <w:rPr>
          <w:iCs/>
        </w:rPr>
        <w:t>Act</w:t>
      </w:r>
      <w:r>
        <w:t xml:space="preserve">. Following the release of the draft variation under section 63 of the </w:t>
      </w:r>
      <w:r>
        <w:rPr>
          <w:iCs/>
        </w:rPr>
        <w:t>Act</w:t>
      </w:r>
      <w:r>
        <w:t>, submissions from the public are invited</w:t>
      </w:r>
      <w:r w:rsidR="002369A9">
        <w:t xml:space="preserve">. At the conclusion of the consultation period the EPSDD </w:t>
      </w:r>
      <w:r w:rsidR="005B42CF">
        <w:t xml:space="preserve">(planning and land authority) </w:t>
      </w:r>
      <w:r w:rsidR="002369A9">
        <w:t>submits a report on consultation and a recommended final variation to the Minister responsible for planning for referral to the Legislative Assembly standing committee responsible for planning. The Minister must consider the findings of the committee before deciding whether to approve the draft variation. If the Minister approves the variation, the variation and associated documents will be tabled in the Legislative Assembly. Unless disallowed by the Legislative Assembly within five sitting days, the variation commences on a day nominated by the Minister.</w:t>
      </w:r>
    </w:p>
    <w:p w14:paraId="3B2219BE" w14:textId="77777777" w:rsidR="00192DAC" w:rsidRPr="002C2DBF" w:rsidRDefault="00192DAC" w:rsidP="00162BB0">
      <w:pPr>
        <w:pStyle w:val="TAsectionheading2"/>
        <w:keepNext/>
        <w:spacing w:before="480"/>
      </w:pPr>
      <w:bookmarkStart w:id="14" w:name="_Toc18914538"/>
      <w:bookmarkStart w:id="15" w:name="_Toc18914655"/>
      <w:bookmarkStart w:id="16" w:name="_Toc22103484"/>
      <w:r w:rsidRPr="002C2DBF">
        <w:t>This document</w:t>
      </w:r>
      <w:bookmarkEnd w:id="14"/>
      <w:bookmarkEnd w:id="15"/>
      <w:bookmarkEnd w:id="16"/>
    </w:p>
    <w:p w14:paraId="26424EC3" w14:textId="63D48208" w:rsidR="00192DAC" w:rsidRDefault="00192DAC" w:rsidP="00192DAC">
      <w:pPr>
        <w:pStyle w:val="BodyText"/>
      </w:pPr>
      <w:r>
        <w:t>This document contains the background information in relation to the proposed variation. It comprises the following parts</w:t>
      </w:r>
      <w:r w:rsidR="0008051E">
        <w:t>:</w:t>
      </w:r>
    </w:p>
    <w:p w14:paraId="58D46648" w14:textId="77777777" w:rsidR="00192DAC" w:rsidRPr="00E47FFB" w:rsidRDefault="00192DAC" w:rsidP="00192DAC">
      <w:pPr>
        <w:pStyle w:val="BodyText"/>
        <w:tabs>
          <w:tab w:val="left" w:pos="851"/>
        </w:tabs>
      </w:pPr>
      <w:r>
        <w:t>Part 1</w:t>
      </w:r>
      <w:r>
        <w:tab/>
        <w:t xml:space="preserve">This </w:t>
      </w:r>
      <w:r w:rsidRPr="00A70F72">
        <w:t>Introduction</w:t>
      </w:r>
    </w:p>
    <w:p w14:paraId="6764B105" w14:textId="4DBC870F" w:rsidR="00192DAC" w:rsidRDefault="00192DAC" w:rsidP="00192DAC">
      <w:pPr>
        <w:pStyle w:val="BodyText"/>
        <w:tabs>
          <w:tab w:val="left" w:pos="851"/>
        </w:tabs>
        <w:ind w:left="851" w:hanging="851"/>
      </w:pPr>
      <w:r>
        <w:t>Part 2</w:t>
      </w:r>
      <w:r>
        <w:tab/>
        <w:t xml:space="preserve">An </w:t>
      </w:r>
      <w:r w:rsidRPr="00A70F72">
        <w:t>Explanatory Statement</w:t>
      </w:r>
      <w:r>
        <w:t>, which gives reasons for the proposed variation and describes its effect</w:t>
      </w:r>
    </w:p>
    <w:p w14:paraId="1CE7F6FE" w14:textId="77777777" w:rsidR="00192DAC" w:rsidRDefault="00192DAC" w:rsidP="00192DAC">
      <w:pPr>
        <w:pStyle w:val="BodyText"/>
        <w:tabs>
          <w:tab w:val="left" w:pos="851"/>
        </w:tabs>
        <w:ind w:left="851" w:hanging="851"/>
      </w:pPr>
      <w:r>
        <w:t>Part 3</w:t>
      </w:r>
      <w:r>
        <w:tab/>
        <w:t xml:space="preserve">The </w:t>
      </w:r>
      <w:r w:rsidRPr="00A70F72">
        <w:t>Draft Variation</w:t>
      </w:r>
      <w:r>
        <w:t>, which details the precise changes to the Territory Plan that are proposed</w:t>
      </w:r>
    </w:p>
    <w:p w14:paraId="09FB3084" w14:textId="77777777" w:rsidR="00192DAC" w:rsidRPr="002C2DBF" w:rsidRDefault="00192DAC" w:rsidP="00162BB0">
      <w:pPr>
        <w:pStyle w:val="TAsectionheading2"/>
        <w:keepNext/>
        <w:spacing w:before="480"/>
      </w:pPr>
      <w:bookmarkStart w:id="17" w:name="_Toc18914539"/>
      <w:bookmarkStart w:id="18" w:name="_Toc18914656"/>
      <w:bookmarkStart w:id="19" w:name="_Toc22103485"/>
      <w:r w:rsidRPr="002C2DBF">
        <w:t>Public Consultation</w:t>
      </w:r>
      <w:bookmarkEnd w:id="17"/>
      <w:bookmarkEnd w:id="18"/>
      <w:bookmarkEnd w:id="19"/>
    </w:p>
    <w:p w14:paraId="0CE35D01" w14:textId="4E5CFC2E" w:rsidR="00876205" w:rsidRPr="00406964" w:rsidRDefault="00876205" w:rsidP="00876205">
      <w:pPr>
        <w:pStyle w:val="BodyText"/>
      </w:pPr>
      <w:r w:rsidRPr="00406964">
        <w:rPr>
          <w:bCs/>
        </w:rPr>
        <w:t>Written comments</w:t>
      </w:r>
      <w:r w:rsidRPr="00406964">
        <w:t xml:space="preserve"> </w:t>
      </w:r>
      <w:r>
        <w:rPr>
          <w:szCs w:val="24"/>
        </w:rPr>
        <w:t xml:space="preserve">about the draft variation </w:t>
      </w:r>
      <w:r w:rsidRPr="00406964">
        <w:t xml:space="preserve">are invited from the public by </w:t>
      </w:r>
      <w:r w:rsidR="00B44395" w:rsidRPr="00B44395">
        <w:rPr>
          <w:b/>
        </w:rPr>
        <w:t>28 February 2020</w:t>
      </w:r>
      <w:r w:rsidRPr="00B44395">
        <w:t>.</w:t>
      </w:r>
    </w:p>
    <w:p w14:paraId="0973A9BC" w14:textId="77777777" w:rsidR="00876205" w:rsidRPr="00E33A7A" w:rsidRDefault="00876205" w:rsidP="00876205">
      <w:pPr>
        <w:pStyle w:val="BodyText"/>
      </w:pPr>
      <w:r w:rsidRPr="00406964">
        <w:t xml:space="preserve">Comments should include reference to the draft variation and be addressed to the Territory Plan </w:t>
      </w:r>
      <w:r>
        <w:t>Section, EPSDD</w:t>
      </w:r>
      <w:r w:rsidRPr="00406964">
        <w:t>.</w:t>
      </w:r>
      <w:r>
        <w:t xml:space="preserve"> Please also provide your name and contact details to assist in the assessment of the comments provided, and to enable EPSDD to contact you in relation to your comments, if required. Your personal information will be managed in accordance with the </w:t>
      </w:r>
      <w:r>
        <w:rPr>
          <w:i/>
        </w:rPr>
        <w:t>Information Privacy Act 2014</w:t>
      </w:r>
      <w:r>
        <w:t xml:space="preserve"> and the EPSDD Information Privacy Policy, which is available for viewing on EPSDD’s website.</w:t>
      </w:r>
    </w:p>
    <w:p w14:paraId="25859051" w14:textId="77777777" w:rsidR="00735B76" w:rsidRDefault="00735B76" w:rsidP="00876205">
      <w:pPr>
        <w:pStyle w:val="BodyText"/>
        <w:contextualSpacing/>
      </w:pPr>
    </w:p>
    <w:p w14:paraId="354357E1" w14:textId="4EFB9B67" w:rsidR="00876205" w:rsidRPr="00406964" w:rsidRDefault="00876205" w:rsidP="00876205">
      <w:pPr>
        <w:pStyle w:val="BodyText"/>
        <w:contextualSpacing/>
      </w:pPr>
      <w:r w:rsidRPr="00406964">
        <w:lastRenderedPageBreak/>
        <w:t>Comments can be:</w:t>
      </w:r>
    </w:p>
    <w:p w14:paraId="738F309F" w14:textId="77777777" w:rsidR="00876205" w:rsidRPr="00406964" w:rsidRDefault="00876205" w:rsidP="00396D6F">
      <w:pPr>
        <w:pStyle w:val="BodyText"/>
        <w:numPr>
          <w:ilvl w:val="0"/>
          <w:numId w:val="33"/>
        </w:numPr>
        <w:ind w:left="425" w:hanging="425"/>
        <w:contextualSpacing/>
      </w:pPr>
      <w:r w:rsidRPr="00406964">
        <w:t>emailed to terrplan@act.gov.au</w:t>
      </w:r>
    </w:p>
    <w:p w14:paraId="57493474" w14:textId="77777777" w:rsidR="00876205" w:rsidRPr="00406964" w:rsidRDefault="00876205" w:rsidP="00396D6F">
      <w:pPr>
        <w:pStyle w:val="BodyText"/>
        <w:numPr>
          <w:ilvl w:val="0"/>
          <w:numId w:val="33"/>
        </w:numPr>
        <w:ind w:left="425" w:hanging="425"/>
        <w:contextualSpacing/>
        <w:rPr>
          <w:bCs/>
        </w:rPr>
      </w:pPr>
      <w:r w:rsidRPr="00406964">
        <w:t xml:space="preserve">mailed to </w:t>
      </w:r>
      <w:r>
        <w:t>Territory Plan Section</w:t>
      </w:r>
      <w:r w:rsidRPr="00406964">
        <w:t>, GPO B</w:t>
      </w:r>
      <w:r>
        <w:rPr>
          <w:bCs/>
        </w:rPr>
        <w:t>ox 15</w:t>
      </w:r>
      <w:r w:rsidRPr="00406964">
        <w:rPr>
          <w:bCs/>
        </w:rPr>
        <w:t>8, Canberra, ACT 2601</w:t>
      </w:r>
    </w:p>
    <w:p w14:paraId="2E6E272D" w14:textId="77777777" w:rsidR="00876205" w:rsidRDefault="00876205" w:rsidP="00396D6F">
      <w:pPr>
        <w:pStyle w:val="BodyText"/>
        <w:numPr>
          <w:ilvl w:val="0"/>
          <w:numId w:val="33"/>
        </w:numPr>
        <w:spacing w:after="240"/>
        <w:ind w:left="425" w:hanging="425"/>
      </w:pPr>
      <w:r w:rsidRPr="00406964">
        <w:t xml:space="preserve">delivered to </w:t>
      </w:r>
      <w:r>
        <w:t>the Access Canberra</w:t>
      </w:r>
      <w:r w:rsidRPr="00406964">
        <w:t xml:space="preserve"> Customer Ser</w:t>
      </w:r>
      <w:r>
        <w:t>vice Centre at 16 Challis Street, Dickson</w:t>
      </w:r>
    </w:p>
    <w:p w14:paraId="52E1A570" w14:textId="77777777" w:rsidR="00876205" w:rsidRDefault="00876205" w:rsidP="00876205">
      <w:pPr>
        <w:pStyle w:val="BodyText"/>
      </w:pPr>
      <w:r>
        <w:t>Copies of written comments received with respect to the draft variation will be made available for public inspection for no less than 15 working days starting 10 working days after the closing date for comment.  The comments will be available at the Access Canberra customer service centre in Dickson and may be published on EPSDD’s website. Comments made available will not include personal contact details unless you request otherwise.</w:t>
      </w:r>
    </w:p>
    <w:p w14:paraId="23CF06F8" w14:textId="7FA84C1F" w:rsidR="00876205" w:rsidRDefault="00876205" w:rsidP="00876205">
      <w:pPr>
        <w:pStyle w:val="BodyText"/>
      </w:pPr>
      <w:r>
        <w:t xml:space="preserve">A request may be made for parts of a submission to be excluded under section 411 or 412 of the </w:t>
      </w:r>
      <w:r w:rsidRPr="00741E41">
        <w:rPr>
          <w:i/>
        </w:rPr>
        <w:t>Planning and Development Act 2007</w:t>
      </w:r>
      <w:r>
        <w:t xml:space="preserve">.  A request for exclusion under these sections must be in writing, clearly identifying what parts of your submission you are seeking to exclude and how the request satisfies the exclusion criteria.  </w:t>
      </w:r>
    </w:p>
    <w:p w14:paraId="767D4E46" w14:textId="77777777" w:rsidR="00876205" w:rsidRPr="00876205" w:rsidRDefault="00876205" w:rsidP="00876205">
      <w:pPr>
        <w:pStyle w:val="BodyText"/>
      </w:pPr>
    </w:p>
    <w:p w14:paraId="584B2B0A" w14:textId="77777777" w:rsidR="00876205" w:rsidRPr="00192DAC" w:rsidRDefault="00876205" w:rsidP="00876205">
      <w:pPr>
        <w:pStyle w:val="BodyText"/>
        <w:rPr>
          <w:i/>
        </w:rPr>
      </w:pPr>
      <w:r w:rsidRPr="00192DAC">
        <w:rPr>
          <w:i/>
        </w:rPr>
        <w:t>Further Information</w:t>
      </w:r>
    </w:p>
    <w:p w14:paraId="56BEFB65" w14:textId="74D59B2E" w:rsidR="00876205" w:rsidRDefault="00876205" w:rsidP="00876205">
      <w:pPr>
        <w:pStyle w:val="BodyText"/>
      </w:pPr>
      <w:r w:rsidRPr="00A65E8C">
        <w:t xml:space="preserve">The </w:t>
      </w:r>
      <w:r>
        <w:t xml:space="preserve">draft </w:t>
      </w:r>
      <w:r w:rsidRPr="00876205">
        <w:t>variation and background documents are</w:t>
      </w:r>
      <w:r w:rsidRPr="00A65E8C">
        <w:t xml:space="preserve"> available online at </w:t>
      </w:r>
      <w:r w:rsidRPr="00A86E45">
        <w:rPr>
          <w:b/>
        </w:rPr>
        <w:t>www.act.gov.au/draftvariations</w:t>
      </w:r>
      <w:r>
        <w:rPr>
          <w:b/>
        </w:rPr>
        <w:t xml:space="preserve"> </w:t>
      </w:r>
      <w:r w:rsidRPr="002A6BB8">
        <w:t>u</w:t>
      </w:r>
      <w:r>
        <w:t>ntil the closing date for written comments.</w:t>
      </w:r>
      <w:r w:rsidRPr="00A65E8C">
        <w:t xml:space="preserve"> </w:t>
      </w:r>
    </w:p>
    <w:p w14:paraId="0480DAF3" w14:textId="4DFB188F" w:rsidR="00192DAC" w:rsidRDefault="00876205" w:rsidP="00876205">
      <w:pPr>
        <w:pStyle w:val="BodyText"/>
      </w:pPr>
      <w:r>
        <w:t xml:space="preserve">Printed copies of the draft variation (this document) and background documents </w:t>
      </w:r>
      <w:r w:rsidRPr="00A65E8C">
        <w:t>are available for inspection and purchase at</w:t>
      </w:r>
      <w:r>
        <w:t xml:space="preserve"> the Access Canberra </w:t>
      </w:r>
      <w:r w:rsidRPr="00A65E8C">
        <w:t>Customer Service Centre</w:t>
      </w:r>
      <w:r>
        <w:t>, 16 Challis </w:t>
      </w:r>
      <w:r w:rsidRPr="00A65E8C">
        <w:t>Street, Dickson, Monday to Friday</w:t>
      </w:r>
      <w:r>
        <w:t xml:space="preserve"> (except public holidays)</w:t>
      </w:r>
      <w:r w:rsidRPr="00A65E8C">
        <w:t xml:space="preserve"> between 8:30am and 4:30pm.</w:t>
      </w:r>
      <w:r>
        <w:t xml:space="preserve"> Please call 6207 1923 to arrange a copy for purchase.</w:t>
      </w:r>
    </w:p>
    <w:p w14:paraId="5E5C4915" w14:textId="77777777" w:rsidR="00C57E1B" w:rsidRDefault="00C57E1B">
      <w:pPr>
        <w:rPr>
          <w:rFonts w:cs="Arial"/>
          <w:b/>
          <w:bCs/>
          <w:kern w:val="32"/>
          <w:sz w:val="32"/>
          <w:szCs w:val="32"/>
          <w:lang w:eastAsia="en-AU"/>
        </w:rPr>
      </w:pPr>
      <w:bookmarkStart w:id="20" w:name="_Toc18914540"/>
      <w:bookmarkStart w:id="21" w:name="_Toc18914657"/>
      <w:r>
        <w:br w:type="page"/>
      </w:r>
    </w:p>
    <w:p w14:paraId="156C9C4C" w14:textId="77777777" w:rsidR="00192DAC" w:rsidRDefault="00192DAC" w:rsidP="002B4664">
      <w:pPr>
        <w:pStyle w:val="TAsectionheading"/>
        <w:spacing w:before="480" w:after="120"/>
      </w:pPr>
      <w:bookmarkStart w:id="22" w:name="_Toc22103486"/>
      <w:r w:rsidRPr="0065530A">
        <w:lastRenderedPageBreak/>
        <w:t>EXPLANATORY</w:t>
      </w:r>
      <w:r>
        <w:t xml:space="preserve"> STATEMENT</w:t>
      </w:r>
      <w:bookmarkEnd w:id="20"/>
      <w:bookmarkEnd w:id="21"/>
      <w:bookmarkEnd w:id="22"/>
    </w:p>
    <w:p w14:paraId="02B4D825" w14:textId="77777777" w:rsidR="00192DAC" w:rsidRDefault="00192DAC" w:rsidP="002B4664">
      <w:pPr>
        <w:pStyle w:val="TAsectionheading2"/>
        <w:keepNext/>
        <w:spacing w:before="360"/>
      </w:pPr>
      <w:bookmarkStart w:id="23" w:name="_Toc18914541"/>
      <w:bookmarkStart w:id="24" w:name="_Toc18914658"/>
      <w:bookmarkStart w:id="25" w:name="_Toc22103487"/>
      <w:r w:rsidRPr="00EB6972">
        <w:t>Background</w:t>
      </w:r>
      <w:bookmarkEnd w:id="23"/>
      <w:bookmarkEnd w:id="24"/>
      <w:bookmarkEnd w:id="25"/>
    </w:p>
    <w:p w14:paraId="6ED4B052" w14:textId="77777777" w:rsidR="00B91EEE" w:rsidRPr="00F624B7" w:rsidRDefault="00B91EEE" w:rsidP="00EA5B63">
      <w:pPr>
        <w:pStyle w:val="BodyText"/>
        <w:rPr>
          <w:b/>
          <w:szCs w:val="24"/>
        </w:rPr>
      </w:pPr>
      <w:bookmarkStart w:id="26" w:name="_Toc18914542"/>
      <w:bookmarkStart w:id="27" w:name="_Toc18914659"/>
      <w:r>
        <w:rPr>
          <w:szCs w:val="24"/>
        </w:rPr>
        <w:t xml:space="preserve">EPSDD </w:t>
      </w:r>
      <w:r w:rsidRPr="00EA5B63">
        <w:rPr>
          <w:bCs/>
        </w:rPr>
        <w:t>investigated</w:t>
      </w:r>
      <w:r w:rsidRPr="00F624B7">
        <w:rPr>
          <w:szCs w:val="24"/>
        </w:rPr>
        <w:t xml:space="preserve"> the policy principles, strategies and mechanisms for establishing living infrastructure requirements</w:t>
      </w:r>
      <w:r>
        <w:rPr>
          <w:szCs w:val="24"/>
        </w:rPr>
        <w:t xml:space="preserve"> as part of the ACT Planning Strategy 2018</w:t>
      </w:r>
      <w:r w:rsidRPr="00F624B7">
        <w:rPr>
          <w:szCs w:val="24"/>
        </w:rPr>
        <w:t>.</w:t>
      </w:r>
      <w:bookmarkEnd w:id="26"/>
      <w:bookmarkEnd w:id="27"/>
    </w:p>
    <w:p w14:paraId="707D326C" w14:textId="77777777" w:rsidR="00B91EEE" w:rsidRPr="00F624B7" w:rsidRDefault="00B91EEE" w:rsidP="00EA5B63">
      <w:pPr>
        <w:pStyle w:val="BodyText"/>
        <w:rPr>
          <w:rFonts w:eastAsiaTheme="minorHAnsi"/>
          <w:b/>
          <w:szCs w:val="24"/>
        </w:rPr>
      </w:pPr>
      <w:bookmarkStart w:id="28" w:name="_Toc18914543"/>
      <w:bookmarkStart w:id="29" w:name="_Toc18914660"/>
      <w:r w:rsidRPr="00F624B7">
        <w:rPr>
          <w:rFonts w:eastAsiaTheme="minorHAnsi"/>
          <w:szCs w:val="24"/>
        </w:rPr>
        <w:t xml:space="preserve">The purpose of this </w:t>
      </w:r>
      <w:r w:rsidRPr="00EA5B63">
        <w:rPr>
          <w:bCs/>
        </w:rPr>
        <w:t>project</w:t>
      </w:r>
      <w:r w:rsidRPr="00F624B7">
        <w:rPr>
          <w:rFonts w:eastAsiaTheme="minorHAnsi"/>
          <w:szCs w:val="24"/>
        </w:rPr>
        <w:t xml:space="preserve"> </w:t>
      </w:r>
      <w:r>
        <w:rPr>
          <w:rFonts w:eastAsiaTheme="minorHAnsi"/>
          <w:szCs w:val="24"/>
        </w:rPr>
        <w:t>was</w:t>
      </w:r>
      <w:r w:rsidRPr="00F624B7">
        <w:rPr>
          <w:rFonts w:eastAsiaTheme="minorHAnsi"/>
          <w:szCs w:val="24"/>
        </w:rPr>
        <w:t xml:space="preserve"> to provide advice and recommendations on mechanisms for establishing living infrastructure requirements as part of urban intensification in future urban renewal and greenfield development areas in the ACT.</w:t>
      </w:r>
      <w:bookmarkEnd w:id="28"/>
      <w:bookmarkEnd w:id="29"/>
    </w:p>
    <w:p w14:paraId="0E045B17" w14:textId="77777777" w:rsidR="00B91EEE" w:rsidRPr="00F624B7" w:rsidRDefault="00B91EEE" w:rsidP="00EA5B63">
      <w:pPr>
        <w:pStyle w:val="BodyText"/>
        <w:rPr>
          <w:b/>
          <w:szCs w:val="24"/>
        </w:rPr>
      </w:pPr>
      <w:bookmarkStart w:id="30" w:name="_Toc18914544"/>
      <w:bookmarkStart w:id="31" w:name="_Toc18914661"/>
      <w:r w:rsidRPr="00F624B7">
        <w:rPr>
          <w:szCs w:val="24"/>
        </w:rPr>
        <w:t>As Canberra becomes a more compact city with greater intensively developed urban areas, the need for making living infrastructure an integral part of the city’s form and function increases.</w:t>
      </w:r>
      <w:bookmarkEnd w:id="30"/>
      <w:bookmarkEnd w:id="31"/>
      <w:r w:rsidRPr="00F624B7">
        <w:rPr>
          <w:szCs w:val="24"/>
        </w:rPr>
        <w:t xml:space="preserve"> </w:t>
      </w:r>
    </w:p>
    <w:p w14:paraId="58272C97" w14:textId="77777777" w:rsidR="00B91EEE" w:rsidRPr="00F624B7" w:rsidRDefault="00B91EEE" w:rsidP="00EA5B63">
      <w:pPr>
        <w:pStyle w:val="BodyText"/>
        <w:rPr>
          <w:b/>
          <w:szCs w:val="24"/>
        </w:rPr>
      </w:pPr>
      <w:bookmarkStart w:id="32" w:name="_Toc18914545"/>
      <w:bookmarkStart w:id="33" w:name="_Toc18914662"/>
      <w:r w:rsidRPr="00F624B7">
        <w:rPr>
          <w:szCs w:val="24"/>
        </w:rPr>
        <w:t>With a growing population it will be necessary to ensure that future development provides a good balance between urban intensification and living infrastructure to create a healthier, more liveable and sustainable urban environment, as well as to help adapt and mitigate the effects of climate change.</w:t>
      </w:r>
      <w:bookmarkEnd w:id="32"/>
      <w:bookmarkEnd w:id="33"/>
    </w:p>
    <w:p w14:paraId="71E66F46" w14:textId="77777777" w:rsidR="00B91EEE" w:rsidRDefault="00B91EEE" w:rsidP="00EA5B63">
      <w:pPr>
        <w:pStyle w:val="BodyText"/>
        <w:rPr>
          <w:b/>
          <w:szCs w:val="24"/>
        </w:rPr>
      </w:pPr>
      <w:bookmarkStart w:id="34" w:name="_Toc18914546"/>
      <w:bookmarkStart w:id="35" w:name="_Toc18914663"/>
      <w:r>
        <w:rPr>
          <w:szCs w:val="24"/>
        </w:rPr>
        <w:t>The project investigated</w:t>
      </w:r>
      <w:r w:rsidRPr="003F524B">
        <w:rPr>
          <w:szCs w:val="24"/>
        </w:rPr>
        <w:t xml:space="preserve"> the balance between living infrastructure and residential development at the block, street and suburb level to understand requirements for living infrastructure on both public and private land including tree canopy, permeable surface areas, building site coverage and planting areas.</w:t>
      </w:r>
      <w:bookmarkEnd w:id="34"/>
      <w:bookmarkEnd w:id="35"/>
    </w:p>
    <w:p w14:paraId="3047C924" w14:textId="4B0A43AE" w:rsidR="00B91EEE" w:rsidRDefault="00B91EEE" w:rsidP="00EA5B63">
      <w:pPr>
        <w:pStyle w:val="BodyText"/>
        <w:rPr>
          <w:szCs w:val="24"/>
        </w:rPr>
      </w:pPr>
      <w:bookmarkStart w:id="36" w:name="_Toc18914547"/>
      <w:bookmarkStart w:id="37" w:name="_Toc18914664"/>
      <w:r>
        <w:rPr>
          <w:szCs w:val="24"/>
        </w:rPr>
        <w:t xml:space="preserve">DV369 incorporated changes made as a result of the recommendations of this project </w:t>
      </w:r>
      <w:r w:rsidRPr="00F624B7">
        <w:rPr>
          <w:szCs w:val="24"/>
        </w:rPr>
        <w:t>for the improvement of living infrastructure in residential areas in the ACT.</w:t>
      </w:r>
      <w:bookmarkEnd w:id="36"/>
      <w:bookmarkEnd w:id="37"/>
    </w:p>
    <w:p w14:paraId="2F21309E" w14:textId="29898F66" w:rsidR="00F45097" w:rsidRDefault="00B61770" w:rsidP="00EA5B63">
      <w:pPr>
        <w:pStyle w:val="BodyText"/>
        <w:rPr>
          <w:szCs w:val="24"/>
        </w:rPr>
      </w:pPr>
      <w:r w:rsidRPr="007130C6">
        <w:rPr>
          <w:szCs w:val="24"/>
        </w:rPr>
        <w:t>DV</w:t>
      </w:r>
      <w:r w:rsidR="007130C6" w:rsidRPr="007130C6">
        <w:rPr>
          <w:szCs w:val="24"/>
        </w:rPr>
        <w:t>369 propos</w:t>
      </w:r>
      <w:r w:rsidR="00F45097">
        <w:rPr>
          <w:szCs w:val="24"/>
        </w:rPr>
        <w:t>es</w:t>
      </w:r>
      <w:r w:rsidR="007130C6" w:rsidRPr="007130C6">
        <w:rPr>
          <w:szCs w:val="24"/>
        </w:rPr>
        <w:t xml:space="preserve"> changes to </w:t>
      </w:r>
      <w:r w:rsidR="00D36487">
        <w:rPr>
          <w:szCs w:val="24"/>
        </w:rPr>
        <w:t xml:space="preserve">all </w:t>
      </w:r>
      <w:r w:rsidR="007130C6" w:rsidRPr="007130C6">
        <w:rPr>
          <w:szCs w:val="24"/>
        </w:rPr>
        <w:t xml:space="preserve">residential zones </w:t>
      </w:r>
      <w:r w:rsidR="00D36487">
        <w:rPr>
          <w:szCs w:val="24"/>
        </w:rPr>
        <w:t>(RZ1</w:t>
      </w:r>
      <w:r w:rsidR="00D25A61">
        <w:rPr>
          <w:szCs w:val="24"/>
        </w:rPr>
        <w:t xml:space="preserve"> to </w:t>
      </w:r>
      <w:r w:rsidR="00D36487">
        <w:rPr>
          <w:szCs w:val="24"/>
        </w:rPr>
        <w:t xml:space="preserve">RZ5) </w:t>
      </w:r>
      <w:r w:rsidR="007130C6" w:rsidRPr="007130C6">
        <w:rPr>
          <w:szCs w:val="24"/>
        </w:rPr>
        <w:t xml:space="preserve">that will contribute </w:t>
      </w:r>
      <w:r w:rsidRPr="007130C6">
        <w:rPr>
          <w:szCs w:val="24"/>
        </w:rPr>
        <w:t>toward</w:t>
      </w:r>
      <w:r w:rsidR="007130C6" w:rsidRPr="007130C6">
        <w:rPr>
          <w:szCs w:val="24"/>
        </w:rPr>
        <w:t>s</w:t>
      </w:r>
      <w:r w:rsidRPr="007130C6">
        <w:rPr>
          <w:szCs w:val="24"/>
        </w:rPr>
        <w:t xml:space="preserve"> the </w:t>
      </w:r>
      <w:r w:rsidR="00AC685A" w:rsidRPr="007130C6">
        <w:rPr>
          <w:szCs w:val="24"/>
        </w:rPr>
        <w:t>t</w:t>
      </w:r>
      <w:r w:rsidRPr="007130C6">
        <w:rPr>
          <w:szCs w:val="24"/>
        </w:rPr>
        <w:t>argets for t</w:t>
      </w:r>
      <w:r w:rsidR="00AC685A" w:rsidRPr="007130C6">
        <w:rPr>
          <w:szCs w:val="24"/>
        </w:rPr>
        <w:t xml:space="preserve">ree canopy </w:t>
      </w:r>
      <w:r w:rsidRPr="007130C6">
        <w:rPr>
          <w:szCs w:val="24"/>
        </w:rPr>
        <w:t xml:space="preserve">cover and permeable surfaces in </w:t>
      </w:r>
      <w:r w:rsidR="007130C6" w:rsidRPr="007130C6">
        <w:rPr>
          <w:szCs w:val="24"/>
        </w:rPr>
        <w:t xml:space="preserve">urban areas, as </w:t>
      </w:r>
      <w:r w:rsidR="00AC685A" w:rsidRPr="007130C6">
        <w:rPr>
          <w:szCs w:val="24"/>
        </w:rPr>
        <w:t xml:space="preserve">outlined in </w:t>
      </w:r>
      <w:r w:rsidRPr="007130C6">
        <w:rPr>
          <w:szCs w:val="24"/>
        </w:rPr>
        <w:t>Canberra’s Living Infrastructure Plan: Cooling the City (2019)</w:t>
      </w:r>
      <w:r w:rsidR="00F45097">
        <w:rPr>
          <w:szCs w:val="24"/>
        </w:rPr>
        <w:t>.</w:t>
      </w:r>
    </w:p>
    <w:p w14:paraId="4CFC3588" w14:textId="77777777" w:rsidR="00192DAC" w:rsidRPr="002C2DBF" w:rsidRDefault="00192DAC" w:rsidP="00162BB0">
      <w:pPr>
        <w:pStyle w:val="TAsectionheading2"/>
        <w:keepNext/>
        <w:spacing w:before="480"/>
      </w:pPr>
      <w:bookmarkStart w:id="38" w:name="_Toc18914548"/>
      <w:bookmarkStart w:id="39" w:name="_Toc18914665"/>
      <w:bookmarkStart w:id="40" w:name="_Toc22103488"/>
      <w:r w:rsidRPr="002C2DBF">
        <w:t>Proposed Changes</w:t>
      </w:r>
      <w:bookmarkEnd w:id="38"/>
      <w:bookmarkEnd w:id="39"/>
      <w:bookmarkEnd w:id="40"/>
    </w:p>
    <w:p w14:paraId="029E78E1" w14:textId="77777777" w:rsidR="00192DAC" w:rsidRPr="00DD1226" w:rsidRDefault="00192DAC" w:rsidP="00192DAC">
      <w:pPr>
        <w:pStyle w:val="TAsectionheading3"/>
      </w:pPr>
      <w:bookmarkStart w:id="41" w:name="_Toc18914549"/>
      <w:bookmarkStart w:id="42" w:name="_Toc18914666"/>
      <w:bookmarkStart w:id="43" w:name="_Toc22103489"/>
      <w:r w:rsidRPr="00DD1226">
        <w:t xml:space="preserve">Proposed Changes to </w:t>
      </w:r>
      <w:r w:rsidRPr="00A776F0">
        <w:t>the</w:t>
      </w:r>
      <w:r w:rsidRPr="00DD1226">
        <w:t xml:space="preserve"> Territory Plan Map</w:t>
      </w:r>
      <w:bookmarkEnd w:id="41"/>
      <w:bookmarkEnd w:id="42"/>
      <w:bookmarkEnd w:id="43"/>
    </w:p>
    <w:p w14:paraId="148FF462" w14:textId="77777777" w:rsidR="00192DAC" w:rsidRDefault="002B4664" w:rsidP="00192DAC">
      <w:pPr>
        <w:pStyle w:val="BodyText"/>
      </w:pPr>
      <w:r>
        <w:t>There are no changes proposed to the Territory Plan map</w:t>
      </w:r>
      <w:r w:rsidR="00192DAC">
        <w:t xml:space="preserve">. </w:t>
      </w:r>
    </w:p>
    <w:p w14:paraId="719F0042" w14:textId="77777777" w:rsidR="00192DAC" w:rsidRDefault="00192DAC" w:rsidP="00192DAC">
      <w:pPr>
        <w:pStyle w:val="TAsectionheading3"/>
      </w:pPr>
      <w:r>
        <w:t xml:space="preserve"> </w:t>
      </w:r>
      <w:bookmarkStart w:id="44" w:name="_Toc18914550"/>
      <w:bookmarkStart w:id="45" w:name="_Toc18914667"/>
      <w:bookmarkStart w:id="46" w:name="_Toc22103490"/>
      <w:r>
        <w:t>Proposed Changes to Territory Plan</w:t>
      </w:r>
      <w:bookmarkEnd w:id="44"/>
      <w:bookmarkEnd w:id="45"/>
      <w:bookmarkEnd w:id="46"/>
    </w:p>
    <w:p w14:paraId="7BD9DEB5" w14:textId="34E9FD64" w:rsidR="00357EBB" w:rsidRPr="00C57E1B" w:rsidRDefault="00EA30F0" w:rsidP="00C57E1B">
      <w:pPr>
        <w:spacing w:before="120" w:after="120" w:line="288" w:lineRule="auto"/>
      </w:pPr>
      <w:r>
        <w:t>DV</w:t>
      </w:r>
      <w:r w:rsidR="00234235" w:rsidRPr="004A59DC">
        <w:t>36</w:t>
      </w:r>
      <w:r w:rsidR="00E3160F">
        <w:t>9</w:t>
      </w:r>
      <w:r w:rsidR="00234235" w:rsidRPr="004A59DC">
        <w:t xml:space="preserve"> proposes</w:t>
      </w:r>
      <w:r w:rsidR="00234235">
        <w:t xml:space="preserve"> to make</w:t>
      </w:r>
      <w:r w:rsidR="00234235" w:rsidRPr="004A59DC">
        <w:t xml:space="preserve"> changes to the </w:t>
      </w:r>
      <w:r w:rsidR="00234235">
        <w:t>Single</w:t>
      </w:r>
      <w:r w:rsidR="00D25A61">
        <w:t xml:space="preserve"> </w:t>
      </w:r>
      <w:r w:rsidR="00234235">
        <w:t>Dwelling Housing Development Code and Multi Unit Housing Development Code of the Territory Plan</w:t>
      </w:r>
      <w:r w:rsidR="00F12840">
        <w:t>, and to amend the definitions in the Territory Plan in relation to site coverage and planting area controls</w:t>
      </w:r>
      <w:r w:rsidR="00234235" w:rsidRPr="008F43C4">
        <w:t>.</w:t>
      </w:r>
    </w:p>
    <w:p w14:paraId="46646F0C" w14:textId="77777777" w:rsidR="00735B76" w:rsidRDefault="00735B76" w:rsidP="00234235">
      <w:pPr>
        <w:spacing w:after="120" w:line="288" w:lineRule="auto"/>
        <w:rPr>
          <w:rFonts w:cs="Arial"/>
          <w:szCs w:val="24"/>
          <w:u w:val="single"/>
        </w:rPr>
      </w:pPr>
    </w:p>
    <w:p w14:paraId="7041B3F9" w14:textId="1D46F652" w:rsidR="00234235" w:rsidRPr="00507D02" w:rsidRDefault="00F12840" w:rsidP="00234235">
      <w:pPr>
        <w:spacing w:after="120" w:line="288" w:lineRule="auto"/>
        <w:rPr>
          <w:rFonts w:cs="Arial"/>
          <w:szCs w:val="24"/>
          <w:u w:val="single"/>
        </w:rPr>
      </w:pPr>
      <w:r>
        <w:rPr>
          <w:rFonts w:cs="Arial"/>
          <w:szCs w:val="24"/>
          <w:u w:val="single"/>
        </w:rPr>
        <w:lastRenderedPageBreak/>
        <w:t>The proposed changes are to</w:t>
      </w:r>
      <w:r w:rsidR="00234235" w:rsidRPr="00507D02">
        <w:rPr>
          <w:rFonts w:cs="Arial"/>
          <w:szCs w:val="24"/>
          <w:u w:val="single"/>
        </w:rPr>
        <w:t>:</w:t>
      </w:r>
    </w:p>
    <w:p w14:paraId="23A238CA" w14:textId="77777777" w:rsidR="00234235" w:rsidRPr="00507D02" w:rsidRDefault="00234235" w:rsidP="00AC685A">
      <w:pPr>
        <w:pStyle w:val="ListParagraph"/>
        <w:numPr>
          <w:ilvl w:val="0"/>
          <w:numId w:val="12"/>
        </w:numPr>
        <w:spacing w:after="120" w:line="288" w:lineRule="auto"/>
        <w:ind w:left="426" w:right="-108" w:hanging="426"/>
        <w:contextualSpacing w:val="0"/>
        <w:rPr>
          <w:rFonts w:cs="Arial"/>
          <w:szCs w:val="24"/>
        </w:rPr>
      </w:pPr>
      <w:r w:rsidRPr="00507D02">
        <w:rPr>
          <w:rFonts w:cs="Arial"/>
          <w:bCs/>
          <w:iCs/>
          <w:szCs w:val="24"/>
        </w:rPr>
        <w:t>Introduce provisions for ‘site coverage’ and amend current provisions for ‘planting area’ for all residential areas (RZ1–RZ5)</w:t>
      </w:r>
      <w:r>
        <w:rPr>
          <w:rFonts w:cs="Arial"/>
          <w:bCs/>
          <w:iCs/>
          <w:szCs w:val="24"/>
        </w:rPr>
        <w:t xml:space="preserve"> to increase the area of a block available for soft landscaping</w:t>
      </w:r>
      <w:r w:rsidRPr="00507D02">
        <w:rPr>
          <w:rFonts w:cs="Arial"/>
          <w:bCs/>
          <w:iCs/>
          <w:szCs w:val="24"/>
        </w:rPr>
        <w:t>.</w:t>
      </w:r>
    </w:p>
    <w:p w14:paraId="2169756D" w14:textId="0FAABE32" w:rsidR="00234235" w:rsidRPr="0008051E" w:rsidRDefault="00234235" w:rsidP="00AC685A">
      <w:pPr>
        <w:pStyle w:val="ListParagraph"/>
        <w:numPr>
          <w:ilvl w:val="0"/>
          <w:numId w:val="12"/>
        </w:numPr>
        <w:spacing w:after="120" w:line="288" w:lineRule="auto"/>
        <w:ind w:left="426" w:right="-108" w:hanging="426"/>
        <w:contextualSpacing w:val="0"/>
        <w:rPr>
          <w:rFonts w:cs="Arial"/>
          <w:szCs w:val="24"/>
        </w:rPr>
      </w:pPr>
      <w:r w:rsidRPr="00507CF3">
        <w:rPr>
          <w:rFonts w:cs="Arial"/>
          <w:bCs/>
          <w:iCs/>
          <w:szCs w:val="24"/>
        </w:rPr>
        <w:t xml:space="preserve">Expand the definition of ‘planting area’ to </w:t>
      </w:r>
      <w:r w:rsidR="001A69BC">
        <w:rPr>
          <w:rFonts w:cs="Arial"/>
          <w:bCs/>
          <w:iCs/>
          <w:szCs w:val="24"/>
        </w:rPr>
        <w:t>clarify that</w:t>
      </w:r>
      <w:r w:rsidRPr="00507CF3">
        <w:rPr>
          <w:rFonts w:cs="Arial"/>
          <w:bCs/>
          <w:iCs/>
          <w:szCs w:val="24"/>
        </w:rPr>
        <w:t xml:space="preserve"> elements that impact permeability of the ground</w:t>
      </w:r>
      <w:r w:rsidR="008825BB" w:rsidRPr="00507CF3">
        <w:rPr>
          <w:rFonts w:cs="Arial"/>
          <w:bCs/>
          <w:iCs/>
          <w:szCs w:val="24"/>
        </w:rPr>
        <w:t xml:space="preserve"> </w:t>
      </w:r>
      <w:r w:rsidRPr="00507CF3">
        <w:rPr>
          <w:rFonts w:cs="Arial"/>
          <w:bCs/>
          <w:iCs/>
          <w:szCs w:val="24"/>
        </w:rPr>
        <w:t>(i.e. terraces, pergolas, patios or decks)</w:t>
      </w:r>
      <w:r w:rsidR="008825BB" w:rsidRPr="00507CF3">
        <w:rPr>
          <w:rFonts w:cs="Arial"/>
          <w:bCs/>
          <w:iCs/>
          <w:szCs w:val="24"/>
        </w:rPr>
        <w:t xml:space="preserve"> are not considered to be planting area</w:t>
      </w:r>
      <w:r w:rsidRPr="00507CF3">
        <w:rPr>
          <w:rFonts w:cs="Arial"/>
          <w:bCs/>
          <w:iCs/>
          <w:szCs w:val="24"/>
        </w:rPr>
        <w:t>.</w:t>
      </w:r>
    </w:p>
    <w:p w14:paraId="3B9EE4DD" w14:textId="4B1C6532" w:rsidR="0008051E" w:rsidRPr="001A69BC" w:rsidRDefault="0008051E" w:rsidP="00AC685A">
      <w:pPr>
        <w:pStyle w:val="ListParagraph"/>
        <w:numPr>
          <w:ilvl w:val="0"/>
          <w:numId w:val="12"/>
        </w:numPr>
        <w:spacing w:after="120" w:line="288" w:lineRule="auto"/>
        <w:ind w:left="426" w:right="-108" w:hanging="426"/>
        <w:contextualSpacing w:val="0"/>
        <w:rPr>
          <w:rFonts w:cs="Arial"/>
          <w:szCs w:val="24"/>
        </w:rPr>
      </w:pPr>
      <w:r w:rsidRPr="001A69BC">
        <w:rPr>
          <w:rFonts w:cs="Arial"/>
          <w:bCs/>
          <w:iCs/>
          <w:szCs w:val="24"/>
        </w:rPr>
        <w:t xml:space="preserve">Expand the definition of ‘site coverage’ to </w:t>
      </w:r>
      <w:r w:rsidR="001A69BC">
        <w:rPr>
          <w:rFonts w:cs="Arial"/>
          <w:bCs/>
          <w:iCs/>
          <w:szCs w:val="24"/>
        </w:rPr>
        <w:t>clarify that</w:t>
      </w:r>
      <w:r w:rsidRPr="001A69BC">
        <w:rPr>
          <w:rFonts w:cs="Arial"/>
          <w:bCs/>
          <w:iCs/>
          <w:szCs w:val="24"/>
        </w:rPr>
        <w:t xml:space="preserve"> elements that impact permeability of the ground (i.e. terraces, pergolas, patios</w:t>
      </w:r>
      <w:r w:rsidR="00FC5E3C">
        <w:rPr>
          <w:rFonts w:cs="Arial"/>
          <w:bCs/>
          <w:iCs/>
          <w:szCs w:val="24"/>
        </w:rPr>
        <w:t>,</w:t>
      </w:r>
      <w:r w:rsidRPr="001A69BC">
        <w:rPr>
          <w:rFonts w:cs="Arial"/>
          <w:bCs/>
          <w:iCs/>
          <w:szCs w:val="24"/>
        </w:rPr>
        <w:t xml:space="preserve"> decks</w:t>
      </w:r>
      <w:r w:rsidR="00FC5E3C">
        <w:rPr>
          <w:rFonts w:cs="Arial"/>
          <w:bCs/>
          <w:iCs/>
          <w:szCs w:val="24"/>
        </w:rPr>
        <w:t xml:space="preserve"> or balconies</w:t>
      </w:r>
      <w:r w:rsidRPr="001A69BC">
        <w:rPr>
          <w:rFonts w:cs="Arial"/>
          <w:bCs/>
          <w:iCs/>
          <w:szCs w:val="24"/>
        </w:rPr>
        <w:t>) a</w:t>
      </w:r>
      <w:r w:rsidR="001A69BC">
        <w:rPr>
          <w:rFonts w:cs="Arial"/>
          <w:bCs/>
          <w:iCs/>
          <w:szCs w:val="24"/>
        </w:rPr>
        <w:t>re</w:t>
      </w:r>
      <w:r w:rsidRPr="001A69BC">
        <w:rPr>
          <w:rFonts w:cs="Arial"/>
          <w:bCs/>
          <w:iCs/>
          <w:szCs w:val="24"/>
        </w:rPr>
        <w:t xml:space="preserve"> considered to be site coverage; and to </w:t>
      </w:r>
      <w:r w:rsidR="001A69BC">
        <w:rPr>
          <w:rFonts w:cs="Arial"/>
          <w:bCs/>
          <w:iCs/>
          <w:szCs w:val="24"/>
        </w:rPr>
        <w:t>cla</w:t>
      </w:r>
      <w:r w:rsidRPr="001A69BC">
        <w:rPr>
          <w:rFonts w:cs="Arial"/>
          <w:bCs/>
          <w:iCs/>
          <w:szCs w:val="24"/>
        </w:rPr>
        <w:t>rify that some elements are not considered to be site coverage (i.e. awnings</w:t>
      </w:r>
      <w:r w:rsidR="00B771DD">
        <w:rPr>
          <w:rFonts w:cs="Arial"/>
          <w:bCs/>
          <w:iCs/>
          <w:szCs w:val="24"/>
        </w:rPr>
        <w:t>,</w:t>
      </w:r>
      <w:r w:rsidRPr="001A69BC">
        <w:rPr>
          <w:rFonts w:cs="Arial"/>
          <w:bCs/>
          <w:iCs/>
          <w:szCs w:val="24"/>
        </w:rPr>
        <w:t xml:space="preserve"> eaves</w:t>
      </w:r>
      <w:r w:rsidR="00B771DD">
        <w:rPr>
          <w:rFonts w:cs="Arial"/>
          <w:bCs/>
          <w:iCs/>
          <w:szCs w:val="24"/>
        </w:rPr>
        <w:t xml:space="preserve"> and the like</w:t>
      </w:r>
      <w:r w:rsidRPr="001A69BC">
        <w:rPr>
          <w:rFonts w:cs="Arial"/>
          <w:bCs/>
          <w:iCs/>
          <w:szCs w:val="24"/>
        </w:rPr>
        <w:t>).</w:t>
      </w:r>
    </w:p>
    <w:p w14:paraId="65CA9A7B" w14:textId="39328922" w:rsidR="00234235" w:rsidRPr="008C6FF8" w:rsidRDefault="00234235" w:rsidP="00AC685A">
      <w:pPr>
        <w:pStyle w:val="ListParagraph"/>
        <w:numPr>
          <w:ilvl w:val="0"/>
          <w:numId w:val="12"/>
        </w:numPr>
        <w:spacing w:after="120" w:line="288" w:lineRule="auto"/>
        <w:ind w:left="426" w:right="-108" w:hanging="426"/>
        <w:contextualSpacing w:val="0"/>
        <w:rPr>
          <w:rFonts w:cs="Arial"/>
          <w:szCs w:val="24"/>
        </w:rPr>
      </w:pPr>
      <w:r w:rsidRPr="00507D02">
        <w:rPr>
          <w:rFonts w:cs="Arial"/>
          <w:bCs/>
          <w:iCs/>
          <w:szCs w:val="24"/>
        </w:rPr>
        <w:t xml:space="preserve">Reinforce the criteria and guidelines to consider planting area, site coverage, water infiltration, landscape quality, deep root planting area, tree canopy, green roofs, green walls, </w:t>
      </w:r>
      <w:r w:rsidR="0095265C">
        <w:rPr>
          <w:rFonts w:cs="Arial"/>
          <w:bCs/>
          <w:iCs/>
          <w:szCs w:val="24"/>
        </w:rPr>
        <w:t>and the lik</w:t>
      </w:r>
      <w:r w:rsidRPr="00507D02">
        <w:rPr>
          <w:rFonts w:cs="Arial"/>
          <w:bCs/>
          <w:iCs/>
          <w:szCs w:val="24"/>
        </w:rPr>
        <w:t>e.</w:t>
      </w:r>
    </w:p>
    <w:p w14:paraId="52357325" w14:textId="77777777" w:rsidR="00626398" w:rsidRDefault="008C6FF8">
      <w:pPr>
        <w:pStyle w:val="ListParagraph"/>
        <w:numPr>
          <w:ilvl w:val="0"/>
          <w:numId w:val="12"/>
        </w:numPr>
        <w:spacing w:after="120" w:line="288" w:lineRule="auto"/>
        <w:ind w:left="426" w:right="-108" w:hanging="426"/>
        <w:contextualSpacing w:val="0"/>
        <w:rPr>
          <w:rFonts w:cs="Arial"/>
          <w:szCs w:val="24"/>
        </w:rPr>
      </w:pPr>
      <w:r w:rsidRPr="00801714">
        <w:rPr>
          <w:rFonts w:cs="Arial"/>
          <w:szCs w:val="24"/>
        </w:rPr>
        <w:t>Add a new requirement that development provides a minimum level of tree planting, with associated requirements for c</w:t>
      </w:r>
      <w:r w:rsidR="00801714" w:rsidRPr="00801714">
        <w:rPr>
          <w:rFonts w:cs="Arial"/>
          <w:szCs w:val="24"/>
        </w:rPr>
        <w:t>an</w:t>
      </w:r>
      <w:r w:rsidRPr="00801714">
        <w:rPr>
          <w:rFonts w:cs="Arial"/>
          <w:szCs w:val="24"/>
        </w:rPr>
        <w:t xml:space="preserve">opy trees on </w:t>
      </w:r>
      <w:r w:rsidR="00801714" w:rsidRPr="00801714">
        <w:rPr>
          <w:rFonts w:cs="Arial"/>
          <w:szCs w:val="24"/>
        </w:rPr>
        <w:t xml:space="preserve">compact, mid-sized and large </w:t>
      </w:r>
      <w:r w:rsidRPr="00801714">
        <w:rPr>
          <w:rFonts w:cs="Arial"/>
          <w:szCs w:val="24"/>
        </w:rPr>
        <w:t>residential blocks.</w:t>
      </w:r>
      <w:r w:rsidR="00626398">
        <w:rPr>
          <w:rFonts w:cs="Arial"/>
          <w:szCs w:val="24"/>
        </w:rPr>
        <w:t xml:space="preserve"> </w:t>
      </w:r>
    </w:p>
    <w:p w14:paraId="28955041" w14:textId="269C38A2" w:rsidR="0095265C" w:rsidRPr="00801714" w:rsidRDefault="0095265C">
      <w:pPr>
        <w:pStyle w:val="ListParagraph"/>
        <w:numPr>
          <w:ilvl w:val="0"/>
          <w:numId w:val="12"/>
        </w:numPr>
        <w:spacing w:after="120" w:line="288" w:lineRule="auto"/>
        <w:ind w:left="426" w:right="-108" w:hanging="426"/>
        <w:contextualSpacing w:val="0"/>
        <w:rPr>
          <w:rFonts w:cs="Arial"/>
          <w:szCs w:val="24"/>
        </w:rPr>
      </w:pPr>
      <w:r w:rsidRPr="00801714">
        <w:rPr>
          <w:rFonts w:cs="Arial"/>
          <w:bCs/>
          <w:iCs/>
          <w:szCs w:val="24"/>
        </w:rPr>
        <w:t xml:space="preserve">The variation also takes the opportunity to remove outdated acronyms </w:t>
      </w:r>
      <w:r w:rsidR="00DF1758" w:rsidRPr="00801714">
        <w:rPr>
          <w:rFonts w:cs="Arial"/>
          <w:bCs/>
          <w:iCs/>
          <w:szCs w:val="24"/>
        </w:rPr>
        <w:t xml:space="preserve">located </w:t>
      </w:r>
      <w:r w:rsidRPr="00801714">
        <w:rPr>
          <w:rFonts w:cs="Arial"/>
          <w:bCs/>
          <w:iCs/>
          <w:szCs w:val="24"/>
        </w:rPr>
        <w:t xml:space="preserve">in the </w:t>
      </w:r>
      <w:r w:rsidR="00DF1758" w:rsidRPr="00801714">
        <w:rPr>
          <w:rFonts w:cs="Arial"/>
          <w:bCs/>
          <w:iCs/>
          <w:szCs w:val="24"/>
        </w:rPr>
        <w:t xml:space="preserve">introductions to the </w:t>
      </w:r>
      <w:r w:rsidRPr="00801714">
        <w:rPr>
          <w:rFonts w:cs="Arial"/>
          <w:bCs/>
          <w:iCs/>
          <w:szCs w:val="24"/>
        </w:rPr>
        <w:t xml:space="preserve">Single Dwelling </w:t>
      </w:r>
      <w:r w:rsidR="00B35879" w:rsidRPr="00801714">
        <w:rPr>
          <w:rFonts w:cs="Arial"/>
          <w:bCs/>
          <w:iCs/>
          <w:szCs w:val="24"/>
        </w:rPr>
        <w:t xml:space="preserve">and Multi Unit </w:t>
      </w:r>
      <w:r w:rsidRPr="00801714">
        <w:rPr>
          <w:rFonts w:cs="Arial"/>
          <w:bCs/>
          <w:iCs/>
          <w:szCs w:val="24"/>
        </w:rPr>
        <w:t>Housing Development Code</w:t>
      </w:r>
      <w:r w:rsidR="00B35879" w:rsidRPr="00801714">
        <w:rPr>
          <w:rFonts w:cs="Arial"/>
          <w:bCs/>
          <w:iCs/>
          <w:szCs w:val="24"/>
        </w:rPr>
        <w:t>s</w:t>
      </w:r>
      <w:r w:rsidR="00377373" w:rsidRPr="00801714">
        <w:rPr>
          <w:rFonts w:cs="Arial"/>
          <w:bCs/>
          <w:iCs/>
          <w:szCs w:val="24"/>
        </w:rPr>
        <w:t xml:space="preserve"> and</w:t>
      </w:r>
      <w:r w:rsidRPr="00801714">
        <w:rPr>
          <w:rFonts w:cs="Arial"/>
          <w:bCs/>
          <w:iCs/>
          <w:szCs w:val="24"/>
        </w:rPr>
        <w:t xml:space="preserve"> </w:t>
      </w:r>
      <w:r w:rsidR="00DF1758" w:rsidRPr="00801714">
        <w:rPr>
          <w:rFonts w:cs="Arial"/>
          <w:bCs/>
          <w:iCs/>
          <w:szCs w:val="24"/>
        </w:rPr>
        <w:t xml:space="preserve">to </w:t>
      </w:r>
      <w:r w:rsidRPr="00801714">
        <w:rPr>
          <w:rFonts w:cs="Arial"/>
          <w:bCs/>
          <w:iCs/>
          <w:szCs w:val="24"/>
        </w:rPr>
        <w:t>correct the reference to Transport Canberra and City Services in the code</w:t>
      </w:r>
      <w:r w:rsidR="00B35879" w:rsidRPr="00801714">
        <w:rPr>
          <w:rFonts w:cs="Arial"/>
          <w:bCs/>
          <w:iCs/>
          <w:szCs w:val="24"/>
        </w:rPr>
        <w:t>s</w:t>
      </w:r>
      <w:r w:rsidRPr="00801714">
        <w:rPr>
          <w:rFonts w:cs="Arial"/>
          <w:bCs/>
          <w:iCs/>
          <w:szCs w:val="24"/>
        </w:rPr>
        <w:t>, which is currently referenced as</w:t>
      </w:r>
      <w:r w:rsidR="00B35879" w:rsidRPr="00801714">
        <w:rPr>
          <w:rFonts w:cs="Arial"/>
          <w:bCs/>
          <w:iCs/>
          <w:szCs w:val="24"/>
        </w:rPr>
        <w:t xml:space="preserve"> Territory and Municipal Services</w:t>
      </w:r>
      <w:r w:rsidR="00DF1758" w:rsidRPr="00801714">
        <w:rPr>
          <w:rFonts w:cs="Arial"/>
          <w:bCs/>
          <w:iCs/>
          <w:szCs w:val="24"/>
        </w:rPr>
        <w:t xml:space="preserve"> (TAMS)</w:t>
      </w:r>
      <w:r w:rsidRPr="00801714">
        <w:rPr>
          <w:rFonts w:cs="Arial"/>
          <w:bCs/>
          <w:iCs/>
          <w:szCs w:val="24"/>
        </w:rPr>
        <w:t>.</w:t>
      </w:r>
    </w:p>
    <w:p w14:paraId="033492DA" w14:textId="77777777" w:rsidR="00192DAC" w:rsidRPr="002C2DBF" w:rsidRDefault="00192DAC" w:rsidP="00162BB0">
      <w:pPr>
        <w:pStyle w:val="TAsectionheading2"/>
        <w:keepNext/>
        <w:spacing w:before="480"/>
      </w:pPr>
      <w:bookmarkStart w:id="47" w:name="_Toc18914552"/>
      <w:bookmarkStart w:id="48" w:name="_Toc18914668"/>
      <w:bookmarkStart w:id="49" w:name="_Toc22103491"/>
      <w:r w:rsidRPr="002C2DBF">
        <w:t>Reasons for the Proposed Draft Variation</w:t>
      </w:r>
      <w:bookmarkEnd w:id="47"/>
      <w:bookmarkEnd w:id="48"/>
      <w:bookmarkEnd w:id="49"/>
    </w:p>
    <w:p w14:paraId="12F26261" w14:textId="77777777" w:rsidR="00C57E1B" w:rsidRPr="001D7DD6" w:rsidRDefault="00234235" w:rsidP="00234235">
      <w:pPr>
        <w:pStyle w:val="BodyText"/>
        <w:rPr>
          <w:bCs/>
          <w:iCs/>
          <w:szCs w:val="24"/>
        </w:rPr>
      </w:pPr>
      <w:r w:rsidRPr="001D7DD6">
        <w:rPr>
          <w:bCs/>
          <w:iCs/>
          <w:szCs w:val="24"/>
        </w:rPr>
        <w:t xml:space="preserve">The reason for the draft variation </w:t>
      </w:r>
      <w:r w:rsidR="00DF1758" w:rsidRPr="001D7DD6">
        <w:rPr>
          <w:bCs/>
          <w:iCs/>
          <w:szCs w:val="24"/>
        </w:rPr>
        <w:t>is</w:t>
      </w:r>
      <w:r w:rsidRPr="001D7DD6">
        <w:rPr>
          <w:bCs/>
          <w:iCs/>
          <w:szCs w:val="24"/>
        </w:rPr>
        <w:t xml:space="preserve"> to implement </w:t>
      </w:r>
      <w:r w:rsidR="00377373" w:rsidRPr="001D7DD6">
        <w:rPr>
          <w:bCs/>
          <w:iCs/>
          <w:szCs w:val="24"/>
        </w:rPr>
        <w:t xml:space="preserve">some of </w:t>
      </w:r>
      <w:r w:rsidRPr="001D7DD6">
        <w:rPr>
          <w:bCs/>
          <w:iCs/>
          <w:szCs w:val="24"/>
        </w:rPr>
        <w:t xml:space="preserve">the </w:t>
      </w:r>
      <w:r w:rsidR="00377373" w:rsidRPr="001D7DD6">
        <w:rPr>
          <w:bCs/>
          <w:iCs/>
          <w:szCs w:val="24"/>
        </w:rPr>
        <w:t xml:space="preserve">living infrastructure elements recommended as part of the </w:t>
      </w:r>
      <w:r w:rsidR="00DF1758" w:rsidRPr="001D7DD6">
        <w:rPr>
          <w:bCs/>
          <w:iCs/>
          <w:szCs w:val="24"/>
        </w:rPr>
        <w:t xml:space="preserve">ACT </w:t>
      </w:r>
      <w:r w:rsidR="00377373" w:rsidRPr="001D7DD6">
        <w:rPr>
          <w:bCs/>
          <w:iCs/>
          <w:szCs w:val="24"/>
        </w:rPr>
        <w:t>Planning Strategy 2018</w:t>
      </w:r>
      <w:r w:rsidR="00DF1758" w:rsidRPr="001D7DD6">
        <w:rPr>
          <w:bCs/>
          <w:iCs/>
          <w:szCs w:val="24"/>
        </w:rPr>
        <w:t xml:space="preserve"> to make Canberra a resilient city within the landscape</w:t>
      </w:r>
      <w:r w:rsidR="00377373" w:rsidRPr="001D7DD6">
        <w:rPr>
          <w:bCs/>
          <w:iCs/>
          <w:szCs w:val="24"/>
        </w:rPr>
        <w:t>.</w:t>
      </w:r>
      <w:r w:rsidR="00DF1758" w:rsidRPr="001D7DD6">
        <w:rPr>
          <w:bCs/>
          <w:iCs/>
          <w:szCs w:val="24"/>
        </w:rPr>
        <w:t xml:space="preserve"> A growing city with a changing climate and increased density needs to be balanced with the integration of the environment, green spaces and trees.</w:t>
      </w:r>
    </w:p>
    <w:p w14:paraId="2491852B" w14:textId="77777777" w:rsidR="00D25A61" w:rsidRDefault="00234235" w:rsidP="00D25A61">
      <w:pPr>
        <w:pStyle w:val="BodyText"/>
        <w:rPr>
          <w:bCs/>
          <w:iCs/>
          <w:szCs w:val="24"/>
        </w:rPr>
      </w:pPr>
      <w:r w:rsidRPr="00234235">
        <w:rPr>
          <w:bCs/>
          <w:iCs/>
          <w:szCs w:val="24"/>
        </w:rPr>
        <w:t xml:space="preserve">The draft variation is consistent with the strategic directions </w:t>
      </w:r>
      <w:r w:rsidR="00FF426B">
        <w:rPr>
          <w:bCs/>
          <w:iCs/>
          <w:szCs w:val="24"/>
        </w:rPr>
        <w:t xml:space="preserve">and actions </w:t>
      </w:r>
      <w:r w:rsidRPr="00234235">
        <w:rPr>
          <w:bCs/>
          <w:iCs/>
          <w:szCs w:val="24"/>
        </w:rPr>
        <w:t>of the ACT Planning Strategy 2018</w:t>
      </w:r>
      <w:r w:rsidR="007130C6">
        <w:rPr>
          <w:bCs/>
          <w:iCs/>
          <w:szCs w:val="24"/>
        </w:rPr>
        <w:t>.</w:t>
      </w:r>
    </w:p>
    <w:p w14:paraId="5820E5CF" w14:textId="77777777" w:rsidR="00D25A61" w:rsidRDefault="007130C6" w:rsidP="00D25A61">
      <w:pPr>
        <w:pStyle w:val="BodyText"/>
      </w:pPr>
      <w:r>
        <w:t>The draft variation responds to Direction 3.3 of the ACT Planning Strategy 2018, which seeks to “</w:t>
      </w:r>
      <w:r w:rsidRPr="003E4BB3">
        <w:rPr>
          <w:i/>
        </w:rPr>
        <w:t>Integrate living infrastructure and sustainable design to make Canberra a resilient city within the landscape</w:t>
      </w:r>
      <w:r>
        <w:t>”</w:t>
      </w:r>
      <w:r w:rsidR="00D25A61">
        <w:t>.</w:t>
      </w:r>
    </w:p>
    <w:p w14:paraId="5F09D41F" w14:textId="541E074B" w:rsidR="00D25A61" w:rsidRDefault="007130C6" w:rsidP="00D25A61">
      <w:pPr>
        <w:pStyle w:val="BodyText"/>
      </w:pPr>
      <w:r>
        <w:t xml:space="preserve">Action 3.3.1 </w:t>
      </w:r>
      <w:r w:rsidR="00D25A61">
        <w:t xml:space="preserve">is </w:t>
      </w:r>
      <w:r>
        <w:t>t</w:t>
      </w:r>
      <w:r w:rsidR="00D25A61">
        <w:t>o:</w:t>
      </w:r>
    </w:p>
    <w:p w14:paraId="55565916" w14:textId="171B96E3" w:rsidR="007130C6" w:rsidRDefault="007130C6" w:rsidP="00D25A61">
      <w:pPr>
        <w:pStyle w:val="BodyText"/>
        <w:ind w:left="709"/>
      </w:pPr>
      <w:r>
        <w:lastRenderedPageBreak/>
        <w:t>“</w:t>
      </w:r>
      <w:r w:rsidRPr="008D63D7">
        <w:rPr>
          <w:i/>
        </w:rPr>
        <w:t>Support the implementation of a living infrastructure plan for the ACT through the review of planning policy and planning mechanisms to support the maintenance and enhancement of the urban forest in precinct, estate and district level planning processes, and relevant development and design guidelines</w:t>
      </w:r>
      <w:r w:rsidRPr="008D63D7">
        <w:t>.</w:t>
      </w:r>
      <w:r>
        <w:t>”</w:t>
      </w:r>
    </w:p>
    <w:p w14:paraId="42644881" w14:textId="736D7CCD" w:rsidR="00B61770" w:rsidRDefault="007130C6" w:rsidP="00445746">
      <w:pPr>
        <w:pStyle w:val="BodyText"/>
        <w:rPr>
          <w:szCs w:val="24"/>
        </w:rPr>
      </w:pPr>
      <w:r>
        <w:rPr>
          <w:bCs/>
          <w:iCs/>
          <w:szCs w:val="24"/>
        </w:rPr>
        <w:t xml:space="preserve">The draft variation is </w:t>
      </w:r>
      <w:r w:rsidR="00D25A61">
        <w:rPr>
          <w:bCs/>
          <w:iCs/>
          <w:szCs w:val="24"/>
        </w:rPr>
        <w:t xml:space="preserve">also </w:t>
      </w:r>
      <w:r>
        <w:rPr>
          <w:bCs/>
          <w:iCs/>
          <w:szCs w:val="24"/>
        </w:rPr>
        <w:t>consistent with the objectives of Canberra’s Living Infrastructure Plan: Cooling the City.</w:t>
      </w:r>
      <w:r w:rsidR="00445746">
        <w:rPr>
          <w:bCs/>
          <w:iCs/>
          <w:szCs w:val="24"/>
        </w:rPr>
        <w:t xml:space="preserve"> </w:t>
      </w:r>
      <w:r>
        <w:rPr>
          <w:szCs w:val="24"/>
        </w:rPr>
        <w:t xml:space="preserve">The draft variation responds to </w:t>
      </w:r>
      <w:r w:rsidR="00B61770" w:rsidRPr="007130C6">
        <w:rPr>
          <w:szCs w:val="24"/>
        </w:rPr>
        <w:t xml:space="preserve">Action 2 of </w:t>
      </w:r>
      <w:r>
        <w:rPr>
          <w:szCs w:val="24"/>
        </w:rPr>
        <w:t>Canberra’s Living Infrastructure</w:t>
      </w:r>
      <w:r w:rsidR="00B61770" w:rsidRPr="007130C6">
        <w:rPr>
          <w:szCs w:val="24"/>
        </w:rPr>
        <w:t xml:space="preserve"> Plan</w:t>
      </w:r>
      <w:r>
        <w:rPr>
          <w:szCs w:val="24"/>
        </w:rPr>
        <w:t>, which</w:t>
      </w:r>
      <w:r w:rsidR="00B61770" w:rsidRPr="007130C6">
        <w:rPr>
          <w:szCs w:val="24"/>
        </w:rPr>
        <w:t xml:space="preserve"> seeks to achieve 30% </w:t>
      </w:r>
      <w:r>
        <w:rPr>
          <w:szCs w:val="24"/>
        </w:rPr>
        <w:t xml:space="preserve">tree </w:t>
      </w:r>
      <w:r w:rsidR="00B61770" w:rsidRPr="007130C6">
        <w:rPr>
          <w:szCs w:val="24"/>
        </w:rPr>
        <w:t xml:space="preserve">canopy cover (or equivalent) and 30% permeable surfaces in urban areas by 2045. </w:t>
      </w:r>
      <w:r>
        <w:rPr>
          <w:szCs w:val="24"/>
        </w:rPr>
        <w:t xml:space="preserve">DV369 will assist in </w:t>
      </w:r>
      <w:r w:rsidR="00E07DE2">
        <w:rPr>
          <w:szCs w:val="24"/>
        </w:rPr>
        <w:t>contributing</w:t>
      </w:r>
      <w:r w:rsidR="00B61770" w:rsidRPr="007130C6">
        <w:rPr>
          <w:szCs w:val="24"/>
        </w:rPr>
        <w:t xml:space="preserve"> to achieving these targets on private land</w:t>
      </w:r>
      <w:r>
        <w:rPr>
          <w:szCs w:val="24"/>
        </w:rPr>
        <w:t xml:space="preserve"> in residential zones</w:t>
      </w:r>
      <w:r w:rsidR="00B61770" w:rsidRPr="007130C6">
        <w:rPr>
          <w:szCs w:val="24"/>
        </w:rPr>
        <w:t>.</w:t>
      </w:r>
    </w:p>
    <w:p w14:paraId="72A9101B" w14:textId="77777777" w:rsidR="00192DAC" w:rsidRDefault="00192DAC" w:rsidP="00162BB0">
      <w:pPr>
        <w:pStyle w:val="TAsectionheading2"/>
        <w:keepNext/>
        <w:spacing w:before="480"/>
      </w:pPr>
      <w:bookmarkStart w:id="50" w:name="_Toc18914553"/>
      <w:bookmarkStart w:id="51" w:name="_Toc18914669"/>
      <w:bookmarkStart w:id="52" w:name="_Toc22103492"/>
      <w:r w:rsidRPr="002C2DBF">
        <w:t>Planning Context</w:t>
      </w:r>
      <w:bookmarkEnd w:id="50"/>
      <w:bookmarkEnd w:id="51"/>
      <w:bookmarkEnd w:id="52"/>
    </w:p>
    <w:p w14:paraId="5ADBCE39" w14:textId="5993EE77" w:rsidR="00192DAC" w:rsidRDefault="00192DAC" w:rsidP="00192DAC">
      <w:pPr>
        <w:pStyle w:val="TAsectionheading3"/>
      </w:pPr>
      <w:bookmarkStart w:id="53" w:name="_Toc18914554"/>
      <w:bookmarkStart w:id="54" w:name="_Toc18914670"/>
      <w:bookmarkStart w:id="55" w:name="_Toc22103493"/>
      <w:r w:rsidRPr="00C05AAC">
        <w:t>National</w:t>
      </w:r>
      <w:r>
        <w:t xml:space="preserve"> Capital Plan</w:t>
      </w:r>
      <w:bookmarkEnd w:id="53"/>
      <w:bookmarkEnd w:id="54"/>
      <w:bookmarkEnd w:id="55"/>
    </w:p>
    <w:p w14:paraId="3D8348A2" w14:textId="22CB610A" w:rsidR="00192DAC" w:rsidRDefault="00192DAC" w:rsidP="00192DAC">
      <w:pPr>
        <w:pStyle w:val="BodyText"/>
      </w:pPr>
      <w:r>
        <w:t xml:space="preserve">The </w:t>
      </w:r>
      <w:r w:rsidRPr="004E360C">
        <w:rPr>
          <w:i/>
        </w:rPr>
        <w:t>Australian Capital Territory (Planning and Land Management) Act 1988</w:t>
      </w:r>
      <w:r w:rsidRPr="00237375">
        <w:t xml:space="preserve"> </w:t>
      </w:r>
      <w:r>
        <w:t>established the National Capital Authority (NCA) with two of its functions being to prepare and administer a National Capital Plan (NCP) and to keep the NCP under constant review and to propose amendments to it when necessary.</w:t>
      </w:r>
    </w:p>
    <w:p w14:paraId="70864637" w14:textId="77777777" w:rsidR="00192DAC" w:rsidRDefault="00192DAC" w:rsidP="00192DAC">
      <w:pPr>
        <w:pStyle w:val="BodyText"/>
      </w:pPr>
      <w:r>
        <w:t xml:space="preserve">The NCP, which was published in the Commonwealth Gazette on 21 January 1990 is required to ensure that </w:t>
      </w:r>
      <w:smartTag w:uri="urn:schemas-microsoft-com:office:smarttags" w:element="place">
        <w:smartTag w:uri="urn:schemas-microsoft-com:office:smarttags" w:element="City">
          <w:r>
            <w:t>Canberra</w:t>
          </w:r>
        </w:smartTag>
      </w:smartTag>
      <w:r>
        <w:t xml:space="preserve"> and the Territory are planned and developed in accordance with their national significance. The</w:t>
      </w:r>
      <w:r w:rsidRPr="00237375">
        <w:t xml:space="preserve"> </w:t>
      </w:r>
      <w:r w:rsidRPr="0069205B">
        <w:rPr>
          <w:i/>
        </w:rPr>
        <w:t>Planning and Land Management Act 1988</w:t>
      </w:r>
      <w:r w:rsidRPr="00237375">
        <w:t xml:space="preserve"> also require</w:t>
      </w:r>
      <w:r w:rsidR="005B42CF">
        <w:t>s</w:t>
      </w:r>
      <w:r w:rsidRPr="00237375">
        <w:t xml:space="preserve"> that </w:t>
      </w:r>
      <w:r>
        <w:t>the</w:t>
      </w:r>
      <w:r w:rsidRPr="00237375">
        <w:t xml:space="preserve"> Territory </w:t>
      </w:r>
      <w:r>
        <w:t>Plan is not inconsistent with the NCP.</w:t>
      </w:r>
    </w:p>
    <w:p w14:paraId="4CE9A687" w14:textId="77777777" w:rsidR="00192DAC" w:rsidRPr="00C05AAC" w:rsidRDefault="002369A9" w:rsidP="00192DAC">
      <w:pPr>
        <w:pStyle w:val="TAsectionheading3"/>
      </w:pPr>
      <w:bookmarkStart w:id="56" w:name="_Toc18914555"/>
      <w:bookmarkStart w:id="57" w:name="_Toc18914671"/>
      <w:bookmarkStart w:id="58" w:name="_Toc22103494"/>
      <w:r>
        <w:t>ACT Planning Framework</w:t>
      </w:r>
      <w:bookmarkEnd w:id="56"/>
      <w:bookmarkEnd w:id="57"/>
      <w:bookmarkEnd w:id="58"/>
    </w:p>
    <w:p w14:paraId="3AA6783D" w14:textId="77777777" w:rsidR="006F6CBB" w:rsidRPr="006F6CBB" w:rsidRDefault="006F6CBB" w:rsidP="006F6CBB">
      <w:pPr>
        <w:pStyle w:val="BodyText"/>
        <w:rPr>
          <w:u w:val="single"/>
        </w:rPr>
      </w:pPr>
      <w:r w:rsidRPr="006F6CBB">
        <w:rPr>
          <w:u w:val="single"/>
        </w:rPr>
        <w:t>Statement of Strategic Directions</w:t>
      </w:r>
    </w:p>
    <w:p w14:paraId="1F5F84EB" w14:textId="77777777" w:rsidR="006F6CBB" w:rsidRDefault="006F6CBB" w:rsidP="006F6CBB">
      <w:pPr>
        <w:pStyle w:val="BodyText"/>
      </w:pPr>
      <w:r w:rsidRPr="00210D10">
        <w:t xml:space="preserve">The Statement of Strategic Directions sets out the principles for giving effect to the main objective of the Territory Plan as required by the </w:t>
      </w:r>
      <w:r w:rsidRPr="00FF426B">
        <w:rPr>
          <w:i/>
        </w:rPr>
        <w:t>Planning and Development Act 2007</w:t>
      </w:r>
      <w:r w:rsidRPr="00210D10">
        <w:t xml:space="preserve">. </w:t>
      </w:r>
      <w:r>
        <w:t xml:space="preserve">The proposal is consistent with </w:t>
      </w:r>
      <w:r w:rsidRPr="006F6CBB">
        <w:t>the Territory Plan’s statement of strategic directions in</w:t>
      </w:r>
      <w:r>
        <w:t xml:space="preserve"> terms of environmental, economic and social sustainability and spatial planning and urban design principles.</w:t>
      </w:r>
    </w:p>
    <w:p w14:paraId="2E7AED29" w14:textId="1F71E656" w:rsidR="006F6CBB" w:rsidRPr="006F6CBB" w:rsidRDefault="006F6CBB" w:rsidP="006F6CBB">
      <w:pPr>
        <w:pStyle w:val="BodyText"/>
      </w:pPr>
      <w:r w:rsidRPr="00E07F4C">
        <w:t>The proposal</w:t>
      </w:r>
      <w:r>
        <w:t xml:space="preserve"> is consistent</w:t>
      </w:r>
      <w:r w:rsidR="00D25A61">
        <w:t xml:space="preserve"> with</w:t>
      </w:r>
      <w:r>
        <w:t xml:space="preserve"> the </w:t>
      </w:r>
      <w:r w:rsidRPr="006F6CBB">
        <w:t>following general principle:</w:t>
      </w:r>
    </w:p>
    <w:p w14:paraId="3CE903CE" w14:textId="77777777" w:rsidR="002369A9" w:rsidRDefault="006F6CBB" w:rsidP="006F6CBB">
      <w:pPr>
        <w:pStyle w:val="BodyText"/>
      </w:pPr>
      <w:r w:rsidRPr="00EA02E9">
        <w:rPr>
          <w:i/>
        </w:rPr>
        <w:t>2.16</w:t>
      </w:r>
      <w:r>
        <w:rPr>
          <w:i/>
        </w:rPr>
        <w:t xml:space="preserve"> </w:t>
      </w:r>
      <w:r w:rsidRPr="00EA02E9">
        <w:rPr>
          <w:rFonts w:ascii="ArialMT" w:hAnsi="ArialMT" w:cs="ArialMT"/>
          <w:i/>
          <w:szCs w:val="24"/>
          <w:lang w:eastAsia="en-AU"/>
        </w:rPr>
        <w:t>Retention of Canberra’s unique landscape setting, including the integration of natural and cultural elements that create its ‘garden city’ and ‘bush capital’ qualities, will be accorded the highest priority. Special attention will be given to safeguarding visual amenity, protecting vegetation and other important features within the established urban landscape, and ensuring the high quality of environmental design in new developments or redevelopment.</w:t>
      </w:r>
    </w:p>
    <w:p w14:paraId="5243BB5E" w14:textId="77777777" w:rsidR="006F6CBB" w:rsidRPr="00406731" w:rsidRDefault="006F6CBB" w:rsidP="006F6CBB">
      <w:pPr>
        <w:pStyle w:val="BodyText"/>
        <w:rPr>
          <w:u w:val="single"/>
        </w:rPr>
      </w:pPr>
      <w:r w:rsidRPr="00406731">
        <w:rPr>
          <w:u w:val="single"/>
        </w:rPr>
        <w:lastRenderedPageBreak/>
        <w:t>ACT Planning Strategy 2018</w:t>
      </w:r>
    </w:p>
    <w:p w14:paraId="0B77F492" w14:textId="7FC14CE0" w:rsidR="006F6CBB" w:rsidRDefault="006F6CBB" w:rsidP="006F6CBB">
      <w:pPr>
        <w:pStyle w:val="BodyText"/>
      </w:pPr>
      <w:r w:rsidRPr="002D1C29">
        <w:t>The propos</w:t>
      </w:r>
      <w:r>
        <w:t>al is</w:t>
      </w:r>
      <w:r w:rsidRPr="002D1C29">
        <w:t xml:space="preserve"> consistent with the ACT Planning Strategy 2018</w:t>
      </w:r>
      <w:r>
        <w:t>. It is consistent with the following directions and actions of the planning strategy:</w:t>
      </w:r>
    </w:p>
    <w:p w14:paraId="13EE3C57" w14:textId="77777777" w:rsidR="006F6CBB" w:rsidRPr="00AD7856" w:rsidRDefault="006F6CBB" w:rsidP="00AC685A">
      <w:pPr>
        <w:pStyle w:val="BodyText"/>
        <w:numPr>
          <w:ilvl w:val="0"/>
          <w:numId w:val="13"/>
        </w:numPr>
        <w:rPr>
          <w:i/>
        </w:rPr>
      </w:pPr>
      <w:r w:rsidRPr="00AD7856">
        <w:rPr>
          <w:i/>
        </w:rPr>
        <w:t>Strategic Direction 3 Sustainable and Resilient Territory, to adapt to a changing climate and establish resilience in our built forms.</w:t>
      </w:r>
    </w:p>
    <w:p w14:paraId="358D8B08" w14:textId="77777777" w:rsidR="006F6CBB" w:rsidRDefault="006F6CBB" w:rsidP="006F6CBB">
      <w:pPr>
        <w:pStyle w:val="BodyText"/>
        <w:ind w:left="426"/>
        <w:rPr>
          <w:i/>
        </w:rPr>
      </w:pPr>
      <w:r>
        <w:rPr>
          <w:i/>
        </w:rPr>
        <w:t xml:space="preserve">Direction 3.3 </w:t>
      </w:r>
      <w:r w:rsidRPr="00A60B11">
        <w:rPr>
          <w:i/>
        </w:rPr>
        <w:t>Integrate living infrastructure and sustainable design to make Canberra a resilient city within the landscape.</w:t>
      </w:r>
    </w:p>
    <w:p w14:paraId="121B78F1" w14:textId="228F5F8D" w:rsidR="006F6CBB" w:rsidRDefault="006F6CBB" w:rsidP="006F6CBB">
      <w:pPr>
        <w:pStyle w:val="BodyText"/>
        <w:ind w:left="426"/>
        <w:rPr>
          <w:i/>
        </w:rPr>
      </w:pPr>
      <w:r>
        <w:rPr>
          <w:i/>
        </w:rPr>
        <w:t>Action 3.1 Support the implementation of a living infrastructure plan for the ACT through the review of planning policy and planning mechanisms for the maintenance and enhancement of the urban forest into precinct, estate and district level planning processes, and relevant development and design guidelines.</w:t>
      </w:r>
    </w:p>
    <w:p w14:paraId="266C462B" w14:textId="1D843A89" w:rsidR="00AC685A" w:rsidRPr="00566AF0" w:rsidRDefault="00566AF0" w:rsidP="00B61770">
      <w:pPr>
        <w:pStyle w:val="BodyText"/>
        <w:rPr>
          <w:iCs/>
        </w:rPr>
      </w:pPr>
      <w:r w:rsidRPr="00287441">
        <w:rPr>
          <w:iCs/>
        </w:rPr>
        <w:t>A study on planning and design for living infrastructure as part of residential intensification in a changing climate was carried out by EPSDD</w:t>
      </w:r>
      <w:r w:rsidR="00D25A61">
        <w:rPr>
          <w:iCs/>
        </w:rPr>
        <w:t xml:space="preserve"> </w:t>
      </w:r>
      <w:r w:rsidR="009B2599">
        <w:rPr>
          <w:iCs/>
        </w:rPr>
        <w:t>to</w:t>
      </w:r>
      <w:r w:rsidR="00D25A61">
        <w:rPr>
          <w:iCs/>
        </w:rPr>
        <w:t xml:space="preserve"> implement the ACT Planning Strategy 2018</w:t>
      </w:r>
      <w:r w:rsidRPr="00287441">
        <w:rPr>
          <w:iCs/>
        </w:rPr>
        <w:t xml:space="preserve">. </w:t>
      </w:r>
      <w:r w:rsidR="0017566A">
        <w:rPr>
          <w:iCs/>
        </w:rPr>
        <w:t xml:space="preserve">The study </w:t>
      </w:r>
      <w:r w:rsidR="009B2599">
        <w:rPr>
          <w:iCs/>
        </w:rPr>
        <w:t>made recommendations</w:t>
      </w:r>
      <w:r w:rsidR="00287441" w:rsidRPr="00287441">
        <w:rPr>
          <w:iCs/>
        </w:rPr>
        <w:t xml:space="preserve"> on site coverage</w:t>
      </w:r>
      <w:r w:rsidR="009B2599">
        <w:rPr>
          <w:iCs/>
        </w:rPr>
        <w:t xml:space="preserve"> and</w:t>
      </w:r>
      <w:r w:rsidR="00287441" w:rsidRPr="00287441">
        <w:rPr>
          <w:iCs/>
        </w:rPr>
        <w:t xml:space="preserve"> planting area controls</w:t>
      </w:r>
      <w:r w:rsidR="009B2599">
        <w:rPr>
          <w:iCs/>
        </w:rPr>
        <w:t xml:space="preserve">, and </w:t>
      </w:r>
      <w:r w:rsidR="00287441" w:rsidRPr="00287441">
        <w:rPr>
          <w:iCs/>
        </w:rPr>
        <w:t xml:space="preserve">that existing and new trees </w:t>
      </w:r>
      <w:r w:rsidR="00333039">
        <w:rPr>
          <w:iCs/>
        </w:rPr>
        <w:t xml:space="preserve">on blocks in residential zones </w:t>
      </w:r>
      <w:r w:rsidR="00287441" w:rsidRPr="00287441">
        <w:rPr>
          <w:iCs/>
        </w:rPr>
        <w:t>provide 15% canopy cover.</w:t>
      </w:r>
    </w:p>
    <w:p w14:paraId="42FB7085" w14:textId="77777777" w:rsidR="00192DAC" w:rsidRPr="002C2DBF" w:rsidRDefault="00192DAC" w:rsidP="00162BB0">
      <w:pPr>
        <w:pStyle w:val="TAsectionheading2"/>
        <w:keepNext/>
        <w:spacing w:before="480"/>
      </w:pPr>
      <w:bookmarkStart w:id="59" w:name="_Toc18914556"/>
      <w:bookmarkStart w:id="60" w:name="_Toc18914672"/>
      <w:bookmarkStart w:id="61" w:name="_Toc22103495"/>
      <w:r w:rsidRPr="002C2DBF">
        <w:t>Interim Effect</w:t>
      </w:r>
      <w:bookmarkEnd w:id="59"/>
      <w:bookmarkEnd w:id="60"/>
      <w:bookmarkEnd w:id="61"/>
    </w:p>
    <w:p w14:paraId="43187648" w14:textId="1D76C37E" w:rsidR="00192DAC" w:rsidRDefault="00192DAC" w:rsidP="00192DAC">
      <w:pPr>
        <w:pStyle w:val="BodyText"/>
        <w:rPr>
          <w:szCs w:val="24"/>
        </w:rPr>
      </w:pPr>
      <w:bookmarkStart w:id="62" w:name="No_interim_effect"/>
      <w:r w:rsidRPr="00FE2232">
        <w:rPr>
          <w:szCs w:val="24"/>
        </w:rPr>
        <w:t xml:space="preserve">Section 65 of the </w:t>
      </w:r>
      <w:r w:rsidRPr="00FF426B">
        <w:rPr>
          <w:i/>
          <w:szCs w:val="24"/>
        </w:rPr>
        <w:t>Planning and Development Act 2007</w:t>
      </w:r>
      <w:r w:rsidRPr="00FE2232">
        <w:rPr>
          <w:szCs w:val="24"/>
        </w:rPr>
        <w:t xml:space="preserve"> does not apply in relation to the draft </w:t>
      </w:r>
      <w:r w:rsidR="00215930" w:rsidRPr="00FE2232">
        <w:rPr>
          <w:szCs w:val="24"/>
        </w:rPr>
        <w:t>variation,</w:t>
      </w:r>
      <w:r w:rsidRPr="00FE2232">
        <w:rPr>
          <w:szCs w:val="24"/>
        </w:rPr>
        <w:t xml:space="preserve"> so it does not have interim effect. The current Territory Plan will continue to apply while the variation remains in draft form.</w:t>
      </w:r>
    </w:p>
    <w:p w14:paraId="3DB81504" w14:textId="77777777" w:rsidR="00192DAC" w:rsidRPr="002C2DBF" w:rsidRDefault="00192DAC" w:rsidP="00162BB0">
      <w:pPr>
        <w:pStyle w:val="TAsectionheading2"/>
        <w:keepNext/>
        <w:spacing w:before="480"/>
      </w:pPr>
      <w:bookmarkStart w:id="63" w:name="_Toc18914557"/>
      <w:bookmarkStart w:id="64" w:name="_Toc18914673"/>
      <w:bookmarkStart w:id="65" w:name="_Toc22103496"/>
      <w:bookmarkEnd w:id="62"/>
      <w:r w:rsidRPr="002C2DBF">
        <w:t>Consultation with Government Agencies</w:t>
      </w:r>
      <w:bookmarkEnd w:id="63"/>
      <w:bookmarkEnd w:id="64"/>
      <w:bookmarkEnd w:id="65"/>
    </w:p>
    <w:p w14:paraId="5A0AFF50" w14:textId="77777777" w:rsidR="00192DAC" w:rsidRDefault="00192DAC" w:rsidP="00192DAC">
      <w:pPr>
        <w:pStyle w:val="BodyText"/>
      </w:pPr>
      <w:r>
        <w:t xml:space="preserve">The </w:t>
      </w:r>
      <w:r w:rsidR="000E6BB0">
        <w:t>EPSDD</w:t>
      </w:r>
      <w:r>
        <w:t xml:space="preserve"> is required to, in preparing a draft variation under section 61(b) consult with each of the following in relation to the proposed draft variation: </w:t>
      </w:r>
    </w:p>
    <w:p w14:paraId="72F17720" w14:textId="77777777" w:rsidR="00275332" w:rsidRDefault="00275332" w:rsidP="00493656">
      <w:pPr>
        <w:pStyle w:val="BodyText"/>
        <w:numPr>
          <w:ilvl w:val="0"/>
          <w:numId w:val="10"/>
        </w:numPr>
        <w:ind w:left="425" w:hanging="425"/>
      </w:pPr>
      <w:r>
        <w:t xml:space="preserve">the National Capital Authority </w:t>
      </w:r>
    </w:p>
    <w:p w14:paraId="34740960" w14:textId="77777777" w:rsidR="00275332" w:rsidRDefault="00275332" w:rsidP="00493656">
      <w:pPr>
        <w:pStyle w:val="BodyText"/>
        <w:numPr>
          <w:ilvl w:val="0"/>
          <w:numId w:val="10"/>
        </w:numPr>
        <w:ind w:left="425" w:hanging="425"/>
      </w:pPr>
      <w:r>
        <w:t xml:space="preserve">the Conservator of Flora and Fauna </w:t>
      </w:r>
    </w:p>
    <w:p w14:paraId="6298805D" w14:textId="77777777" w:rsidR="00275332" w:rsidRDefault="00275332" w:rsidP="00493656">
      <w:pPr>
        <w:pStyle w:val="BodyText"/>
        <w:numPr>
          <w:ilvl w:val="0"/>
          <w:numId w:val="10"/>
        </w:numPr>
        <w:ind w:left="425" w:hanging="425"/>
      </w:pPr>
      <w:r>
        <w:t xml:space="preserve">the Environment Protection Authority </w:t>
      </w:r>
    </w:p>
    <w:p w14:paraId="0F815D7C" w14:textId="77777777" w:rsidR="00275332" w:rsidRDefault="00275332" w:rsidP="00493656">
      <w:pPr>
        <w:pStyle w:val="BodyText"/>
        <w:numPr>
          <w:ilvl w:val="0"/>
          <w:numId w:val="10"/>
        </w:numPr>
        <w:ind w:left="425" w:hanging="425"/>
      </w:pPr>
      <w:r>
        <w:t xml:space="preserve">the Heritage Council </w:t>
      </w:r>
    </w:p>
    <w:p w14:paraId="70EC0E86" w14:textId="77777777" w:rsidR="00192DAC" w:rsidRDefault="00275332" w:rsidP="001A29B8">
      <w:pPr>
        <w:pStyle w:val="BodyText"/>
        <w:numPr>
          <w:ilvl w:val="0"/>
          <w:numId w:val="10"/>
        </w:numPr>
        <w:ind w:left="425" w:hanging="425"/>
      </w:pPr>
      <w:r>
        <w:t xml:space="preserve">the Land Custodian, </w:t>
      </w:r>
      <w:r w:rsidR="00192DAC">
        <w:t xml:space="preserve">if the draft variation would, if made, be likely to affect unleased land or leased public land – each custodian for the land likely to be affected  </w:t>
      </w:r>
    </w:p>
    <w:p w14:paraId="78ECF5A6" w14:textId="77777777" w:rsidR="00626398" w:rsidRDefault="00626398" w:rsidP="008D63D7">
      <w:pPr>
        <w:pStyle w:val="TAinterpretationservicetitle"/>
        <w:tabs>
          <w:tab w:val="clear" w:pos="720"/>
          <w:tab w:val="left" w:pos="540"/>
        </w:tabs>
        <w:spacing w:before="360" w:line="240" w:lineRule="auto"/>
        <w:ind w:left="0" w:firstLine="0"/>
      </w:pPr>
    </w:p>
    <w:p w14:paraId="2AF61887" w14:textId="1F0AB5CB" w:rsidR="006F6CBB" w:rsidRPr="003F105D" w:rsidRDefault="006F6CBB" w:rsidP="008D63D7">
      <w:pPr>
        <w:pStyle w:val="TAinterpretationservicetitle"/>
        <w:tabs>
          <w:tab w:val="clear" w:pos="720"/>
          <w:tab w:val="left" w:pos="540"/>
        </w:tabs>
        <w:spacing w:before="360" w:line="240" w:lineRule="auto"/>
        <w:ind w:left="0" w:firstLine="0"/>
      </w:pPr>
      <w:r w:rsidRPr="003F105D">
        <w:lastRenderedPageBreak/>
        <w:t>National Capital Authority</w:t>
      </w:r>
    </w:p>
    <w:p w14:paraId="56E8B74E" w14:textId="79DBD071" w:rsidR="00C934D7" w:rsidRDefault="00C934D7" w:rsidP="001A29B8">
      <w:pPr>
        <w:spacing w:after="120" w:line="288" w:lineRule="auto"/>
      </w:pPr>
      <w:r>
        <w:t>The National Capital Authority provided the following comments on 30 September 2019:</w:t>
      </w:r>
    </w:p>
    <w:p w14:paraId="5B845419" w14:textId="52732427" w:rsidR="004637A1" w:rsidRPr="00C934D7" w:rsidRDefault="00C934D7" w:rsidP="001A29B8">
      <w:pPr>
        <w:spacing w:after="120" w:line="288" w:lineRule="auto"/>
        <w:rPr>
          <w:i/>
          <w:iCs/>
        </w:rPr>
      </w:pPr>
      <w:r>
        <w:t>“</w:t>
      </w:r>
      <w:r w:rsidR="001A29B8" w:rsidRPr="00C934D7">
        <w:rPr>
          <w:i/>
          <w:iCs/>
        </w:rPr>
        <w:t>Some of the matters raised by the N</w:t>
      </w:r>
      <w:r w:rsidR="004637A1" w:rsidRPr="00C934D7">
        <w:rPr>
          <w:i/>
          <w:iCs/>
        </w:rPr>
        <w:t>ational Capital Authority (NCA)</w:t>
      </w:r>
      <w:r w:rsidR="001A29B8" w:rsidRPr="00C934D7">
        <w:rPr>
          <w:i/>
          <w:iCs/>
        </w:rPr>
        <w:t xml:space="preserve"> concerning green infrastructure requirements in response to the initial draft DV have been addressed (for example, definitions of ‘deep soil zone’ and ‘canopy tree’</w:t>
      </w:r>
      <w:r w:rsidR="004637A1" w:rsidRPr="00C934D7">
        <w:rPr>
          <w:i/>
          <w:iCs/>
        </w:rPr>
        <w:t>.</w:t>
      </w:r>
    </w:p>
    <w:p w14:paraId="763B3ABE" w14:textId="3A893099" w:rsidR="001A29B8" w:rsidRPr="00C934D7" w:rsidRDefault="001A29B8" w:rsidP="001A29B8">
      <w:pPr>
        <w:spacing w:after="120" w:line="288" w:lineRule="auto"/>
        <w:rPr>
          <w:i/>
          <w:iCs/>
        </w:rPr>
      </w:pPr>
      <w:r w:rsidRPr="00C934D7">
        <w:rPr>
          <w:i/>
          <w:iCs/>
        </w:rPr>
        <w:t>However</w:t>
      </w:r>
      <w:r w:rsidR="00333039" w:rsidRPr="00C934D7">
        <w:rPr>
          <w:i/>
          <w:iCs/>
        </w:rPr>
        <w:t>,</w:t>
      </w:r>
      <w:r w:rsidRPr="00C934D7">
        <w:rPr>
          <w:i/>
          <w:iCs/>
        </w:rPr>
        <w:t xml:space="preserve"> the NCA has the following questions and comments on the new DV369 – Living Infrastructure in Residential Zones:</w:t>
      </w:r>
    </w:p>
    <w:p w14:paraId="718C6E90" w14:textId="57122DCE" w:rsidR="001A29B8" w:rsidRPr="00C934D7" w:rsidRDefault="001A29B8" w:rsidP="00396D6F">
      <w:pPr>
        <w:pStyle w:val="ListParagraph"/>
        <w:numPr>
          <w:ilvl w:val="0"/>
          <w:numId w:val="28"/>
        </w:numPr>
        <w:spacing w:after="120" w:line="288" w:lineRule="auto"/>
        <w:contextualSpacing w:val="0"/>
        <w:rPr>
          <w:i/>
          <w:iCs/>
        </w:rPr>
      </w:pPr>
      <w:r w:rsidRPr="00C934D7">
        <w:rPr>
          <w:i/>
          <w:iCs/>
        </w:rPr>
        <w:t>A reasonable number of dwellings are delivered in non-residential zones. Is there capacity for the proposed provisions concerning soft landscaping to be applied in these circumstances?</w:t>
      </w:r>
    </w:p>
    <w:p w14:paraId="337A711D" w14:textId="77777777" w:rsidR="001A29B8" w:rsidRPr="00C934D7" w:rsidRDefault="001A29B8" w:rsidP="00396D6F">
      <w:pPr>
        <w:pStyle w:val="ListParagraph"/>
        <w:numPr>
          <w:ilvl w:val="0"/>
          <w:numId w:val="28"/>
        </w:numPr>
        <w:spacing w:after="120" w:line="288" w:lineRule="auto"/>
        <w:contextualSpacing w:val="0"/>
        <w:rPr>
          <w:i/>
          <w:iCs/>
        </w:rPr>
      </w:pPr>
      <w:r w:rsidRPr="00C934D7">
        <w:rPr>
          <w:i/>
          <w:iCs/>
        </w:rPr>
        <w:t>How can EPSDD ensure that the intended soft landscaping outcomes are not diminished over time? For example, do mechanisms exist to prevent a subsequent lessee of a property from removing trees or paving over planting area, if these works do not require either DA or building approval?</w:t>
      </w:r>
    </w:p>
    <w:p w14:paraId="7B524777" w14:textId="77777777" w:rsidR="001A29B8" w:rsidRPr="00C934D7" w:rsidRDefault="001A29B8" w:rsidP="00396D6F">
      <w:pPr>
        <w:pStyle w:val="ListParagraph"/>
        <w:numPr>
          <w:ilvl w:val="0"/>
          <w:numId w:val="28"/>
        </w:numPr>
        <w:spacing w:after="120" w:line="288" w:lineRule="auto"/>
        <w:contextualSpacing w:val="0"/>
        <w:rPr>
          <w:i/>
          <w:iCs/>
        </w:rPr>
      </w:pPr>
      <w:r w:rsidRPr="00C934D7">
        <w:rPr>
          <w:i/>
          <w:iCs/>
        </w:rPr>
        <w:t>The NCA understands that in some cases, development need only comply with the rules of a code, and not the criteria. In some cases, it appears that the intent of the criteria may not necessarily be met by meeting the corresponding rule. For example, proposed criteria C38 of the Single Dwelling Housing Development Code requires plantings areas that ensure landscaping that provides substantial shade in summer and admit winter sunlight, enhance living infrastructure through deep soil zones, canopy trees, etc. The NCA is of the view that meeting the rule however does not necessarily mean that the intent of the criteria will be achieved, given the rule is based purely on quantitative dimensions.</w:t>
      </w:r>
    </w:p>
    <w:p w14:paraId="1E8C8995" w14:textId="435A80BB" w:rsidR="001A29B8" w:rsidRPr="00C934D7" w:rsidRDefault="001A29B8" w:rsidP="00396D6F">
      <w:pPr>
        <w:pStyle w:val="ListParagraph"/>
        <w:numPr>
          <w:ilvl w:val="0"/>
          <w:numId w:val="28"/>
        </w:numPr>
        <w:spacing w:after="120" w:line="288" w:lineRule="auto"/>
        <w:contextualSpacing w:val="0"/>
        <w:rPr>
          <w:i/>
          <w:iCs/>
        </w:rPr>
      </w:pPr>
      <w:r w:rsidRPr="00C934D7">
        <w:rPr>
          <w:i/>
          <w:iCs/>
        </w:rPr>
        <w:t>Section 2.2.2 of the DV identifies that the definition of ‘planting area’ is to be expanded to include elements that impact permeability of the ground. This suggests that planting area could include elements such as terraces, pergolas, patios, etc. Section 3.1.5 however makes the intent of the definition change unambiguous. It is suggested that section 2.2.2 could be rephrased to be more explicit in its meaning.</w:t>
      </w:r>
      <w:r w:rsidR="00C934D7">
        <w:t>”</w:t>
      </w:r>
    </w:p>
    <w:p w14:paraId="5A829973" w14:textId="0BFF018F" w:rsidR="00571376" w:rsidRPr="00215930" w:rsidRDefault="00571376" w:rsidP="00571376">
      <w:pPr>
        <w:spacing w:after="120" w:line="288" w:lineRule="auto"/>
        <w:rPr>
          <w:u w:val="single"/>
        </w:rPr>
      </w:pPr>
      <w:r w:rsidRPr="00215930">
        <w:rPr>
          <w:u w:val="single"/>
        </w:rPr>
        <w:t>Response</w:t>
      </w:r>
    </w:p>
    <w:p w14:paraId="65FAEBA0" w14:textId="7320C5E1" w:rsidR="00571376" w:rsidRPr="00215930" w:rsidRDefault="00571376" w:rsidP="00571376">
      <w:pPr>
        <w:spacing w:after="120" w:line="288" w:lineRule="auto"/>
      </w:pPr>
      <w:r w:rsidRPr="00215930">
        <w:t>DV36</w:t>
      </w:r>
      <w:r w:rsidR="009B2599" w:rsidRPr="00215930">
        <w:t>9</w:t>
      </w:r>
      <w:r w:rsidRPr="00215930">
        <w:t xml:space="preserve"> is intended to introduce soft planting area for residential zones only. Soft planting area can be considered </w:t>
      </w:r>
      <w:r w:rsidR="009B2599" w:rsidRPr="00215930">
        <w:t xml:space="preserve">for residential developments </w:t>
      </w:r>
      <w:r w:rsidRPr="00215930">
        <w:t xml:space="preserve">in </w:t>
      </w:r>
      <w:r w:rsidR="009B2599" w:rsidRPr="00215930">
        <w:t xml:space="preserve">non-residential </w:t>
      </w:r>
      <w:r w:rsidRPr="00215930">
        <w:t>land use zones as part of the ACT</w:t>
      </w:r>
      <w:r w:rsidR="00D36487" w:rsidRPr="00215930">
        <w:t> </w:t>
      </w:r>
      <w:r w:rsidRPr="00215930">
        <w:t>Planning Review.</w:t>
      </w:r>
    </w:p>
    <w:p w14:paraId="329AA3AC" w14:textId="74C66392" w:rsidR="00571376" w:rsidRPr="00215930" w:rsidRDefault="00571376">
      <w:pPr>
        <w:spacing w:after="120" w:line="288" w:lineRule="auto"/>
        <w:rPr>
          <w:rStyle w:val="xmsointenseemphasis"/>
          <w:rFonts w:cs="Arial"/>
          <w:szCs w:val="24"/>
        </w:rPr>
      </w:pPr>
      <w:r w:rsidRPr="00215930">
        <w:rPr>
          <w:rStyle w:val="xmsointenseemphasis"/>
          <w:rFonts w:cs="Arial"/>
          <w:szCs w:val="24"/>
        </w:rPr>
        <w:t>Mechanisms to ensure soft landscaping outcomes are not diminished over time can be considered as part of the ACT Planning Review.</w:t>
      </w:r>
    </w:p>
    <w:p w14:paraId="46E8A2C8" w14:textId="137C7029" w:rsidR="00571376" w:rsidRPr="00215930" w:rsidRDefault="009B2599" w:rsidP="00571376">
      <w:pPr>
        <w:pStyle w:val="ListParagraph"/>
        <w:spacing w:after="120" w:line="288" w:lineRule="auto"/>
        <w:ind w:left="0"/>
        <w:contextualSpacing w:val="0"/>
        <w:rPr>
          <w:rStyle w:val="xmsointenseemphasis"/>
          <w:rFonts w:cs="Arial"/>
          <w:szCs w:val="24"/>
        </w:rPr>
      </w:pPr>
      <w:r w:rsidRPr="00215930">
        <w:rPr>
          <w:rStyle w:val="xmsointenseemphasis"/>
          <w:rFonts w:cs="Arial"/>
          <w:szCs w:val="24"/>
        </w:rPr>
        <w:lastRenderedPageBreak/>
        <w:t xml:space="preserve">It is correct that in some cases, development need only comply with the rules of a code, and not the criteria. The points raised by the NCA about </w:t>
      </w:r>
      <w:r w:rsidR="004637A1" w:rsidRPr="00215930">
        <w:rPr>
          <w:rStyle w:val="xmsointenseemphasis"/>
          <w:rFonts w:cs="Arial"/>
          <w:szCs w:val="24"/>
        </w:rPr>
        <w:t xml:space="preserve">meeting Rule 38 does not necessarily mean that the intent of Criteria 38 would be achieved. </w:t>
      </w:r>
      <w:r w:rsidR="0059391F">
        <w:rPr>
          <w:rStyle w:val="xmsointenseemphasis"/>
          <w:rFonts w:cs="Arial"/>
          <w:szCs w:val="24"/>
        </w:rPr>
        <w:t xml:space="preserve">The wording in Rule 39 and Criteria 38 were amended accordingly. </w:t>
      </w:r>
      <w:r w:rsidR="004B232C" w:rsidRPr="00215930">
        <w:rPr>
          <w:rStyle w:val="xmsointenseemphasis"/>
          <w:rFonts w:cs="Arial"/>
          <w:szCs w:val="24"/>
        </w:rPr>
        <w:t>Similar changes were made for Rule/Criteria 39 and Rule/Criteria 40.</w:t>
      </w:r>
      <w:r w:rsidR="004B232C">
        <w:rPr>
          <w:rStyle w:val="xmsointenseemphasis"/>
          <w:rFonts w:cs="Arial"/>
          <w:szCs w:val="24"/>
        </w:rPr>
        <w:t xml:space="preserve"> </w:t>
      </w:r>
      <w:r w:rsidR="0059391F">
        <w:rPr>
          <w:rStyle w:val="xmsointenseemphasis"/>
          <w:rFonts w:cs="Arial"/>
          <w:szCs w:val="24"/>
        </w:rPr>
        <w:t>It should be noted however that if a provision in the Single Dwelling Housing Development Code does not have a rule associated with a criteri</w:t>
      </w:r>
      <w:r w:rsidR="004B232C">
        <w:rPr>
          <w:rStyle w:val="xmsointenseemphasis"/>
          <w:rFonts w:cs="Arial"/>
          <w:szCs w:val="24"/>
        </w:rPr>
        <w:t>on</w:t>
      </w:r>
      <w:r w:rsidR="0059391F">
        <w:rPr>
          <w:rStyle w:val="xmsointenseemphasis"/>
          <w:rFonts w:cs="Arial"/>
          <w:szCs w:val="24"/>
        </w:rPr>
        <w:t xml:space="preserve">, </w:t>
      </w:r>
      <w:r w:rsidR="004B232C">
        <w:rPr>
          <w:rStyle w:val="xmsointenseemphasis"/>
          <w:rFonts w:cs="Arial"/>
          <w:szCs w:val="24"/>
        </w:rPr>
        <w:t xml:space="preserve">a development may no longer be able to be exempt from development approval. For this reason the criteria associated with the private open space rules were not rewritten </w:t>
      </w:r>
      <w:r w:rsidR="00EB086B">
        <w:rPr>
          <w:rStyle w:val="xmsointenseemphasis"/>
          <w:rFonts w:cs="Arial"/>
          <w:szCs w:val="24"/>
        </w:rPr>
        <w:t>to be stand along criteria.</w:t>
      </w:r>
    </w:p>
    <w:p w14:paraId="3D42DD5E" w14:textId="67FB8AC3" w:rsidR="00571376" w:rsidRPr="00215930" w:rsidRDefault="00571376" w:rsidP="00571376">
      <w:pPr>
        <w:pStyle w:val="ListParagraph"/>
        <w:spacing w:after="120" w:line="288" w:lineRule="auto"/>
        <w:ind w:left="0"/>
        <w:contextualSpacing w:val="0"/>
        <w:rPr>
          <w:rStyle w:val="xmsointenseemphasis"/>
          <w:rFonts w:cs="Arial"/>
          <w:szCs w:val="24"/>
        </w:rPr>
      </w:pPr>
      <w:r w:rsidRPr="00215930">
        <w:rPr>
          <w:rFonts w:cs="Arial"/>
          <w:bCs/>
          <w:iCs/>
          <w:szCs w:val="24"/>
        </w:rPr>
        <w:t>Section 2.2.2 of DV36</w:t>
      </w:r>
      <w:r w:rsidR="009B2599" w:rsidRPr="00215930">
        <w:rPr>
          <w:rFonts w:cs="Arial"/>
          <w:bCs/>
          <w:iCs/>
          <w:szCs w:val="24"/>
        </w:rPr>
        <w:t>9</w:t>
      </w:r>
      <w:r w:rsidRPr="00215930">
        <w:rPr>
          <w:rFonts w:cs="Arial"/>
          <w:bCs/>
          <w:iCs/>
          <w:szCs w:val="24"/>
        </w:rPr>
        <w:t xml:space="preserve"> was updated as follows: Expand the definition of ‘planting area’ to include elements that impact permeability of the ground (i.e. terraces, pergolas, patios</w:t>
      </w:r>
      <w:r w:rsidR="00EB086B">
        <w:rPr>
          <w:rFonts w:cs="Arial"/>
          <w:bCs/>
          <w:iCs/>
          <w:szCs w:val="24"/>
        </w:rPr>
        <w:t>,</w:t>
      </w:r>
      <w:r w:rsidRPr="00215930">
        <w:rPr>
          <w:rFonts w:cs="Arial"/>
          <w:bCs/>
          <w:iCs/>
          <w:szCs w:val="24"/>
        </w:rPr>
        <w:t xml:space="preserve"> decks</w:t>
      </w:r>
      <w:r w:rsidR="00EB086B">
        <w:rPr>
          <w:rFonts w:cs="Arial"/>
          <w:bCs/>
          <w:iCs/>
          <w:szCs w:val="24"/>
        </w:rPr>
        <w:t xml:space="preserve"> or balconies</w:t>
      </w:r>
      <w:r w:rsidRPr="00215930">
        <w:rPr>
          <w:rFonts w:cs="Arial"/>
          <w:bCs/>
          <w:iCs/>
          <w:szCs w:val="24"/>
        </w:rPr>
        <w:t xml:space="preserve">) </w:t>
      </w:r>
      <w:r w:rsidRPr="00A408C3">
        <w:rPr>
          <w:rFonts w:cs="Arial"/>
          <w:bCs/>
          <w:iCs/>
          <w:szCs w:val="24"/>
        </w:rPr>
        <w:t>and clarify that they are not considered to be planting area.</w:t>
      </w:r>
    </w:p>
    <w:p w14:paraId="2E057AD9" w14:textId="77777777" w:rsidR="006F6CBB" w:rsidRPr="003F105D" w:rsidRDefault="006F6CBB" w:rsidP="008D63D7">
      <w:pPr>
        <w:pStyle w:val="TAinterpretationservicetitle"/>
        <w:tabs>
          <w:tab w:val="clear" w:pos="720"/>
          <w:tab w:val="left" w:pos="540"/>
        </w:tabs>
        <w:spacing w:before="360" w:line="240" w:lineRule="auto"/>
        <w:ind w:left="0" w:firstLine="0"/>
      </w:pPr>
      <w:r w:rsidRPr="003F105D">
        <w:t>Conservator of Flora and Fauna</w:t>
      </w:r>
    </w:p>
    <w:p w14:paraId="3E9F4502" w14:textId="7CF08CF5" w:rsidR="00C934D7" w:rsidRDefault="00C934D7" w:rsidP="00507CF3">
      <w:pPr>
        <w:autoSpaceDE w:val="0"/>
        <w:autoSpaceDN w:val="0"/>
        <w:adjustRightInd w:val="0"/>
        <w:spacing w:after="120" w:line="288" w:lineRule="auto"/>
        <w:rPr>
          <w:rFonts w:cs="Arial"/>
          <w:szCs w:val="24"/>
          <w:lang w:eastAsia="en-AU"/>
        </w:rPr>
      </w:pPr>
      <w:r>
        <w:t>The Conservator of Flora and Fauna made the following comments on</w:t>
      </w:r>
      <w:r w:rsidRPr="00507CF3">
        <w:rPr>
          <w:rFonts w:cs="Arial"/>
          <w:szCs w:val="24"/>
          <w:lang w:eastAsia="en-AU"/>
        </w:rPr>
        <w:t xml:space="preserve"> </w:t>
      </w:r>
      <w:r>
        <w:rPr>
          <w:rFonts w:cs="Arial"/>
          <w:szCs w:val="24"/>
          <w:lang w:eastAsia="en-AU"/>
        </w:rPr>
        <w:t>25 September 2019:</w:t>
      </w:r>
    </w:p>
    <w:p w14:paraId="2346B41F" w14:textId="5A3E5937" w:rsidR="006F6CBB" w:rsidRDefault="005B5D4B" w:rsidP="00507CF3">
      <w:pPr>
        <w:autoSpaceDE w:val="0"/>
        <w:autoSpaceDN w:val="0"/>
        <w:adjustRightInd w:val="0"/>
        <w:spacing w:after="120" w:line="288" w:lineRule="auto"/>
        <w:rPr>
          <w:rFonts w:cs="Arial"/>
          <w:szCs w:val="24"/>
          <w:lang w:eastAsia="en-AU"/>
        </w:rPr>
      </w:pPr>
      <w:r>
        <w:rPr>
          <w:rFonts w:cs="Arial"/>
          <w:szCs w:val="24"/>
          <w:lang w:eastAsia="en-AU"/>
        </w:rPr>
        <w:t>“</w:t>
      </w:r>
      <w:r w:rsidR="00507CF3" w:rsidRPr="005B5D4B">
        <w:rPr>
          <w:rFonts w:cs="Arial"/>
          <w:i/>
          <w:iCs/>
          <w:szCs w:val="24"/>
          <w:lang w:eastAsia="en-AU"/>
        </w:rPr>
        <w:t>In accordance with Section 61(b) of the Planning and Development Act 2007 I advise that I have examined Draft Variation No 369 Living Infrastructure in Residential Zones. I support the Draft Variation and have no comment.</w:t>
      </w:r>
      <w:r>
        <w:rPr>
          <w:rFonts w:cs="Arial"/>
          <w:szCs w:val="24"/>
          <w:lang w:eastAsia="en-AU"/>
        </w:rPr>
        <w:t>”</w:t>
      </w:r>
    </w:p>
    <w:p w14:paraId="615FD4BF" w14:textId="0D082DA5" w:rsidR="00571376" w:rsidRPr="00571376" w:rsidRDefault="00571376" w:rsidP="00507CF3">
      <w:pPr>
        <w:autoSpaceDE w:val="0"/>
        <w:autoSpaceDN w:val="0"/>
        <w:adjustRightInd w:val="0"/>
        <w:spacing w:after="120" w:line="288" w:lineRule="auto"/>
        <w:rPr>
          <w:rFonts w:cs="Arial"/>
          <w:szCs w:val="24"/>
          <w:u w:val="single"/>
          <w:lang w:eastAsia="en-AU"/>
        </w:rPr>
      </w:pPr>
      <w:r w:rsidRPr="00571376">
        <w:rPr>
          <w:rFonts w:cs="Arial"/>
          <w:szCs w:val="24"/>
          <w:u w:val="single"/>
          <w:lang w:eastAsia="en-AU"/>
        </w:rPr>
        <w:t>Response</w:t>
      </w:r>
    </w:p>
    <w:p w14:paraId="3471A0AB" w14:textId="1CC357B3" w:rsidR="00571376" w:rsidRPr="00FF426B" w:rsidRDefault="00571376" w:rsidP="00507CF3">
      <w:pPr>
        <w:autoSpaceDE w:val="0"/>
        <w:autoSpaceDN w:val="0"/>
        <w:adjustRightInd w:val="0"/>
        <w:spacing w:after="120" w:line="288" w:lineRule="auto"/>
        <w:rPr>
          <w:rFonts w:cs="Arial"/>
          <w:i/>
          <w:szCs w:val="24"/>
          <w:lang w:eastAsia="en-AU"/>
        </w:rPr>
      </w:pPr>
      <w:r>
        <w:rPr>
          <w:rFonts w:cs="Arial"/>
          <w:szCs w:val="24"/>
          <w:lang w:eastAsia="en-AU"/>
        </w:rPr>
        <w:t>Noted.</w:t>
      </w:r>
    </w:p>
    <w:p w14:paraId="6A78C234" w14:textId="77777777" w:rsidR="006F6CBB" w:rsidRPr="003F105D" w:rsidRDefault="006F6CBB" w:rsidP="008D63D7">
      <w:pPr>
        <w:pStyle w:val="TAinterpretationservicetitle"/>
        <w:tabs>
          <w:tab w:val="clear" w:pos="720"/>
          <w:tab w:val="left" w:pos="540"/>
        </w:tabs>
        <w:spacing w:before="360" w:line="240" w:lineRule="auto"/>
        <w:ind w:left="0" w:firstLine="0"/>
      </w:pPr>
      <w:r w:rsidRPr="003F105D">
        <w:t>Environment Protection Authority</w:t>
      </w:r>
    </w:p>
    <w:p w14:paraId="02E6518C" w14:textId="2FC123A8" w:rsidR="00C934D7" w:rsidRDefault="00C934D7" w:rsidP="00507CF3">
      <w:pPr>
        <w:spacing w:after="120" w:line="288" w:lineRule="auto"/>
      </w:pPr>
      <w:r>
        <w:rPr>
          <w:lang w:val="en-US"/>
        </w:rPr>
        <w:t>The Environment Protection Authority provided the following comments on 24 September 2019:</w:t>
      </w:r>
    </w:p>
    <w:p w14:paraId="35BF46E4" w14:textId="4E0CFE8D" w:rsidR="00507CF3" w:rsidRDefault="005B5D4B" w:rsidP="00507CF3">
      <w:pPr>
        <w:spacing w:after="120" w:line="288" w:lineRule="auto"/>
      </w:pPr>
      <w:r>
        <w:t>“</w:t>
      </w:r>
      <w:r w:rsidR="00507CF3" w:rsidRPr="005B5D4B">
        <w:rPr>
          <w:i/>
          <w:iCs/>
        </w:rPr>
        <w:t>The Environment Protection Authority has no comment in relation to the proposed changes.</w:t>
      </w:r>
      <w:r>
        <w:t>”</w:t>
      </w:r>
    </w:p>
    <w:p w14:paraId="0DCBCE96" w14:textId="31206BF8" w:rsidR="00571376" w:rsidRPr="00571376" w:rsidRDefault="00571376" w:rsidP="00507CF3">
      <w:pPr>
        <w:spacing w:after="120" w:line="288" w:lineRule="auto"/>
        <w:rPr>
          <w:u w:val="single"/>
        </w:rPr>
      </w:pPr>
      <w:r w:rsidRPr="00571376">
        <w:rPr>
          <w:u w:val="single"/>
        </w:rPr>
        <w:t>Response</w:t>
      </w:r>
    </w:p>
    <w:p w14:paraId="5EC11A72" w14:textId="3DE20C46" w:rsidR="00571376" w:rsidRDefault="00571376" w:rsidP="00507CF3">
      <w:pPr>
        <w:spacing w:after="120" w:line="288" w:lineRule="auto"/>
        <w:rPr>
          <w:rFonts w:ascii="Calibri" w:hAnsi="Calibri"/>
          <w:sz w:val="22"/>
        </w:rPr>
      </w:pPr>
      <w:r>
        <w:t>Noted.</w:t>
      </w:r>
    </w:p>
    <w:p w14:paraId="060F784A" w14:textId="5FF010A5" w:rsidR="006F6CBB" w:rsidRPr="003F105D" w:rsidRDefault="006F6CBB" w:rsidP="00626398">
      <w:pPr>
        <w:pStyle w:val="TAinterpretationservicetitle"/>
        <w:tabs>
          <w:tab w:val="clear" w:pos="720"/>
          <w:tab w:val="left" w:pos="540"/>
        </w:tabs>
        <w:spacing w:before="360" w:line="240" w:lineRule="auto"/>
        <w:ind w:left="0" w:firstLine="0"/>
      </w:pPr>
      <w:r w:rsidRPr="003F105D">
        <w:t>Heritage Council</w:t>
      </w:r>
    </w:p>
    <w:p w14:paraId="52D63E45" w14:textId="1497639D" w:rsidR="00C934D7" w:rsidRPr="00D0633F" w:rsidRDefault="00C934D7" w:rsidP="00F026BD">
      <w:pPr>
        <w:autoSpaceDE w:val="0"/>
        <w:autoSpaceDN w:val="0"/>
        <w:adjustRightInd w:val="0"/>
        <w:spacing w:after="120" w:line="288" w:lineRule="auto"/>
        <w:rPr>
          <w:rFonts w:cs="Arial"/>
          <w:szCs w:val="24"/>
          <w:lang w:eastAsia="en-AU"/>
        </w:rPr>
      </w:pPr>
      <w:r w:rsidRPr="00D0633F">
        <w:t>The Heritage Council provided the following comments on 23 September 2019:</w:t>
      </w:r>
    </w:p>
    <w:p w14:paraId="525E49A6" w14:textId="55C98D11" w:rsidR="00523A72" w:rsidRPr="005B5D4B" w:rsidRDefault="005B5D4B" w:rsidP="00F026BD">
      <w:pPr>
        <w:autoSpaceDE w:val="0"/>
        <w:autoSpaceDN w:val="0"/>
        <w:adjustRightInd w:val="0"/>
        <w:spacing w:after="120" w:line="288" w:lineRule="auto"/>
        <w:rPr>
          <w:rFonts w:cs="Arial"/>
          <w:i/>
          <w:iCs/>
          <w:szCs w:val="24"/>
          <w:lang w:eastAsia="en-AU"/>
        </w:rPr>
      </w:pPr>
      <w:r>
        <w:rPr>
          <w:rFonts w:cs="Arial"/>
          <w:szCs w:val="24"/>
          <w:lang w:eastAsia="en-AU"/>
        </w:rPr>
        <w:t>“</w:t>
      </w:r>
      <w:r w:rsidR="00F026BD" w:rsidRPr="005B5D4B">
        <w:rPr>
          <w:rFonts w:cs="Arial"/>
          <w:i/>
          <w:iCs/>
          <w:szCs w:val="24"/>
          <w:lang w:eastAsia="en-AU"/>
        </w:rPr>
        <w:t>Draft TPV 369 ‘Living Infrastructure’ proposes changes to the site coverage and planting area requirements in Single Dwelling Housing Development Code and Multi Unit Housing Development Code of the Territory Plan, and to amend the definition of ‘planting area’ in the Territory Plan.</w:t>
      </w:r>
    </w:p>
    <w:p w14:paraId="1A867219" w14:textId="063C53C1" w:rsidR="00507CF3" w:rsidRPr="005B5D4B" w:rsidRDefault="00F026BD" w:rsidP="00F026BD">
      <w:pPr>
        <w:autoSpaceDE w:val="0"/>
        <w:autoSpaceDN w:val="0"/>
        <w:adjustRightInd w:val="0"/>
        <w:spacing w:after="120" w:line="288" w:lineRule="auto"/>
        <w:rPr>
          <w:rFonts w:cs="Arial"/>
          <w:i/>
          <w:iCs/>
          <w:szCs w:val="24"/>
          <w:lang w:eastAsia="en-AU"/>
        </w:rPr>
      </w:pPr>
      <w:r w:rsidRPr="005B5D4B">
        <w:rPr>
          <w:rFonts w:cs="Arial"/>
          <w:i/>
          <w:iCs/>
          <w:szCs w:val="24"/>
          <w:lang w:eastAsia="en-AU"/>
        </w:rPr>
        <w:lastRenderedPageBreak/>
        <w:t xml:space="preserve">The proposed definition of ‘planting area’ will more closely align with the definition of planting area defined in the Specific Requirements for Conservation (Heritage Guidelines) for Garden City Precincts on the ACT Heritage Register. </w:t>
      </w:r>
      <w:r w:rsidR="00507CF3" w:rsidRPr="005B5D4B">
        <w:rPr>
          <w:rFonts w:cs="Arial"/>
          <w:i/>
          <w:iCs/>
          <w:szCs w:val="24"/>
          <w:lang w:eastAsia="en-AU"/>
        </w:rPr>
        <w:t>The proposed definition of ‘planting area’ will more closely align with the definition of planting area defined in the Specific Requirements for Conservation (Heritage Guidelines) for Garden City Precincts on the ACT Heritage Register.</w:t>
      </w:r>
    </w:p>
    <w:p w14:paraId="32D3D9F0" w14:textId="5C288153" w:rsidR="006F6CBB" w:rsidRPr="00AC685A" w:rsidRDefault="00507CF3" w:rsidP="00F026BD">
      <w:pPr>
        <w:pStyle w:val="BodyText"/>
        <w:rPr>
          <w:szCs w:val="24"/>
          <w:lang w:eastAsia="en-AU"/>
        </w:rPr>
      </w:pPr>
      <w:r w:rsidRPr="005B5D4B">
        <w:rPr>
          <w:i/>
          <w:iCs/>
          <w:szCs w:val="24"/>
          <w:lang w:eastAsia="en-AU"/>
        </w:rPr>
        <w:t>In light of the above, the Council raises no objection to Draft TPV 369.</w:t>
      </w:r>
      <w:r w:rsidR="005B5D4B">
        <w:rPr>
          <w:szCs w:val="24"/>
          <w:lang w:eastAsia="en-AU"/>
        </w:rPr>
        <w:t>”</w:t>
      </w:r>
    </w:p>
    <w:p w14:paraId="23FDB6DE" w14:textId="2C0F19CE" w:rsidR="00571376" w:rsidRPr="00AC685A" w:rsidRDefault="00571376" w:rsidP="00F026BD">
      <w:pPr>
        <w:pStyle w:val="BodyText"/>
        <w:rPr>
          <w:szCs w:val="24"/>
          <w:u w:val="single"/>
          <w:lang w:eastAsia="en-AU"/>
        </w:rPr>
      </w:pPr>
      <w:r w:rsidRPr="00AC685A">
        <w:rPr>
          <w:szCs w:val="24"/>
          <w:u w:val="single"/>
          <w:lang w:eastAsia="en-AU"/>
        </w:rPr>
        <w:t>Response</w:t>
      </w:r>
    </w:p>
    <w:p w14:paraId="575D2988" w14:textId="5A5DADAE" w:rsidR="00571376" w:rsidRPr="00AC685A" w:rsidRDefault="00571376" w:rsidP="00F026BD">
      <w:pPr>
        <w:pStyle w:val="BodyText"/>
      </w:pPr>
      <w:r w:rsidRPr="00AC685A">
        <w:rPr>
          <w:szCs w:val="24"/>
          <w:lang w:eastAsia="en-AU"/>
        </w:rPr>
        <w:t>Noted.</w:t>
      </w:r>
    </w:p>
    <w:p w14:paraId="045C9027" w14:textId="77777777" w:rsidR="00192DAC" w:rsidRDefault="00192DAC" w:rsidP="00192DAC">
      <w:pPr>
        <w:pStyle w:val="BodyText"/>
        <w:rPr>
          <w:lang w:val="en-US"/>
        </w:rPr>
      </w:pPr>
      <w:r>
        <w:rPr>
          <w:lang w:val="en-US"/>
        </w:rPr>
        <w:br w:type="page"/>
      </w:r>
    </w:p>
    <w:p w14:paraId="6E12D1FA" w14:textId="77777777" w:rsidR="00192DAC" w:rsidRPr="00F245D5" w:rsidRDefault="00192DAC" w:rsidP="00192DAC">
      <w:pPr>
        <w:pStyle w:val="TAsectionheading"/>
      </w:pPr>
      <w:bookmarkStart w:id="66" w:name="_Toc18914558"/>
      <w:bookmarkStart w:id="67" w:name="_Toc18914674"/>
      <w:bookmarkStart w:id="68" w:name="_Toc22103497"/>
      <w:r w:rsidRPr="00F245D5">
        <w:lastRenderedPageBreak/>
        <w:t>DRAFT VARIATION</w:t>
      </w:r>
      <w:bookmarkEnd w:id="66"/>
      <w:bookmarkEnd w:id="67"/>
      <w:bookmarkEnd w:id="68"/>
    </w:p>
    <w:p w14:paraId="630E4B4B" w14:textId="77777777" w:rsidR="00192DAC" w:rsidRPr="002C2DBF" w:rsidRDefault="00192DAC" w:rsidP="00162BB0">
      <w:pPr>
        <w:pStyle w:val="TAsectionheading2"/>
        <w:keepNext/>
        <w:spacing w:before="480"/>
      </w:pPr>
      <w:bookmarkStart w:id="69" w:name="_Toc18914559"/>
      <w:bookmarkStart w:id="70" w:name="_Toc18914675"/>
      <w:bookmarkStart w:id="71" w:name="_Toc22103498"/>
      <w:r w:rsidRPr="002C2DBF">
        <w:t>Variation to the Territory Plan</w:t>
      </w:r>
      <w:bookmarkEnd w:id="69"/>
      <w:bookmarkEnd w:id="70"/>
      <w:bookmarkEnd w:id="71"/>
    </w:p>
    <w:p w14:paraId="366B769B" w14:textId="30281FAC" w:rsidR="00192DAC" w:rsidRPr="00211049" w:rsidRDefault="00192DAC" w:rsidP="00192DAC">
      <w:pPr>
        <w:pStyle w:val="BodyText"/>
      </w:pPr>
      <w:r>
        <w:t>The Territory Plan is varied in the following ways:</w:t>
      </w:r>
      <w:r>
        <w:rPr>
          <w:i/>
        </w:rPr>
        <w:t xml:space="preserve"> </w:t>
      </w:r>
    </w:p>
    <w:p w14:paraId="53B1E389" w14:textId="77777777" w:rsidR="00192DAC" w:rsidRDefault="00192DAC" w:rsidP="004C4D17">
      <w:pPr>
        <w:pStyle w:val="BodyText"/>
        <w:spacing w:after="0" w:line="240" w:lineRule="auto"/>
        <w:rPr>
          <w:highlight w:val="yellow"/>
        </w:rPr>
      </w:pPr>
    </w:p>
    <w:p w14:paraId="6A72E6B1" w14:textId="77777777" w:rsidR="006F6CBB" w:rsidRDefault="006F6CBB" w:rsidP="006F6CBB">
      <w:pPr>
        <w:pStyle w:val="TAsectionheading3"/>
      </w:pPr>
      <w:bookmarkStart w:id="72" w:name="_Toc8814799"/>
      <w:bookmarkStart w:id="73" w:name="_Toc18914560"/>
      <w:bookmarkStart w:id="74" w:name="_Toc18914676"/>
      <w:bookmarkStart w:id="75" w:name="_Toc22103499"/>
      <w:r w:rsidRPr="00433253">
        <w:t>Variation to the Single Dwelling Housing Development Code</w:t>
      </w:r>
      <w:bookmarkEnd w:id="72"/>
      <w:bookmarkEnd w:id="73"/>
      <w:bookmarkEnd w:id="74"/>
      <w:bookmarkEnd w:id="75"/>
    </w:p>
    <w:p w14:paraId="55091208" w14:textId="31BF1F7A" w:rsidR="006F6CBB" w:rsidRPr="00E77CC8" w:rsidRDefault="006F6CBB" w:rsidP="00493656">
      <w:pPr>
        <w:pStyle w:val="TAeditorialitemgeneralheading"/>
        <w:numPr>
          <w:ilvl w:val="0"/>
          <w:numId w:val="7"/>
        </w:numPr>
        <w:tabs>
          <w:tab w:val="clear" w:pos="720"/>
        </w:tabs>
        <w:ind w:left="567" w:hanging="425"/>
      </w:pPr>
      <w:r>
        <w:tab/>
        <w:t>Introduction</w:t>
      </w:r>
      <w:r w:rsidR="006F6151">
        <w:t xml:space="preserve">; Definitions </w:t>
      </w:r>
    </w:p>
    <w:p w14:paraId="58058ECD" w14:textId="77777777" w:rsidR="006F6CBB" w:rsidRPr="008047D3" w:rsidRDefault="006F6CBB" w:rsidP="006F6151">
      <w:pPr>
        <w:pStyle w:val="TAeditorialinstructions"/>
        <w:spacing w:before="240" w:after="120"/>
        <w:ind w:left="0"/>
      </w:pPr>
      <w:r>
        <w:t>Substitute</w:t>
      </w:r>
    </w:p>
    <w:p w14:paraId="68443CC4" w14:textId="77777777" w:rsidR="006F6CBB" w:rsidRPr="00F624B7" w:rsidRDefault="006F6CBB" w:rsidP="006F6CBB">
      <w:pPr>
        <w:spacing w:before="120" w:after="120"/>
        <w:ind w:left="142"/>
        <w:rPr>
          <w:b/>
          <w:sz w:val="20"/>
        </w:rPr>
      </w:pPr>
      <w:r w:rsidRPr="00F624B7">
        <w:rPr>
          <w:i/>
          <w:sz w:val="20"/>
        </w:rPr>
        <w:t>“</w:t>
      </w:r>
      <w:r w:rsidRPr="00F624B7">
        <w:rPr>
          <w:sz w:val="20"/>
        </w:rPr>
        <w:t>Defined terms, references to legislation and other documents are italicised.</w:t>
      </w:r>
    </w:p>
    <w:p w14:paraId="1CDC136E" w14:textId="77777777" w:rsidR="006F6CBB" w:rsidRPr="00F624B7" w:rsidRDefault="006F6CBB" w:rsidP="006F6CBB">
      <w:pPr>
        <w:spacing w:after="120"/>
        <w:ind w:left="142"/>
        <w:rPr>
          <w:sz w:val="20"/>
        </w:rPr>
      </w:pPr>
      <w:r w:rsidRPr="00F624B7">
        <w:rPr>
          <w:sz w:val="20"/>
        </w:rPr>
        <w:t>Definitions of terms used in this code are listed in part 13 of the Territory Plan or, for terms applicable only to this code, are associated with the respective rule or listed below.</w:t>
      </w:r>
    </w:p>
    <w:p w14:paraId="41E22FD6" w14:textId="77777777" w:rsidR="006F6CBB" w:rsidRPr="00F624B7" w:rsidRDefault="006F6CBB" w:rsidP="006F6CBB">
      <w:pPr>
        <w:keepLines/>
        <w:kinsoku w:val="0"/>
        <w:overflowPunct w:val="0"/>
        <w:spacing w:after="120" w:line="288" w:lineRule="auto"/>
        <w:ind w:left="142"/>
        <w:rPr>
          <w:sz w:val="20"/>
        </w:rPr>
      </w:pPr>
      <w:r w:rsidRPr="00F624B7">
        <w:rPr>
          <w:rFonts w:cs="Arial"/>
          <w:i/>
          <w:sz w:val="20"/>
        </w:rPr>
        <w:t>Canopy tree</w:t>
      </w:r>
      <w:r w:rsidRPr="00F624B7">
        <w:rPr>
          <w:sz w:val="20"/>
        </w:rPr>
        <w:t xml:space="preserve">: a woody perennial plant suitable for the Canberra climate, with one or more bare trunks, </w:t>
      </w:r>
      <w:r w:rsidR="0000340D" w:rsidRPr="00F624B7">
        <w:rPr>
          <w:sz w:val="20"/>
        </w:rPr>
        <w:t xml:space="preserve">capable of achieving a crown diameter of a minimum of 8 metres, </w:t>
      </w:r>
      <w:r w:rsidRPr="00F624B7">
        <w:rPr>
          <w:sz w:val="20"/>
        </w:rPr>
        <w:t xml:space="preserve">and main supporting branches generally at least 1.8m above the finished ground level. Does not include any plant described in schedule 1 of the </w:t>
      </w:r>
      <w:r w:rsidRPr="00F624B7">
        <w:rPr>
          <w:i/>
          <w:sz w:val="20"/>
        </w:rPr>
        <w:t>Pest Plants and Animals (Pest Plants) Declaration 2015 (No 1)</w:t>
      </w:r>
      <w:r w:rsidRPr="00F624B7">
        <w:rPr>
          <w:sz w:val="20"/>
        </w:rPr>
        <w:t xml:space="preserve"> or any subsequent declaration made under section 7 of the </w:t>
      </w:r>
      <w:r w:rsidRPr="00F624B7">
        <w:rPr>
          <w:i/>
          <w:sz w:val="20"/>
        </w:rPr>
        <w:t>Pest Plants and Animals Act 2005</w:t>
      </w:r>
      <w:r w:rsidRPr="00F624B7">
        <w:rPr>
          <w:sz w:val="20"/>
        </w:rPr>
        <w:t>.</w:t>
      </w:r>
    </w:p>
    <w:p w14:paraId="1D520C85" w14:textId="77CD2BDA" w:rsidR="0000340D" w:rsidRDefault="0000340D" w:rsidP="006F6CBB">
      <w:pPr>
        <w:keepLines/>
        <w:kinsoku w:val="0"/>
        <w:overflowPunct w:val="0"/>
        <w:spacing w:after="120" w:line="288" w:lineRule="auto"/>
        <w:ind w:left="142"/>
        <w:rPr>
          <w:rFonts w:cs="Arial"/>
          <w:color w:val="1A2023"/>
          <w:sz w:val="20"/>
          <w:lang w:val="en" w:eastAsia="en-AU"/>
        </w:rPr>
      </w:pPr>
      <w:r w:rsidRPr="00F624B7">
        <w:rPr>
          <w:rFonts w:cs="Arial"/>
          <w:i/>
          <w:sz w:val="20"/>
        </w:rPr>
        <w:t>Deep soil zone</w:t>
      </w:r>
      <w:r w:rsidRPr="00F624B7">
        <w:rPr>
          <w:sz w:val="20"/>
        </w:rPr>
        <w:t xml:space="preserve">: </w:t>
      </w:r>
      <w:r w:rsidRPr="00F624B7">
        <w:rPr>
          <w:rFonts w:cs="Arial"/>
          <w:sz w:val="20"/>
        </w:rPr>
        <w:t xml:space="preserve">an area of </w:t>
      </w:r>
      <w:r w:rsidRPr="00F624B7">
        <w:rPr>
          <w:rFonts w:cs="Arial"/>
          <w:color w:val="1A2023"/>
          <w:sz w:val="20"/>
          <w:lang w:val="en" w:eastAsia="en-AU"/>
        </w:rPr>
        <w:t xml:space="preserve">soil within a </w:t>
      </w:r>
      <w:r w:rsidRPr="00DF1758">
        <w:rPr>
          <w:rFonts w:cs="Arial"/>
          <w:i/>
          <w:color w:val="1A2023"/>
          <w:sz w:val="20"/>
          <w:lang w:val="en" w:eastAsia="en-AU"/>
        </w:rPr>
        <w:t>development</w:t>
      </w:r>
      <w:r w:rsidRPr="00F624B7">
        <w:rPr>
          <w:rFonts w:cs="Arial"/>
          <w:color w:val="1A2023"/>
          <w:sz w:val="20"/>
          <w:lang w:val="en" w:eastAsia="en-AU"/>
        </w:rPr>
        <w:t xml:space="preserve"> that is unimpeded by </w:t>
      </w:r>
      <w:r w:rsidRPr="00DF1758">
        <w:rPr>
          <w:rFonts w:cs="Arial"/>
          <w:i/>
          <w:color w:val="1A2023"/>
          <w:sz w:val="20"/>
          <w:lang w:val="en" w:eastAsia="en-AU"/>
        </w:rPr>
        <w:t>buildings</w:t>
      </w:r>
      <w:r w:rsidRPr="00F624B7">
        <w:rPr>
          <w:rFonts w:cs="Arial"/>
          <w:color w:val="1A2023"/>
          <w:sz w:val="20"/>
          <w:lang w:val="en" w:eastAsia="en-AU"/>
        </w:rPr>
        <w:t xml:space="preserve"> or </w:t>
      </w:r>
      <w:r w:rsidRPr="00DF1758">
        <w:rPr>
          <w:rFonts w:cs="Arial"/>
          <w:i/>
          <w:color w:val="1A2023"/>
          <w:sz w:val="20"/>
          <w:lang w:val="en" w:eastAsia="en-AU"/>
        </w:rPr>
        <w:t>structures</w:t>
      </w:r>
      <w:r w:rsidRPr="00F624B7">
        <w:rPr>
          <w:rFonts w:cs="Arial"/>
          <w:color w:val="1A2023"/>
          <w:sz w:val="20"/>
          <w:lang w:val="en" w:eastAsia="en-AU"/>
        </w:rPr>
        <w:t xml:space="preserve"> above and below ground, and which has dimensions to allow for the growth of healthy trees. Deep soil zones exclude </w:t>
      </w:r>
      <w:r w:rsidRPr="00DF1758">
        <w:rPr>
          <w:rFonts w:cs="Arial"/>
          <w:i/>
          <w:color w:val="1A2023"/>
          <w:sz w:val="20"/>
          <w:lang w:val="en" w:eastAsia="en-AU"/>
        </w:rPr>
        <w:t>basement</w:t>
      </w:r>
      <w:r w:rsidR="00DF1758" w:rsidRPr="00DF1758">
        <w:rPr>
          <w:rFonts w:cs="Arial"/>
          <w:i/>
          <w:color w:val="1A2023"/>
          <w:sz w:val="20"/>
          <w:lang w:val="en" w:eastAsia="en-AU"/>
        </w:rPr>
        <w:t>s</w:t>
      </w:r>
      <w:r w:rsidRPr="00F624B7">
        <w:rPr>
          <w:rFonts w:cs="Arial"/>
          <w:color w:val="1A2023"/>
          <w:sz w:val="20"/>
          <w:lang w:val="en" w:eastAsia="en-AU"/>
        </w:rPr>
        <w:t>, services, swimming pools, tennis courts and impervious surfaces including car parks, driveways, podium and roof areas.</w:t>
      </w:r>
    </w:p>
    <w:p w14:paraId="4A703514" w14:textId="77777777" w:rsidR="006F6151" w:rsidRDefault="006F6151" w:rsidP="006F6151">
      <w:pPr>
        <w:keepLines/>
        <w:kinsoku w:val="0"/>
        <w:overflowPunct w:val="0"/>
        <w:spacing w:after="120" w:line="288" w:lineRule="auto"/>
        <w:ind w:left="142"/>
      </w:pPr>
    </w:p>
    <w:p w14:paraId="4DB10F77" w14:textId="5265C2E1" w:rsidR="006F6151" w:rsidRPr="00E77CC8" w:rsidRDefault="006F6151" w:rsidP="006F6151">
      <w:pPr>
        <w:pStyle w:val="TAeditorialitemgeneralheading"/>
        <w:numPr>
          <w:ilvl w:val="0"/>
          <w:numId w:val="7"/>
        </w:numPr>
        <w:tabs>
          <w:tab w:val="clear" w:pos="720"/>
        </w:tabs>
        <w:ind w:left="567" w:hanging="425"/>
      </w:pPr>
      <w:r>
        <w:tab/>
        <w:t>Introduction; Acronyms</w:t>
      </w:r>
    </w:p>
    <w:p w14:paraId="6FB713BE" w14:textId="77777777" w:rsidR="00A350C5" w:rsidRDefault="004C4D17" w:rsidP="00B44395">
      <w:pPr>
        <w:pStyle w:val="TAeditorialinstructions"/>
        <w:spacing w:before="240" w:after="120"/>
        <w:ind w:left="0"/>
      </w:pPr>
      <w:r>
        <w:t>Omit</w:t>
      </w:r>
    </w:p>
    <w:p w14:paraId="771D02A1" w14:textId="77777777" w:rsidR="006F6151" w:rsidRDefault="006F6151" w:rsidP="00154061">
      <w:pPr>
        <w:pStyle w:val="BodyText"/>
        <w:spacing w:before="160" w:line="240" w:lineRule="auto"/>
        <w:ind w:left="221" w:right="1004"/>
      </w:pPr>
    </w:p>
    <w:p w14:paraId="2DECE24D" w14:textId="77777777" w:rsidR="004C4D17" w:rsidRPr="004C4D17" w:rsidRDefault="004C4D17" w:rsidP="00154061">
      <w:pPr>
        <w:pStyle w:val="BodyText"/>
        <w:spacing w:before="160" w:line="240" w:lineRule="auto"/>
        <w:ind w:left="221" w:right="1004"/>
      </w:pPr>
      <w:r w:rsidRPr="004C4D17">
        <w:t>ACTPLAACT Planning and Land Authority</w:t>
      </w:r>
    </w:p>
    <w:p w14:paraId="73B273D8" w14:textId="77777777" w:rsidR="004C4D17" w:rsidRPr="004C4D17" w:rsidRDefault="004C4D17" w:rsidP="00154061">
      <w:pPr>
        <w:pStyle w:val="BodyText"/>
        <w:spacing w:before="160" w:line="240" w:lineRule="auto"/>
        <w:ind w:left="221" w:right="1004"/>
      </w:pPr>
      <w:r w:rsidRPr="004C4D17">
        <w:t>EDDACT Economic Development Directorate</w:t>
      </w:r>
    </w:p>
    <w:p w14:paraId="20131770" w14:textId="77777777" w:rsidR="004C4D17" w:rsidRDefault="004C4D17" w:rsidP="00154061">
      <w:pPr>
        <w:pStyle w:val="BodyText"/>
        <w:spacing w:before="160" w:line="240" w:lineRule="auto"/>
        <w:ind w:left="221" w:right="1004"/>
        <w:rPr>
          <w:strike/>
        </w:rPr>
      </w:pPr>
      <w:r>
        <w:t xml:space="preserve">EPAACT Environment Protection </w:t>
      </w:r>
      <w:r w:rsidRPr="00FC6AEE">
        <w:t>Authority</w:t>
      </w:r>
    </w:p>
    <w:p w14:paraId="1776E1CE" w14:textId="77777777" w:rsidR="004C4D17" w:rsidRPr="004C4D17" w:rsidRDefault="004C4D17" w:rsidP="00154061">
      <w:pPr>
        <w:pStyle w:val="BodyText"/>
        <w:spacing w:before="160" w:line="240" w:lineRule="auto"/>
        <w:ind w:left="221" w:right="1004"/>
      </w:pPr>
      <w:r w:rsidRPr="004C4D17">
        <w:t>ESAEmergency Services Authority</w:t>
      </w:r>
    </w:p>
    <w:p w14:paraId="46C16591" w14:textId="77777777" w:rsidR="004C4D17" w:rsidRPr="004C4D17" w:rsidRDefault="004C4D17" w:rsidP="00154061">
      <w:pPr>
        <w:pStyle w:val="BodyText"/>
        <w:spacing w:before="160" w:line="240" w:lineRule="auto"/>
        <w:ind w:left="221" w:right="1004"/>
      </w:pPr>
      <w:r w:rsidRPr="004C4D17">
        <w:t>ESDDACT Environment and Sustainable Development Directorate</w:t>
      </w:r>
    </w:p>
    <w:p w14:paraId="04623B54" w14:textId="77777777" w:rsidR="004C4D17" w:rsidRPr="004C4D17" w:rsidRDefault="004C4D17" w:rsidP="00154061">
      <w:pPr>
        <w:pStyle w:val="BodyText"/>
        <w:spacing w:before="160" w:line="240" w:lineRule="auto"/>
        <w:ind w:left="221" w:right="1004"/>
      </w:pPr>
      <w:r w:rsidRPr="004C4D17">
        <w:t>NCANational Capital Authority</w:t>
      </w:r>
    </w:p>
    <w:p w14:paraId="478ABC37" w14:textId="77777777" w:rsidR="004C4D17" w:rsidRPr="004C4D17" w:rsidRDefault="004C4D17" w:rsidP="00154061">
      <w:pPr>
        <w:pStyle w:val="BodyText"/>
        <w:spacing w:before="160" w:line="240" w:lineRule="auto"/>
        <w:ind w:left="221" w:right="1004"/>
      </w:pPr>
      <w:r w:rsidRPr="004C4D17">
        <w:t>NCCNational Construction Code</w:t>
      </w:r>
    </w:p>
    <w:p w14:paraId="30635463" w14:textId="77777777" w:rsidR="004C4D17" w:rsidRPr="004C4D17" w:rsidRDefault="004C4D17" w:rsidP="00154061">
      <w:pPr>
        <w:pStyle w:val="BodyText"/>
        <w:spacing w:before="160" w:line="240" w:lineRule="auto"/>
        <w:ind w:left="221" w:right="1004"/>
      </w:pPr>
      <w:r w:rsidRPr="004C4D17">
        <w:t xml:space="preserve">P&amp;D ActPlanning and Development Act 2007 </w:t>
      </w:r>
    </w:p>
    <w:p w14:paraId="6DA91B99" w14:textId="4A6A4899" w:rsidR="004C4D17" w:rsidRDefault="004C4D17" w:rsidP="00154061">
      <w:pPr>
        <w:pStyle w:val="BodyText"/>
        <w:spacing w:before="160" w:line="240" w:lineRule="auto"/>
        <w:ind w:left="221" w:right="1004"/>
      </w:pPr>
      <w:r>
        <w:t>TAMS</w:t>
      </w:r>
      <w:r w:rsidR="00B44395">
        <w:t>ACT</w:t>
      </w:r>
      <w:r>
        <w:t xml:space="preserve"> Territory and Municipal Services</w:t>
      </w:r>
      <w:r w:rsidR="00B44395">
        <w:t xml:space="preserve"> Directorate</w:t>
      </w:r>
    </w:p>
    <w:p w14:paraId="24F21BB0" w14:textId="77777777" w:rsidR="006F6151" w:rsidRDefault="006F6151" w:rsidP="00B44395">
      <w:pPr>
        <w:pStyle w:val="TAeditorialinstructions"/>
        <w:spacing w:before="240" w:after="120"/>
        <w:ind w:left="0"/>
      </w:pPr>
    </w:p>
    <w:p w14:paraId="0B94C149" w14:textId="77777777" w:rsidR="00CA1302" w:rsidRPr="00CA1302" w:rsidRDefault="004C4D17" w:rsidP="00B44395">
      <w:pPr>
        <w:pStyle w:val="TAeditorialinstructions"/>
        <w:spacing w:before="240" w:after="120"/>
        <w:ind w:left="0"/>
      </w:pPr>
      <w:r>
        <w:lastRenderedPageBreak/>
        <w:t>Insert</w:t>
      </w:r>
    </w:p>
    <w:p w14:paraId="5C77DD00" w14:textId="77777777" w:rsidR="00CA1302" w:rsidRDefault="00CA1302" w:rsidP="00CA1302">
      <w:pPr>
        <w:keepLines/>
        <w:tabs>
          <w:tab w:val="left" w:pos="1134"/>
        </w:tabs>
        <w:kinsoku w:val="0"/>
        <w:overflowPunct w:val="0"/>
        <w:spacing w:after="120" w:line="288" w:lineRule="auto"/>
        <w:ind w:left="142"/>
        <w:rPr>
          <w:rFonts w:cs="Arial"/>
          <w:sz w:val="22"/>
          <w:szCs w:val="22"/>
        </w:rPr>
      </w:pPr>
      <w:r>
        <w:rPr>
          <w:rFonts w:cs="Arial"/>
          <w:sz w:val="22"/>
          <w:szCs w:val="22"/>
        </w:rPr>
        <w:t>EPA</w:t>
      </w:r>
      <w:r>
        <w:rPr>
          <w:rFonts w:cs="Arial"/>
          <w:sz w:val="22"/>
          <w:szCs w:val="22"/>
        </w:rPr>
        <w:tab/>
        <w:t>ACT Environment Protection Authority</w:t>
      </w:r>
    </w:p>
    <w:p w14:paraId="7D662994" w14:textId="77777777" w:rsidR="00CA1302" w:rsidRDefault="00CA1302" w:rsidP="00CA1302">
      <w:pPr>
        <w:keepLines/>
        <w:tabs>
          <w:tab w:val="left" w:pos="1134"/>
        </w:tabs>
        <w:kinsoku w:val="0"/>
        <w:overflowPunct w:val="0"/>
        <w:spacing w:after="120" w:line="288" w:lineRule="auto"/>
        <w:ind w:left="142"/>
        <w:rPr>
          <w:rFonts w:cs="Arial"/>
          <w:sz w:val="22"/>
          <w:szCs w:val="22"/>
        </w:rPr>
      </w:pPr>
      <w:r>
        <w:rPr>
          <w:rFonts w:cs="Arial"/>
          <w:sz w:val="22"/>
          <w:szCs w:val="22"/>
        </w:rPr>
        <w:t>TCCS</w:t>
      </w:r>
      <w:r>
        <w:rPr>
          <w:rFonts w:cs="Arial"/>
          <w:sz w:val="22"/>
          <w:szCs w:val="22"/>
        </w:rPr>
        <w:tab/>
        <w:t>Transport Canberra and City Services Directorate</w:t>
      </w:r>
    </w:p>
    <w:p w14:paraId="2EFAD692" w14:textId="77777777" w:rsidR="006F6151" w:rsidRPr="00F15755" w:rsidRDefault="006F6151" w:rsidP="00CA1302">
      <w:pPr>
        <w:keepLines/>
        <w:tabs>
          <w:tab w:val="left" w:pos="1134"/>
        </w:tabs>
        <w:kinsoku w:val="0"/>
        <w:overflowPunct w:val="0"/>
        <w:spacing w:after="120" w:line="288" w:lineRule="auto"/>
        <w:ind w:left="142"/>
        <w:rPr>
          <w:rFonts w:cs="Arial"/>
          <w:sz w:val="22"/>
          <w:szCs w:val="22"/>
        </w:rPr>
      </w:pPr>
    </w:p>
    <w:p w14:paraId="53561823" w14:textId="68067115" w:rsidR="006F6CBB" w:rsidRPr="00E77CC8" w:rsidRDefault="006F6151" w:rsidP="00493656">
      <w:pPr>
        <w:pStyle w:val="TAeditorialitemgeneralheading"/>
        <w:numPr>
          <w:ilvl w:val="0"/>
          <w:numId w:val="7"/>
        </w:numPr>
        <w:tabs>
          <w:tab w:val="clear" w:pos="720"/>
        </w:tabs>
        <w:ind w:left="567" w:hanging="425"/>
      </w:pPr>
      <w:r>
        <w:t xml:space="preserve">Element 5: Amenity; Item </w:t>
      </w:r>
      <w:r w:rsidR="006F6CBB" w:rsidRPr="00E77CC8">
        <w:t>5.2 Private Open Space</w:t>
      </w:r>
    </w:p>
    <w:p w14:paraId="28E8DCD8" w14:textId="77777777" w:rsidR="006F6CBB" w:rsidRPr="00DE6689" w:rsidRDefault="006F6CBB" w:rsidP="006F6CBB">
      <w:pPr>
        <w:pStyle w:val="TAeditorialinstructions"/>
        <w:spacing w:after="120"/>
        <w:rPr>
          <w:i w:val="0"/>
        </w:rPr>
      </w:pPr>
    </w:p>
    <w:p w14:paraId="086D140D" w14:textId="77777777" w:rsidR="006F6CBB" w:rsidRDefault="00EA30F0" w:rsidP="006F6151">
      <w:pPr>
        <w:pStyle w:val="TAeditorialinstructions"/>
        <w:spacing w:after="240"/>
        <w:ind w:left="0"/>
      </w:pPr>
      <w:r>
        <w:t>Substitute</w:t>
      </w:r>
    </w:p>
    <w:tbl>
      <w:tblPr>
        <w:tblW w:w="9067" w:type="dxa"/>
        <w:tblInd w:w="-5" w:type="dxa"/>
        <w:tblLayout w:type="fixed"/>
        <w:tblCellMar>
          <w:left w:w="0" w:type="dxa"/>
          <w:right w:w="0" w:type="dxa"/>
        </w:tblCellMar>
        <w:tblLook w:val="0000" w:firstRow="0" w:lastRow="0" w:firstColumn="0" w:lastColumn="0" w:noHBand="0" w:noVBand="0"/>
      </w:tblPr>
      <w:tblGrid>
        <w:gridCol w:w="108"/>
        <w:gridCol w:w="4422"/>
        <w:gridCol w:w="4537"/>
      </w:tblGrid>
      <w:tr w:rsidR="006F6CBB" w:rsidRPr="005F4DEF" w14:paraId="1A19AD25" w14:textId="77777777" w:rsidTr="00A118C4">
        <w:trPr>
          <w:trHeight w:val="350"/>
        </w:trPr>
        <w:tc>
          <w:tcPr>
            <w:tcW w:w="108" w:type="dxa"/>
            <w:tcBorders>
              <w:top w:val="single" w:sz="4" w:space="0" w:color="000000"/>
              <w:left w:val="single" w:sz="4" w:space="0" w:color="000000"/>
              <w:bottom w:val="single" w:sz="4" w:space="0" w:color="auto"/>
              <w:right w:val="none" w:sz="6" w:space="0" w:color="auto"/>
            </w:tcBorders>
            <w:shd w:val="clear" w:color="auto" w:fill="E7E7E7"/>
          </w:tcPr>
          <w:p w14:paraId="5BA6F86F" w14:textId="77777777" w:rsidR="006F6CBB" w:rsidRPr="005F4DEF" w:rsidRDefault="006F6CBB" w:rsidP="004F6A1E">
            <w:pPr>
              <w:kinsoku w:val="0"/>
              <w:overflowPunct w:val="0"/>
              <w:autoSpaceDE w:val="0"/>
              <w:autoSpaceDN w:val="0"/>
              <w:adjustRightInd w:val="0"/>
              <w:rPr>
                <w:rFonts w:ascii="Times New Roman" w:hAnsi="Times New Roman"/>
                <w:sz w:val="18"/>
                <w:szCs w:val="18"/>
              </w:rPr>
            </w:pPr>
          </w:p>
        </w:tc>
        <w:tc>
          <w:tcPr>
            <w:tcW w:w="8959" w:type="dxa"/>
            <w:gridSpan w:val="2"/>
            <w:tcBorders>
              <w:top w:val="single" w:sz="4" w:space="0" w:color="000000"/>
              <w:left w:val="none" w:sz="6" w:space="0" w:color="auto"/>
              <w:bottom w:val="single" w:sz="4" w:space="0" w:color="auto"/>
              <w:right w:val="single" w:sz="4" w:space="0" w:color="000000"/>
            </w:tcBorders>
            <w:shd w:val="clear" w:color="auto" w:fill="E7E7E7"/>
          </w:tcPr>
          <w:p w14:paraId="2F959FA1" w14:textId="4F506441" w:rsidR="006F6CBB" w:rsidRPr="005F4DEF" w:rsidRDefault="006F6CBB" w:rsidP="00025C15">
            <w:pPr>
              <w:kinsoku w:val="0"/>
              <w:overflowPunct w:val="0"/>
              <w:autoSpaceDE w:val="0"/>
              <w:autoSpaceDN w:val="0"/>
              <w:adjustRightInd w:val="0"/>
              <w:spacing w:before="54"/>
              <w:ind w:left="4"/>
              <w:rPr>
                <w:rFonts w:cs="Arial"/>
                <w:b/>
                <w:bCs/>
                <w:sz w:val="20"/>
              </w:rPr>
            </w:pPr>
            <w:bookmarkStart w:id="76" w:name="_bookmark0"/>
            <w:bookmarkStart w:id="77" w:name="_bookmark1"/>
            <w:bookmarkEnd w:id="76"/>
            <w:bookmarkEnd w:id="77"/>
            <w:r w:rsidRPr="005F4DEF">
              <w:rPr>
                <w:rFonts w:cs="Arial"/>
                <w:b/>
                <w:bCs/>
                <w:sz w:val="20"/>
              </w:rPr>
              <w:t>5.2 Private open space</w:t>
            </w:r>
          </w:p>
        </w:tc>
      </w:tr>
      <w:tr w:rsidR="00A118C4" w:rsidRPr="005F4DEF" w14:paraId="5E7ED677" w14:textId="77777777" w:rsidTr="00A118C4">
        <w:trPr>
          <w:trHeight w:val="8402"/>
        </w:trPr>
        <w:tc>
          <w:tcPr>
            <w:tcW w:w="4530" w:type="dxa"/>
            <w:gridSpan w:val="2"/>
            <w:tcBorders>
              <w:top w:val="single" w:sz="4" w:space="0" w:color="auto"/>
              <w:left w:val="single" w:sz="4" w:space="0" w:color="auto"/>
              <w:bottom w:val="single" w:sz="4" w:space="0" w:color="auto"/>
              <w:right w:val="single" w:sz="4" w:space="0" w:color="auto"/>
            </w:tcBorders>
          </w:tcPr>
          <w:p w14:paraId="66142D1F" w14:textId="77777777" w:rsidR="00A118C4" w:rsidRPr="005F4DEF" w:rsidRDefault="00A118C4" w:rsidP="006F6151">
            <w:pPr>
              <w:kinsoku w:val="0"/>
              <w:overflowPunct w:val="0"/>
              <w:autoSpaceDE w:val="0"/>
              <w:autoSpaceDN w:val="0"/>
              <w:adjustRightInd w:val="0"/>
              <w:spacing w:before="60"/>
              <w:ind w:left="108"/>
              <w:rPr>
                <w:rFonts w:cs="Arial"/>
                <w:sz w:val="20"/>
              </w:rPr>
            </w:pPr>
            <w:r w:rsidRPr="005F4DEF">
              <w:rPr>
                <w:rFonts w:cs="Arial"/>
                <w:sz w:val="20"/>
              </w:rPr>
              <w:t>R38</w:t>
            </w:r>
          </w:p>
          <w:p w14:paraId="2F13DF72" w14:textId="5A22E262" w:rsidR="00A118C4" w:rsidRPr="00BA4C4C" w:rsidRDefault="00A118C4" w:rsidP="006F6151">
            <w:pPr>
              <w:kinsoku w:val="0"/>
              <w:overflowPunct w:val="0"/>
              <w:autoSpaceDE w:val="0"/>
              <w:autoSpaceDN w:val="0"/>
              <w:adjustRightInd w:val="0"/>
              <w:spacing w:before="100" w:line="290" w:lineRule="auto"/>
              <w:ind w:left="108" w:right="414"/>
              <w:rPr>
                <w:rFonts w:cs="Arial"/>
                <w:sz w:val="20"/>
              </w:rPr>
            </w:pPr>
            <w:r w:rsidRPr="005F4DEF">
              <w:rPr>
                <w:rFonts w:cs="Arial"/>
                <w:sz w:val="20"/>
              </w:rPr>
              <w:t xml:space="preserve">For </w:t>
            </w:r>
            <w:r w:rsidRPr="005F4DEF">
              <w:rPr>
                <w:rFonts w:cs="Arial"/>
                <w:i/>
                <w:iCs/>
                <w:sz w:val="20"/>
              </w:rPr>
              <w:t>large blocks</w:t>
            </w:r>
            <w:r w:rsidRPr="005F4DEF">
              <w:rPr>
                <w:rFonts w:cs="Arial"/>
                <w:sz w:val="20"/>
              </w:rPr>
              <w:t xml:space="preserve">, </w:t>
            </w:r>
            <w:r w:rsidRPr="005F4DEF">
              <w:rPr>
                <w:rFonts w:cs="Arial"/>
                <w:i/>
                <w:iCs/>
                <w:sz w:val="20"/>
              </w:rPr>
              <w:t xml:space="preserve">private open space </w:t>
            </w:r>
            <w:r w:rsidRPr="00BA4C4C">
              <w:rPr>
                <w:rFonts w:cs="Arial"/>
                <w:sz w:val="20"/>
              </w:rPr>
              <w:t>complies with the following:</w:t>
            </w:r>
          </w:p>
          <w:p w14:paraId="286FE272" w14:textId="77777777" w:rsidR="00A118C4" w:rsidRPr="00BA4C4C" w:rsidRDefault="00A118C4" w:rsidP="00396D6F">
            <w:pPr>
              <w:numPr>
                <w:ilvl w:val="0"/>
                <w:numId w:val="15"/>
              </w:numPr>
              <w:tabs>
                <w:tab w:val="left" w:pos="562"/>
              </w:tabs>
              <w:kinsoku w:val="0"/>
              <w:overflowPunct w:val="0"/>
              <w:autoSpaceDE w:val="0"/>
              <w:autoSpaceDN w:val="0"/>
              <w:adjustRightInd w:val="0"/>
              <w:spacing w:before="60" w:line="288" w:lineRule="auto"/>
              <w:ind w:right="146"/>
              <w:rPr>
                <w:sz w:val="20"/>
              </w:rPr>
            </w:pPr>
            <w:r w:rsidRPr="00BA4C4C">
              <w:rPr>
                <w:rFonts w:cs="Arial"/>
                <w:sz w:val="20"/>
              </w:rPr>
              <w:t>has</w:t>
            </w:r>
            <w:r w:rsidRPr="00BA4C4C">
              <w:rPr>
                <w:sz w:val="20"/>
              </w:rPr>
              <w:t xml:space="preserve"> a minimum area equal to 60% of</w:t>
            </w:r>
            <w:r w:rsidRPr="00BA4C4C">
              <w:rPr>
                <w:spacing w:val="-20"/>
                <w:sz w:val="20"/>
              </w:rPr>
              <w:t xml:space="preserve"> </w:t>
            </w:r>
            <w:r w:rsidRPr="00BA4C4C">
              <w:rPr>
                <w:sz w:val="20"/>
              </w:rPr>
              <w:t>the block area</w:t>
            </w:r>
          </w:p>
          <w:p w14:paraId="674EF492" w14:textId="77777777" w:rsidR="00A118C4" w:rsidRPr="005F4DEF" w:rsidRDefault="00A118C4" w:rsidP="00396D6F">
            <w:pPr>
              <w:numPr>
                <w:ilvl w:val="0"/>
                <w:numId w:val="15"/>
              </w:numPr>
              <w:tabs>
                <w:tab w:val="left" w:pos="562"/>
              </w:tabs>
              <w:kinsoku w:val="0"/>
              <w:overflowPunct w:val="0"/>
              <w:autoSpaceDE w:val="0"/>
              <w:autoSpaceDN w:val="0"/>
              <w:adjustRightInd w:val="0"/>
              <w:spacing w:before="60" w:line="288" w:lineRule="auto"/>
              <w:ind w:right="146"/>
              <w:rPr>
                <w:rFonts w:cs="Arial"/>
                <w:sz w:val="20"/>
              </w:rPr>
            </w:pPr>
            <w:r w:rsidRPr="00BA4C4C">
              <w:rPr>
                <w:rFonts w:cs="Arial"/>
                <w:sz w:val="20"/>
              </w:rPr>
              <w:t>has a minimum dimension</w:t>
            </w:r>
            <w:r w:rsidRPr="005F4DEF">
              <w:rPr>
                <w:rFonts w:cs="Arial"/>
                <w:sz w:val="20"/>
              </w:rPr>
              <w:t xml:space="preserve"> of 6m for an</w:t>
            </w:r>
            <w:r w:rsidRPr="005F4DEF">
              <w:rPr>
                <w:rFonts w:cs="Arial"/>
                <w:spacing w:val="-20"/>
                <w:sz w:val="20"/>
              </w:rPr>
              <w:t xml:space="preserve"> </w:t>
            </w:r>
            <w:r w:rsidRPr="005F4DEF">
              <w:rPr>
                <w:rFonts w:cs="Arial"/>
                <w:sz w:val="20"/>
              </w:rPr>
              <w:t>area not less than 10% of the</w:t>
            </w:r>
            <w:r w:rsidRPr="005F4DEF">
              <w:rPr>
                <w:rFonts w:cs="Arial"/>
                <w:spacing w:val="-2"/>
                <w:sz w:val="20"/>
              </w:rPr>
              <w:t xml:space="preserve"> </w:t>
            </w:r>
            <w:r w:rsidRPr="005F4DEF">
              <w:rPr>
                <w:rFonts w:cs="Arial"/>
                <w:sz w:val="20"/>
              </w:rPr>
              <w:t>block</w:t>
            </w:r>
          </w:p>
          <w:p w14:paraId="5B0977FA" w14:textId="77777777" w:rsidR="00A118C4" w:rsidRPr="00BA4C4C" w:rsidRDefault="00A118C4" w:rsidP="00396D6F">
            <w:pPr>
              <w:numPr>
                <w:ilvl w:val="0"/>
                <w:numId w:val="15"/>
              </w:numPr>
              <w:tabs>
                <w:tab w:val="left" w:pos="562"/>
              </w:tabs>
              <w:kinsoku w:val="0"/>
              <w:overflowPunct w:val="0"/>
              <w:autoSpaceDE w:val="0"/>
              <w:autoSpaceDN w:val="0"/>
              <w:adjustRightInd w:val="0"/>
              <w:spacing w:before="60" w:line="288" w:lineRule="auto"/>
              <w:ind w:right="146"/>
              <w:rPr>
                <w:rFonts w:cs="Arial"/>
                <w:iCs/>
                <w:sz w:val="20"/>
              </w:rPr>
            </w:pPr>
            <w:r w:rsidRPr="00BA4C4C">
              <w:rPr>
                <w:rFonts w:cs="Arial"/>
                <w:sz w:val="20"/>
              </w:rPr>
              <w:t>at least 50% of the minimum area in a)</w:t>
            </w:r>
            <w:r w:rsidRPr="00BA4C4C">
              <w:rPr>
                <w:rFonts w:cs="Arial"/>
                <w:spacing w:val="-12"/>
                <w:sz w:val="20"/>
              </w:rPr>
              <w:t xml:space="preserve"> </w:t>
            </w:r>
            <w:r w:rsidRPr="00BA4C4C">
              <w:rPr>
                <w:rFonts w:cs="Arial"/>
                <w:sz w:val="20"/>
              </w:rPr>
              <w:t>is</w:t>
            </w:r>
            <w:r>
              <w:rPr>
                <w:rFonts w:cs="Arial"/>
                <w:sz w:val="20"/>
              </w:rPr>
              <w:t xml:space="preserve"> </w:t>
            </w:r>
            <w:r w:rsidRPr="00BA4C4C">
              <w:rPr>
                <w:rFonts w:cs="Arial"/>
                <w:i/>
                <w:iCs/>
                <w:sz w:val="20"/>
              </w:rPr>
              <w:t>planting area</w:t>
            </w:r>
            <w:r w:rsidRPr="00BA4C4C">
              <w:rPr>
                <w:rFonts w:cs="Arial"/>
                <w:iCs/>
                <w:sz w:val="20"/>
              </w:rPr>
              <w:t>, with a minimum dimension of 2.5m.</w:t>
            </w:r>
          </w:p>
          <w:p w14:paraId="154CA417" w14:textId="77777777" w:rsidR="00A118C4" w:rsidRPr="005F4DEF" w:rsidRDefault="00A118C4" w:rsidP="004F6A1E">
            <w:pPr>
              <w:kinsoku w:val="0"/>
              <w:overflowPunct w:val="0"/>
              <w:autoSpaceDE w:val="0"/>
              <w:autoSpaceDN w:val="0"/>
              <w:adjustRightInd w:val="0"/>
              <w:spacing w:before="105" w:line="290" w:lineRule="auto"/>
              <w:ind w:left="107" w:right="463"/>
              <w:rPr>
                <w:rFonts w:cs="Arial"/>
                <w:sz w:val="16"/>
                <w:szCs w:val="16"/>
              </w:rPr>
            </w:pPr>
            <w:r w:rsidRPr="005F4DEF">
              <w:rPr>
                <w:rFonts w:cs="Arial"/>
                <w:b/>
                <w:bCs/>
                <w:sz w:val="16"/>
                <w:szCs w:val="16"/>
              </w:rPr>
              <w:t xml:space="preserve">Note: </w:t>
            </w:r>
            <w:r w:rsidRPr="005F4DEF">
              <w:rPr>
                <w:rFonts w:cs="Arial"/>
                <w:sz w:val="16"/>
                <w:szCs w:val="16"/>
              </w:rPr>
              <w:t>Private open space includes principal private open space, as required elsewhere in this element.</w:t>
            </w:r>
          </w:p>
        </w:tc>
        <w:tc>
          <w:tcPr>
            <w:tcW w:w="4537" w:type="dxa"/>
            <w:tcBorders>
              <w:top w:val="single" w:sz="4" w:space="0" w:color="auto"/>
              <w:left w:val="single" w:sz="4" w:space="0" w:color="auto"/>
              <w:bottom w:val="single" w:sz="4" w:space="0" w:color="auto"/>
              <w:right w:val="single" w:sz="4" w:space="0" w:color="auto"/>
            </w:tcBorders>
          </w:tcPr>
          <w:p w14:paraId="56DA0AE9" w14:textId="1964F7AF" w:rsidR="00A118C4" w:rsidRDefault="00A118C4" w:rsidP="006F6151">
            <w:pPr>
              <w:kinsoku w:val="0"/>
              <w:overflowPunct w:val="0"/>
              <w:autoSpaceDE w:val="0"/>
              <w:autoSpaceDN w:val="0"/>
              <w:adjustRightInd w:val="0"/>
              <w:spacing w:before="60" w:line="288" w:lineRule="auto"/>
              <w:ind w:left="108" w:right="238"/>
              <w:rPr>
                <w:rFonts w:cs="Arial"/>
                <w:iCs/>
                <w:sz w:val="20"/>
              </w:rPr>
            </w:pPr>
            <w:r>
              <w:rPr>
                <w:rFonts w:cs="Arial"/>
                <w:iCs/>
                <w:sz w:val="20"/>
              </w:rPr>
              <w:t>C38</w:t>
            </w:r>
          </w:p>
          <w:p w14:paraId="2DC6FED6" w14:textId="77777777" w:rsidR="00A118C4" w:rsidRPr="005F4DEF" w:rsidRDefault="00A118C4" w:rsidP="006F6151">
            <w:pPr>
              <w:kinsoku w:val="0"/>
              <w:overflowPunct w:val="0"/>
              <w:autoSpaceDE w:val="0"/>
              <w:autoSpaceDN w:val="0"/>
              <w:adjustRightInd w:val="0"/>
              <w:spacing w:before="100" w:line="288" w:lineRule="auto"/>
              <w:ind w:left="108" w:right="238"/>
              <w:rPr>
                <w:rFonts w:cs="Arial"/>
                <w:sz w:val="20"/>
              </w:rPr>
            </w:pPr>
            <w:r w:rsidRPr="005F4DEF">
              <w:rPr>
                <w:rFonts w:cs="Arial"/>
                <w:i/>
                <w:iCs/>
                <w:sz w:val="20"/>
              </w:rPr>
              <w:t xml:space="preserve">Private open space </w:t>
            </w:r>
            <w:r w:rsidRPr="005F4DEF">
              <w:rPr>
                <w:rFonts w:cs="Arial"/>
                <w:sz w:val="20"/>
              </w:rPr>
              <w:t>provides residential amenity on the subject site and protects the residential amenity of adjoining sites by achieving the following:</w:t>
            </w:r>
          </w:p>
          <w:p w14:paraId="462B1E1A" w14:textId="77777777" w:rsidR="00A118C4" w:rsidRPr="005F4DEF" w:rsidRDefault="00A118C4" w:rsidP="00396D6F">
            <w:pPr>
              <w:numPr>
                <w:ilvl w:val="0"/>
                <w:numId w:val="16"/>
              </w:numPr>
              <w:tabs>
                <w:tab w:val="left" w:pos="562"/>
              </w:tabs>
              <w:kinsoku w:val="0"/>
              <w:overflowPunct w:val="0"/>
              <w:autoSpaceDE w:val="0"/>
              <w:autoSpaceDN w:val="0"/>
              <w:adjustRightInd w:val="0"/>
              <w:spacing w:before="63" w:line="266" w:lineRule="auto"/>
              <w:ind w:right="216"/>
              <w:rPr>
                <w:rFonts w:cs="Arial"/>
                <w:sz w:val="20"/>
              </w:rPr>
            </w:pPr>
            <w:r w:rsidRPr="005F4DEF">
              <w:rPr>
                <w:rFonts w:cs="Arial"/>
                <w:sz w:val="20"/>
              </w:rPr>
              <w:t xml:space="preserve">limits </w:t>
            </w:r>
            <w:r w:rsidRPr="00BF3B41">
              <w:rPr>
                <w:rFonts w:cs="Arial"/>
                <w:i/>
                <w:sz w:val="20"/>
              </w:rPr>
              <w:t>site coverage</w:t>
            </w:r>
            <w:r w:rsidRPr="005F4DEF">
              <w:rPr>
                <w:rFonts w:cs="Arial"/>
                <w:sz w:val="20"/>
              </w:rPr>
              <w:t xml:space="preserve"> of buildings and</w:t>
            </w:r>
            <w:r w:rsidRPr="005F4DEF">
              <w:rPr>
                <w:rFonts w:cs="Arial"/>
                <w:spacing w:val="-20"/>
                <w:sz w:val="20"/>
              </w:rPr>
              <w:t xml:space="preserve"> </w:t>
            </w:r>
            <w:r w:rsidRPr="005F4DEF">
              <w:rPr>
                <w:rFonts w:cs="Arial"/>
                <w:sz w:val="20"/>
              </w:rPr>
              <w:t>vehicle parking and manoeuvring</w:t>
            </w:r>
            <w:r w:rsidRPr="005F4DEF">
              <w:rPr>
                <w:rFonts w:cs="Arial"/>
                <w:spacing w:val="-5"/>
                <w:sz w:val="20"/>
              </w:rPr>
              <w:t xml:space="preserve"> </w:t>
            </w:r>
            <w:r w:rsidRPr="005F4DEF">
              <w:rPr>
                <w:rFonts w:cs="Arial"/>
                <w:sz w:val="20"/>
              </w:rPr>
              <w:t>areas</w:t>
            </w:r>
          </w:p>
          <w:p w14:paraId="7F2E946C" w14:textId="77777777" w:rsidR="00A118C4" w:rsidRPr="005F4DEF" w:rsidRDefault="00A118C4" w:rsidP="00396D6F">
            <w:pPr>
              <w:numPr>
                <w:ilvl w:val="0"/>
                <w:numId w:val="16"/>
              </w:numPr>
              <w:tabs>
                <w:tab w:val="left" w:pos="562"/>
              </w:tabs>
              <w:kinsoku w:val="0"/>
              <w:overflowPunct w:val="0"/>
              <w:autoSpaceDE w:val="0"/>
              <w:autoSpaceDN w:val="0"/>
              <w:adjustRightInd w:val="0"/>
              <w:spacing w:before="82" w:line="266" w:lineRule="auto"/>
              <w:ind w:right="383"/>
              <w:rPr>
                <w:rFonts w:cs="Arial"/>
                <w:sz w:val="20"/>
              </w:rPr>
            </w:pPr>
            <w:r w:rsidRPr="005F4DEF">
              <w:rPr>
                <w:rFonts w:cs="Arial"/>
                <w:sz w:val="20"/>
              </w:rPr>
              <w:t>facilitates on-site infiltration of</w:t>
            </w:r>
            <w:r w:rsidRPr="005F4DEF">
              <w:rPr>
                <w:rFonts w:cs="Arial"/>
                <w:spacing w:val="-23"/>
                <w:sz w:val="20"/>
              </w:rPr>
              <w:t xml:space="preserve"> </w:t>
            </w:r>
            <w:r w:rsidRPr="005F4DEF">
              <w:rPr>
                <w:rFonts w:cs="Arial"/>
                <w:sz w:val="20"/>
              </w:rPr>
              <w:t>stormwater run-off</w:t>
            </w:r>
          </w:p>
          <w:p w14:paraId="3900F04A" w14:textId="77777777" w:rsidR="00A118C4" w:rsidRPr="005F4DEF" w:rsidRDefault="00A118C4" w:rsidP="00396D6F">
            <w:pPr>
              <w:numPr>
                <w:ilvl w:val="0"/>
                <w:numId w:val="16"/>
              </w:numPr>
              <w:tabs>
                <w:tab w:val="left" w:pos="562"/>
              </w:tabs>
              <w:kinsoku w:val="0"/>
              <w:overflowPunct w:val="0"/>
              <w:autoSpaceDE w:val="0"/>
              <w:autoSpaceDN w:val="0"/>
              <w:adjustRightInd w:val="0"/>
              <w:spacing w:before="56" w:line="264" w:lineRule="auto"/>
              <w:ind w:right="261"/>
              <w:rPr>
                <w:rFonts w:cs="Arial"/>
                <w:sz w:val="20"/>
              </w:rPr>
            </w:pPr>
            <w:r w:rsidRPr="005F4DEF">
              <w:rPr>
                <w:rFonts w:cs="Arial"/>
                <w:sz w:val="20"/>
              </w:rPr>
              <w:t>provides outdoor areas that are readily accessible by residents for a range of</w:t>
            </w:r>
            <w:r w:rsidRPr="005F4DEF">
              <w:rPr>
                <w:rFonts w:cs="Arial"/>
                <w:spacing w:val="-21"/>
                <w:sz w:val="20"/>
              </w:rPr>
              <w:t xml:space="preserve"> </w:t>
            </w:r>
            <w:r w:rsidRPr="005F4DEF">
              <w:rPr>
                <w:rFonts w:cs="Arial"/>
                <w:sz w:val="20"/>
              </w:rPr>
              <w:t>uses and activities</w:t>
            </w:r>
          </w:p>
          <w:p w14:paraId="740F26DD" w14:textId="77777777" w:rsidR="00A118C4" w:rsidRDefault="00A118C4" w:rsidP="00396D6F">
            <w:pPr>
              <w:numPr>
                <w:ilvl w:val="0"/>
                <w:numId w:val="16"/>
              </w:numPr>
              <w:tabs>
                <w:tab w:val="left" w:pos="562"/>
              </w:tabs>
              <w:kinsoku w:val="0"/>
              <w:overflowPunct w:val="0"/>
              <w:autoSpaceDE w:val="0"/>
              <w:autoSpaceDN w:val="0"/>
              <w:adjustRightInd w:val="0"/>
              <w:spacing w:before="59" w:line="288" w:lineRule="auto"/>
              <w:ind w:right="129"/>
              <w:rPr>
                <w:rFonts w:cs="Arial"/>
                <w:sz w:val="20"/>
              </w:rPr>
            </w:pPr>
            <w:r w:rsidRPr="005F4DEF">
              <w:rPr>
                <w:rFonts w:cs="Arial"/>
                <w:sz w:val="20"/>
              </w:rPr>
              <w:t>provides space for service functions such</w:t>
            </w:r>
            <w:r w:rsidRPr="005F4DEF">
              <w:rPr>
                <w:rFonts w:cs="Arial"/>
                <w:spacing w:val="-23"/>
                <w:sz w:val="20"/>
              </w:rPr>
              <w:t xml:space="preserve"> </w:t>
            </w:r>
            <w:r w:rsidRPr="005F4DEF">
              <w:rPr>
                <w:rFonts w:cs="Arial"/>
                <w:sz w:val="20"/>
              </w:rPr>
              <w:t>as clothes drying and domestic</w:t>
            </w:r>
            <w:r w:rsidRPr="005F4DEF">
              <w:rPr>
                <w:rFonts w:cs="Arial"/>
                <w:spacing w:val="-2"/>
                <w:sz w:val="20"/>
              </w:rPr>
              <w:t xml:space="preserve"> </w:t>
            </w:r>
            <w:r w:rsidRPr="005F4DEF">
              <w:rPr>
                <w:rFonts w:cs="Arial"/>
                <w:sz w:val="20"/>
              </w:rPr>
              <w:t>storage</w:t>
            </w:r>
          </w:p>
          <w:p w14:paraId="0452E047" w14:textId="77777777" w:rsidR="00A118C4" w:rsidRDefault="00A118C4" w:rsidP="00396D6F">
            <w:pPr>
              <w:numPr>
                <w:ilvl w:val="0"/>
                <w:numId w:val="16"/>
              </w:numPr>
              <w:tabs>
                <w:tab w:val="left" w:pos="562"/>
              </w:tabs>
              <w:kinsoku w:val="0"/>
              <w:overflowPunct w:val="0"/>
              <w:autoSpaceDE w:val="0"/>
              <w:autoSpaceDN w:val="0"/>
              <w:adjustRightInd w:val="0"/>
              <w:spacing w:before="59" w:line="288" w:lineRule="auto"/>
              <w:ind w:right="129"/>
              <w:rPr>
                <w:rFonts w:cs="Arial"/>
                <w:sz w:val="20"/>
              </w:rPr>
            </w:pPr>
            <w:r>
              <w:rPr>
                <w:rFonts w:cs="Arial"/>
                <w:sz w:val="20"/>
              </w:rPr>
              <w:t xml:space="preserve">provides </w:t>
            </w:r>
            <w:r w:rsidRPr="006573C1">
              <w:rPr>
                <w:rFonts w:cs="Arial"/>
                <w:i/>
                <w:sz w:val="20"/>
              </w:rPr>
              <w:t>planting area</w:t>
            </w:r>
            <w:r>
              <w:rPr>
                <w:rFonts w:cs="Arial"/>
                <w:sz w:val="20"/>
              </w:rPr>
              <w:t>s that ensure:</w:t>
            </w:r>
          </w:p>
          <w:p w14:paraId="7A72BE29" w14:textId="77777777" w:rsidR="00A118C4" w:rsidRPr="001A29B8" w:rsidRDefault="00A118C4" w:rsidP="00396D6F">
            <w:pPr>
              <w:pStyle w:val="ListParagraph"/>
              <w:numPr>
                <w:ilvl w:val="1"/>
                <w:numId w:val="27"/>
              </w:numPr>
              <w:tabs>
                <w:tab w:val="left" w:pos="1015"/>
              </w:tabs>
              <w:kinsoku w:val="0"/>
              <w:overflowPunct w:val="0"/>
              <w:autoSpaceDE w:val="0"/>
              <w:autoSpaceDN w:val="0"/>
              <w:adjustRightInd w:val="0"/>
              <w:spacing w:before="106" w:line="288" w:lineRule="auto"/>
              <w:ind w:right="117" w:hanging="388"/>
              <w:rPr>
                <w:rFonts w:cs="Arial"/>
                <w:sz w:val="20"/>
              </w:rPr>
            </w:pPr>
            <w:r w:rsidRPr="001A29B8">
              <w:rPr>
                <w:rFonts w:cs="Arial"/>
                <w:sz w:val="20"/>
              </w:rPr>
              <w:t>landscaping to provide substantial shade in summer and admit winter sunlight to outdoor and indoor living areas</w:t>
            </w:r>
          </w:p>
          <w:p w14:paraId="2220C6FF" w14:textId="1EF617D8" w:rsidR="00A118C4" w:rsidRPr="002C65B6" w:rsidRDefault="00A118C4" w:rsidP="00396D6F">
            <w:pPr>
              <w:pStyle w:val="ListParagraph"/>
              <w:numPr>
                <w:ilvl w:val="1"/>
                <w:numId w:val="27"/>
              </w:numPr>
              <w:tabs>
                <w:tab w:val="left" w:pos="1015"/>
              </w:tabs>
              <w:kinsoku w:val="0"/>
              <w:overflowPunct w:val="0"/>
              <w:autoSpaceDE w:val="0"/>
              <w:autoSpaceDN w:val="0"/>
              <w:adjustRightInd w:val="0"/>
              <w:spacing w:before="106" w:line="288" w:lineRule="auto"/>
              <w:ind w:right="117" w:hanging="388"/>
              <w:rPr>
                <w:rFonts w:cs="Arial"/>
                <w:sz w:val="20"/>
              </w:rPr>
            </w:pPr>
            <w:r w:rsidRPr="007C3F47">
              <w:rPr>
                <w:rFonts w:cs="Arial"/>
                <w:sz w:val="20"/>
              </w:rPr>
              <w:t xml:space="preserve">enhance living infrastructure through water-sensitive urban design, providing areas for deep soil zones for ground water recharge, </w:t>
            </w:r>
            <w:r w:rsidRPr="00EB086B">
              <w:rPr>
                <w:rFonts w:cs="Arial"/>
                <w:sz w:val="20"/>
              </w:rPr>
              <w:t>canopy trees</w:t>
            </w:r>
            <w:r w:rsidRPr="007C3F47">
              <w:rPr>
                <w:rFonts w:cs="Arial"/>
                <w:sz w:val="20"/>
              </w:rPr>
              <w:t xml:space="preserve"> and vegetation</w:t>
            </w:r>
            <w:r>
              <w:rPr>
                <w:rFonts w:cs="Arial"/>
                <w:sz w:val="20"/>
              </w:rPr>
              <w:t>.</w:t>
            </w:r>
          </w:p>
        </w:tc>
      </w:tr>
      <w:tr w:rsidR="00A118C4" w:rsidRPr="005F4DEF" w14:paraId="5ECF8AC2" w14:textId="77777777" w:rsidTr="00A118C4">
        <w:trPr>
          <w:trHeight w:val="8070"/>
        </w:trPr>
        <w:tc>
          <w:tcPr>
            <w:tcW w:w="4530" w:type="dxa"/>
            <w:gridSpan w:val="2"/>
            <w:tcBorders>
              <w:top w:val="single" w:sz="4" w:space="0" w:color="auto"/>
              <w:left w:val="single" w:sz="4" w:space="0" w:color="000000"/>
              <w:bottom w:val="single" w:sz="4" w:space="0" w:color="auto"/>
              <w:right w:val="single" w:sz="4" w:space="0" w:color="000000"/>
            </w:tcBorders>
          </w:tcPr>
          <w:p w14:paraId="42F6708E" w14:textId="3C6CEB78" w:rsidR="00A118C4" w:rsidRPr="005F4DEF" w:rsidRDefault="00A118C4" w:rsidP="006F6151">
            <w:pPr>
              <w:kinsoku w:val="0"/>
              <w:overflowPunct w:val="0"/>
              <w:autoSpaceDE w:val="0"/>
              <w:autoSpaceDN w:val="0"/>
              <w:adjustRightInd w:val="0"/>
              <w:spacing w:before="60"/>
              <w:ind w:left="108"/>
              <w:rPr>
                <w:rFonts w:cs="Arial"/>
                <w:sz w:val="20"/>
              </w:rPr>
            </w:pPr>
            <w:r w:rsidRPr="005F4DEF">
              <w:rPr>
                <w:rFonts w:cs="Arial"/>
                <w:sz w:val="20"/>
              </w:rPr>
              <w:lastRenderedPageBreak/>
              <w:t>R39</w:t>
            </w:r>
          </w:p>
          <w:p w14:paraId="47E5935B" w14:textId="0E53DD1C" w:rsidR="00A118C4" w:rsidRDefault="00A118C4" w:rsidP="006F6151">
            <w:pPr>
              <w:tabs>
                <w:tab w:val="left" w:pos="562"/>
              </w:tabs>
              <w:kinsoku w:val="0"/>
              <w:overflowPunct w:val="0"/>
              <w:autoSpaceDE w:val="0"/>
              <w:autoSpaceDN w:val="0"/>
              <w:adjustRightInd w:val="0"/>
              <w:spacing w:before="100" w:line="288" w:lineRule="auto"/>
              <w:ind w:left="108" w:right="147"/>
              <w:rPr>
                <w:rFonts w:cs="Arial"/>
                <w:sz w:val="20"/>
              </w:rPr>
            </w:pPr>
            <w:r w:rsidRPr="005F4DEF">
              <w:rPr>
                <w:rFonts w:cs="Arial"/>
                <w:sz w:val="20"/>
              </w:rPr>
              <w:t xml:space="preserve">For </w:t>
            </w:r>
            <w:r w:rsidRPr="005F4DEF">
              <w:rPr>
                <w:rFonts w:cs="Arial"/>
                <w:i/>
                <w:iCs/>
                <w:sz w:val="20"/>
              </w:rPr>
              <w:t>mid-sized blocks</w:t>
            </w:r>
            <w:r w:rsidRPr="005F4DEF">
              <w:rPr>
                <w:rFonts w:cs="Arial"/>
                <w:sz w:val="20"/>
              </w:rPr>
              <w:t xml:space="preserve">, </w:t>
            </w:r>
            <w:r w:rsidRPr="005F4DEF">
              <w:rPr>
                <w:rFonts w:cs="Arial"/>
                <w:i/>
                <w:iCs/>
                <w:sz w:val="20"/>
              </w:rPr>
              <w:t>private open space</w:t>
            </w:r>
            <w:r>
              <w:rPr>
                <w:rFonts w:cs="Arial"/>
                <w:sz w:val="20"/>
              </w:rPr>
              <w:t xml:space="preserve"> complies with the following:</w:t>
            </w:r>
          </w:p>
          <w:p w14:paraId="0348C72A" w14:textId="09434555" w:rsidR="00A118C4" w:rsidRPr="00156391" w:rsidRDefault="00A118C4" w:rsidP="006F6151">
            <w:pPr>
              <w:pStyle w:val="ListParagraph"/>
              <w:numPr>
                <w:ilvl w:val="0"/>
                <w:numId w:val="40"/>
              </w:numPr>
              <w:tabs>
                <w:tab w:val="left" w:pos="562"/>
              </w:tabs>
              <w:kinsoku w:val="0"/>
              <w:overflowPunct w:val="0"/>
              <w:autoSpaceDE w:val="0"/>
              <w:autoSpaceDN w:val="0"/>
              <w:adjustRightInd w:val="0"/>
              <w:spacing w:before="60" w:line="288" w:lineRule="auto"/>
              <w:ind w:right="146"/>
              <w:rPr>
                <w:sz w:val="20"/>
              </w:rPr>
            </w:pPr>
            <w:r w:rsidRPr="00156391">
              <w:rPr>
                <w:sz w:val="20"/>
              </w:rPr>
              <w:t>a minimum area equal to 50% of the block area</w:t>
            </w:r>
          </w:p>
          <w:p w14:paraId="1A0D45FD" w14:textId="43145238" w:rsidR="00A118C4" w:rsidRPr="005F4DEF" w:rsidRDefault="00A118C4" w:rsidP="006F6151">
            <w:pPr>
              <w:numPr>
                <w:ilvl w:val="0"/>
                <w:numId w:val="40"/>
              </w:numPr>
              <w:tabs>
                <w:tab w:val="left" w:pos="562"/>
              </w:tabs>
              <w:kinsoku w:val="0"/>
              <w:overflowPunct w:val="0"/>
              <w:autoSpaceDE w:val="0"/>
              <w:autoSpaceDN w:val="0"/>
              <w:adjustRightInd w:val="0"/>
              <w:spacing w:before="60"/>
              <w:rPr>
                <w:rFonts w:cs="Arial"/>
                <w:sz w:val="20"/>
              </w:rPr>
            </w:pPr>
            <w:r w:rsidRPr="005F4DEF">
              <w:rPr>
                <w:rFonts w:cs="Arial"/>
                <w:sz w:val="20"/>
              </w:rPr>
              <w:t>a minimum dimension as follows</w:t>
            </w:r>
            <w:r>
              <w:rPr>
                <w:rFonts w:cs="Arial"/>
                <w:sz w:val="20"/>
              </w:rPr>
              <w:t>:</w:t>
            </w:r>
          </w:p>
          <w:p w14:paraId="0A42C971" w14:textId="77777777" w:rsidR="00A118C4" w:rsidRPr="00F221F9" w:rsidRDefault="00A118C4" w:rsidP="006F6151">
            <w:pPr>
              <w:pStyle w:val="ListParagraph"/>
              <w:numPr>
                <w:ilvl w:val="1"/>
                <w:numId w:val="40"/>
              </w:numPr>
              <w:tabs>
                <w:tab w:val="left" w:pos="1015"/>
              </w:tabs>
              <w:kinsoku w:val="0"/>
              <w:overflowPunct w:val="0"/>
              <w:autoSpaceDE w:val="0"/>
              <w:autoSpaceDN w:val="0"/>
              <w:adjustRightInd w:val="0"/>
              <w:spacing w:before="106" w:line="288" w:lineRule="auto"/>
              <w:ind w:right="117" w:hanging="388"/>
              <w:rPr>
                <w:rFonts w:cs="Arial"/>
                <w:sz w:val="20"/>
              </w:rPr>
            </w:pPr>
            <w:r w:rsidRPr="00F221F9">
              <w:rPr>
                <w:rFonts w:cs="Arial"/>
                <w:sz w:val="20"/>
              </w:rPr>
              <w:t>blocks that are identified in a precinct code as an alternative boundary setback block – 4m for an area not</w:t>
            </w:r>
            <w:r w:rsidRPr="00F221F9">
              <w:rPr>
                <w:rFonts w:cs="Arial"/>
                <w:spacing w:val="-18"/>
                <w:sz w:val="20"/>
              </w:rPr>
              <w:t xml:space="preserve"> </w:t>
            </w:r>
            <w:r w:rsidRPr="00F221F9">
              <w:rPr>
                <w:rFonts w:cs="Arial"/>
                <w:sz w:val="20"/>
              </w:rPr>
              <w:t>less than 20% of the block</w:t>
            </w:r>
            <w:r w:rsidRPr="00F221F9">
              <w:rPr>
                <w:rFonts w:cs="Arial"/>
                <w:spacing w:val="2"/>
                <w:sz w:val="20"/>
              </w:rPr>
              <w:t xml:space="preserve"> </w:t>
            </w:r>
            <w:r w:rsidRPr="00F221F9">
              <w:rPr>
                <w:rFonts w:cs="Arial"/>
                <w:sz w:val="20"/>
              </w:rPr>
              <w:t>area</w:t>
            </w:r>
          </w:p>
          <w:p w14:paraId="3F36A5F4" w14:textId="77777777" w:rsidR="00A118C4" w:rsidRPr="005F4DEF" w:rsidRDefault="00A118C4" w:rsidP="006F6151">
            <w:pPr>
              <w:pStyle w:val="ListParagraph"/>
              <w:numPr>
                <w:ilvl w:val="1"/>
                <w:numId w:val="40"/>
              </w:numPr>
              <w:tabs>
                <w:tab w:val="left" w:pos="1015"/>
              </w:tabs>
              <w:kinsoku w:val="0"/>
              <w:overflowPunct w:val="0"/>
              <w:autoSpaceDE w:val="0"/>
              <w:autoSpaceDN w:val="0"/>
              <w:adjustRightInd w:val="0"/>
              <w:spacing w:before="106" w:line="288" w:lineRule="auto"/>
              <w:ind w:right="117" w:hanging="388"/>
              <w:rPr>
                <w:rFonts w:cs="Arial"/>
                <w:sz w:val="20"/>
              </w:rPr>
            </w:pPr>
            <w:r w:rsidRPr="005F4DEF">
              <w:rPr>
                <w:rFonts w:cs="Arial"/>
                <w:sz w:val="20"/>
              </w:rPr>
              <w:t>in all other cases - 6m for an area</w:t>
            </w:r>
            <w:r w:rsidRPr="005F4DEF">
              <w:rPr>
                <w:rFonts w:cs="Arial"/>
                <w:spacing w:val="-19"/>
                <w:sz w:val="20"/>
              </w:rPr>
              <w:t xml:space="preserve"> </w:t>
            </w:r>
            <w:r w:rsidRPr="005F4DEF">
              <w:rPr>
                <w:rFonts w:cs="Arial"/>
                <w:sz w:val="20"/>
              </w:rPr>
              <w:t>not less than 10% of the block</w:t>
            </w:r>
            <w:r w:rsidRPr="005F4DEF">
              <w:rPr>
                <w:rFonts w:cs="Arial"/>
                <w:spacing w:val="-5"/>
                <w:sz w:val="20"/>
              </w:rPr>
              <w:t xml:space="preserve"> </w:t>
            </w:r>
            <w:r w:rsidRPr="005F4DEF">
              <w:rPr>
                <w:rFonts w:cs="Arial"/>
                <w:sz w:val="20"/>
              </w:rPr>
              <w:t>area</w:t>
            </w:r>
          </w:p>
          <w:p w14:paraId="2E895A6F" w14:textId="3B9BC522" w:rsidR="00A118C4" w:rsidRPr="00F221F9" w:rsidRDefault="00A118C4" w:rsidP="006F6151">
            <w:pPr>
              <w:numPr>
                <w:ilvl w:val="0"/>
                <w:numId w:val="40"/>
              </w:numPr>
              <w:tabs>
                <w:tab w:val="left" w:pos="562"/>
              </w:tabs>
              <w:kinsoku w:val="0"/>
              <w:overflowPunct w:val="0"/>
              <w:autoSpaceDE w:val="0"/>
              <w:autoSpaceDN w:val="0"/>
              <w:adjustRightInd w:val="0"/>
              <w:spacing w:before="60" w:line="285" w:lineRule="auto"/>
              <w:ind w:right="224"/>
              <w:rPr>
                <w:rFonts w:cs="Arial"/>
                <w:iCs/>
                <w:sz w:val="20"/>
              </w:rPr>
            </w:pPr>
            <w:r w:rsidRPr="00F221F9">
              <w:rPr>
                <w:rFonts w:cs="Arial"/>
                <w:sz w:val="20"/>
              </w:rPr>
              <w:t>at least 50% of the minimum area</w:t>
            </w:r>
            <w:r w:rsidRPr="00F221F9">
              <w:rPr>
                <w:rFonts w:cs="Arial"/>
                <w:spacing w:val="-20"/>
                <w:sz w:val="20"/>
              </w:rPr>
              <w:t xml:space="preserve"> </w:t>
            </w:r>
            <w:r w:rsidRPr="00F221F9">
              <w:rPr>
                <w:rFonts w:cs="Arial"/>
                <w:sz w:val="20"/>
              </w:rPr>
              <w:t xml:space="preserve">specified in a) is </w:t>
            </w:r>
            <w:r w:rsidRPr="00025C15">
              <w:rPr>
                <w:rFonts w:cs="Arial"/>
                <w:i/>
                <w:iCs/>
                <w:sz w:val="20"/>
              </w:rPr>
              <w:t>planting</w:t>
            </w:r>
            <w:r w:rsidRPr="00025C15">
              <w:rPr>
                <w:rFonts w:cs="Arial"/>
                <w:i/>
                <w:iCs/>
                <w:spacing w:val="-1"/>
                <w:sz w:val="20"/>
              </w:rPr>
              <w:t xml:space="preserve"> </w:t>
            </w:r>
            <w:r w:rsidRPr="00025C15">
              <w:rPr>
                <w:rFonts w:cs="Arial"/>
                <w:i/>
                <w:iCs/>
                <w:sz w:val="20"/>
              </w:rPr>
              <w:t>area</w:t>
            </w:r>
            <w:r w:rsidRPr="00F221F9">
              <w:rPr>
                <w:rFonts w:cs="Arial"/>
                <w:iCs/>
                <w:sz w:val="20"/>
              </w:rPr>
              <w:t>, with a minimum dimension of 2.5m.</w:t>
            </w:r>
          </w:p>
          <w:p w14:paraId="46DC485A" w14:textId="77777777" w:rsidR="00A118C4" w:rsidRPr="005F4DEF" w:rsidRDefault="00A118C4" w:rsidP="004F6A1E">
            <w:pPr>
              <w:kinsoku w:val="0"/>
              <w:overflowPunct w:val="0"/>
              <w:autoSpaceDE w:val="0"/>
              <w:autoSpaceDN w:val="0"/>
              <w:adjustRightInd w:val="0"/>
              <w:spacing w:before="62" w:line="290" w:lineRule="auto"/>
              <w:ind w:left="107" w:right="463"/>
              <w:rPr>
                <w:rFonts w:cs="Arial"/>
                <w:sz w:val="16"/>
                <w:szCs w:val="16"/>
              </w:rPr>
            </w:pPr>
            <w:r w:rsidRPr="005F4DEF">
              <w:rPr>
                <w:rFonts w:cs="Arial"/>
                <w:b/>
                <w:bCs/>
                <w:sz w:val="16"/>
                <w:szCs w:val="16"/>
              </w:rPr>
              <w:t xml:space="preserve">Note: </w:t>
            </w:r>
            <w:r w:rsidRPr="005F4DEF">
              <w:rPr>
                <w:rFonts w:cs="Arial"/>
                <w:sz w:val="16"/>
                <w:szCs w:val="16"/>
              </w:rPr>
              <w:t>Private open space includes principal private open space, as required elsewhere in this element.</w:t>
            </w:r>
          </w:p>
          <w:p w14:paraId="665F112A" w14:textId="6A62F39A" w:rsidR="00A118C4" w:rsidRPr="005F4DEF" w:rsidRDefault="00A118C4" w:rsidP="001A29B8">
            <w:pPr>
              <w:kinsoku w:val="0"/>
              <w:overflowPunct w:val="0"/>
              <w:autoSpaceDE w:val="0"/>
              <w:autoSpaceDN w:val="0"/>
              <w:adjustRightInd w:val="0"/>
              <w:spacing w:before="49"/>
              <w:ind w:left="107"/>
              <w:rPr>
                <w:rFonts w:cs="Arial"/>
                <w:sz w:val="16"/>
                <w:szCs w:val="16"/>
              </w:rPr>
            </w:pPr>
          </w:p>
        </w:tc>
        <w:tc>
          <w:tcPr>
            <w:tcW w:w="4537" w:type="dxa"/>
            <w:tcBorders>
              <w:top w:val="single" w:sz="4" w:space="0" w:color="auto"/>
              <w:left w:val="single" w:sz="4" w:space="0" w:color="000000"/>
              <w:bottom w:val="single" w:sz="4" w:space="0" w:color="auto"/>
              <w:right w:val="single" w:sz="4" w:space="0" w:color="000000"/>
            </w:tcBorders>
          </w:tcPr>
          <w:p w14:paraId="17B62956" w14:textId="0AB1B86F" w:rsidR="00A118C4" w:rsidRDefault="00A118C4" w:rsidP="006F6151">
            <w:pPr>
              <w:kinsoku w:val="0"/>
              <w:overflowPunct w:val="0"/>
              <w:autoSpaceDE w:val="0"/>
              <w:autoSpaceDN w:val="0"/>
              <w:adjustRightInd w:val="0"/>
              <w:spacing w:before="60" w:line="288" w:lineRule="auto"/>
              <w:ind w:left="108" w:right="238"/>
              <w:rPr>
                <w:rFonts w:cs="Arial"/>
                <w:iCs/>
                <w:sz w:val="20"/>
              </w:rPr>
            </w:pPr>
            <w:r>
              <w:rPr>
                <w:rFonts w:cs="Arial"/>
                <w:iCs/>
                <w:sz w:val="20"/>
              </w:rPr>
              <w:t>C39</w:t>
            </w:r>
          </w:p>
          <w:p w14:paraId="1DCD8B96" w14:textId="77777777" w:rsidR="00A118C4" w:rsidRPr="005F4DEF" w:rsidRDefault="00A118C4" w:rsidP="006F6151">
            <w:pPr>
              <w:kinsoku w:val="0"/>
              <w:overflowPunct w:val="0"/>
              <w:autoSpaceDE w:val="0"/>
              <w:autoSpaceDN w:val="0"/>
              <w:adjustRightInd w:val="0"/>
              <w:spacing w:before="100" w:line="288" w:lineRule="auto"/>
              <w:ind w:left="108" w:right="238"/>
              <w:rPr>
                <w:rFonts w:cs="Arial"/>
                <w:sz w:val="20"/>
              </w:rPr>
            </w:pPr>
            <w:r w:rsidRPr="005F4DEF">
              <w:rPr>
                <w:rFonts w:cs="Arial"/>
                <w:i/>
                <w:iCs/>
                <w:sz w:val="20"/>
              </w:rPr>
              <w:t xml:space="preserve">Private open space </w:t>
            </w:r>
            <w:r w:rsidRPr="005F4DEF">
              <w:rPr>
                <w:rFonts w:cs="Arial"/>
                <w:sz w:val="20"/>
              </w:rPr>
              <w:t>provides residential amenity on the subject site and protects the residential amenity of adjoining sites by achieving the following:</w:t>
            </w:r>
          </w:p>
          <w:p w14:paraId="7170BF66" w14:textId="77777777" w:rsidR="00A118C4" w:rsidRPr="005F4DEF" w:rsidRDefault="00A118C4" w:rsidP="00396D6F">
            <w:pPr>
              <w:numPr>
                <w:ilvl w:val="0"/>
                <w:numId w:val="18"/>
              </w:numPr>
              <w:tabs>
                <w:tab w:val="left" w:pos="562"/>
              </w:tabs>
              <w:kinsoku w:val="0"/>
              <w:overflowPunct w:val="0"/>
              <w:autoSpaceDE w:val="0"/>
              <w:autoSpaceDN w:val="0"/>
              <w:adjustRightInd w:val="0"/>
              <w:spacing w:before="62" w:line="288" w:lineRule="auto"/>
              <w:ind w:right="216"/>
              <w:rPr>
                <w:rFonts w:cs="Arial"/>
                <w:sz w:val="20"/>
              </w:rPr>
            </w:pPr>
            <w:r w:rsidRPr="005F4DEF">
              <w:rPr>
                <w:rFonts w:cs="Arial"/>
                <w:sz w:val="20"/>
              </w:rPr>
              <w:t xml:space="preserve">limits </w:t>
            </w:r>
            <w:r w:rsidRPr="00BF3B41">
              <w:rPr>
                <w:rFonts w:cs="Arial"/>
                <w:i/>
                <w:sz w:val="20"/>
              </w:rPr>
              <w:t>site coverage</w:t>
            </w:r>
            <w:r w:rsidRPr="005F4DEF">
              <w:rPr>
                <w:rFonts w:cs="Arial"/>
                <w:sz w:val="20"/>
              </w:rPr>
              <w:t xml:space="preserve"> of buildings and</w:t>
            </w:r>
            <w:r w:rsidRPr="005F4DEF">
              <w:rPr>
                <w:rFonts w:cs="Arial"/>
                <w:spacing w:val="-20"/>
                <w:sz w:val="20"/>
              </w:rPr>
              <w:t xml:space="preserve"> </w:t>
            </w:r>
            <w:r w:rsidRPr="005F4DEF">
              <w:rPr>
                <w:rFonts w:cs="Arial"/>
                <w:sz w:val="20"/>
              </w:rPr>
              <w:t>vehicle parking and manoeuvring</w:t>
            </w:r>
            <w:r w:rsidRPr="005F4DEF">
              <w:rPr>
                <w:rFonts w:cs="Arial"/>
                <w:spacing w:val="-5"/>
                <w:sz w:val="20"/>
              </w:rPr>
              <w:t xml:space="preserve"> </w:t>
            </w:r>
            <w:r w:rsidRPr="005F4DEF">
              <w:rPr>
                <w:rFonts w:cs="Arial"/>
                <w:sz w:val="20"/>
              </w:rPr>
              <w:t>areas</w:t>
            </w:r>
          </w:p>
          <w:p w14:paraId="0D6B97F4" w14:textId="77777777" w:rsidR="00A118C4" w:rsidRPr="005F4DEF" w:rsidRDefault="00A118C4" w:rsidP="00396D6F">
            <w:pPr>
              <w:numPr>
                <w:ilvl w:val="0"/>
                <w:numId w:val="18"/>
              </w:numPr>
              <w:tabs>
                <w:tab w:val="left" w:pos="562"/>
              </w:tabs>
              <w:kinsoku w:val="0"/>
              <w:overflowPunct w:val="0"/>
              <w:autoSpaceDE w:val="0"/>
              <w:autoSpaceDN w:val="0"/>
              <w:adjustRightInd w:val="0"/>
              <w:spacing w:before="106" w:line="288" w:lineRule="auto"/>
              <w:ind w:right="383"/>
              <w:rPr>
                <w:rFonts w:cs="Arial"/>
                <w:sz w:val="20"/>
              </w:rPr>
            </w:pPr>
            <w:r w:rsidRPr="005F4DEF">
              <w:rPr>
                <w:rFonts w:cs="Arial"/>
                <w:sz w:val="20"/>
              </w:rPr>
              <w:t>facilitates on-site infiltration of</w:t>
            </w:r>
            <w:r w:rsidRPr="005F4DEF">
              <w:rPr>
                <w:rFonts w:cs="Arial"/>
                <w:spacing w:val="-25"/>
                <w:sz w:val="20"/>
              </w:rPr>
              <w:t xml:space="preserve"> </w:t>
            </w:r>
            <w:r w:rsidRPr="005F4DEF">
              <w:rPr>
                <w:rFonts w:cs="Arial"/>
                <w:sz w:val="20"/>
              </w:rPr>
              <w:t>stormwater run-off</w:t>
            </w:r>
          </w:p>
          <w:p w14:paraId="73B134B1" w14:textId="77777777" w:rsidR="00A118C4" w:rsidRPr="005F4DEF" w:rsidRDefault="00A118C4" w:rsidP="00396D6F">
            <w:pPr>
              <w:numPr>
                <w:ilvl w:val="0"/>
                <w:numId w:val="18"/>
              </w:numPr>
              <w:tabs>
                <w:tab w:val="left" w:pos="562"/>
              </w:tabs>
              <w:kinsoku w:val="0"/>
              <w:overflowPunct w:val="0"/>
              <w:autoSpaceDE w:val="0"/>
              <w:autoSpaceDN w:val="0"/>
              <w:adjustRightInd w:val="0"/>
              <w:spacing w:before="60" w:line="288" w:lineRule="auto"/>
              <w:ind w:right="261"/>
              <w:rPr>
                <w:rFonts w:cs="Arial"/>
                <w:sz w:val="20"/>
              </w:rPr>
            </w:pPr>
            <w:r w:rsidRPr="005F4DEF">
              <w:rPr>
                <w:rFonts w:cs="Arial"/>
                <w:sz w:val="20"/>
              </w:rPr>
              <w:t>provides outdoor areas that are readily accessible by residents for a range of</w:t>
            </w:r>
            <w:r w:rsidRPr="005F4DEF">
              <w:rPr>
                <w:rFonts w:cs="Arial"/>
                <w:spacing w:val="-21"/>
                <w:sz w:val="20"/>
              </w:rPr>
              <w:t xml:space="preserve"> </w:t>
            </w:r>
            <w:r w:rsidRPr="005F4DEF">
              <w:rPr>
                <w:rFonts w:cs="Arial"/>
                <w:sz w:val="20"/>
              </w:rPr>
              <w:t>uses and activities</w:t>
            </w:r>
          </w:p>
          <w:p w14:paraId="703F6E52" w14:textId="77777777" w:rsidR="00A118C4" w:rsidRDefault="00A118C4" w:rsidP="00396D6F">
            <w:pPr>
              <w:numPr>
                <w:ilvl w:val="0"/>
                <w:numId w:val="18"/>
              </w:numPr>
              <w:tabs>
                <w:tab w:val="left" w:pos="562"/>
              </w:tabs>
              <w:kinsoku w:val="0"/>
              <w:overflowPunct w:val="0"/>
              <w:autoSpaceDE w:val="0"/>
              <w:autoSpaceDN w:val="0"/>
              <w:adjustRightInd w:val="0"/>
              <w:spacing w:before="60" w:line="288" w:lineRule="auto"/>
              <w:ind w:right="129"/>
              <w:rPr>
                <w:rFonts w:cs="Arial"/>
                <w:sz w:val="20"/>
              </w:rPr>
            </w:pPr>
            <w:r w:rsidRPr="005F4DEF">
              <w:rPr>
                <w:rFonts w:cs="Arial"/>
                <w:sz w:val="20"/>
              </w:rPr>
              <w:t>provides space for service functions such</w:t>
            </w:r>
            <w:r w:rsidRPr="005F4DEF">
              <w:rPr>
                <w:rFonts w:cs="Arial"/>
                <w:spacing w:val="-23"/>
                <w:sz w:val="20"/>
              </w:rPr>
              <w:t xml:space="preserve"> </w:t>
            </w:r>
            <w:r w:rsidRPr="005F4DEF">
              <w:rPr>
                <w:rFonts w:cs="Arial"/>
                <w:sz w:val="20"/>
              </w:rPr>
              <w:t>as clothes drying and domestic</w:t>
            </w:r>
            <w:r w:rsidRPr="005F4DEF">
              <w:rPr>
                <w:rFonts w:cs="Arial"/>
                <w:spacing w:val="-2"/>
                <w:sz w:val="20"/>
              </w:rPr>
              <w:t xml:space="preserve"> </w:t>
            </w:r>
            <w:r w:rsidRPr="005F4DEF">
              <w:rPr>
                <w:rFonts w:cs="Arial"/>
                <w:sz w:val="20"/>
              </w:rPr>
              <w:t>storage</w:t>
            </w:r>
          </w:p>
          <w:p w14:paraId="4C784217" w14:textId="77777777" w:rsidR="00A118C4" w:rsidRDefault="00A118C4" w:rsidP="00396D6F">
            <w:pPr>
              <w:numPr>
                <w:ilvl w:val="0"/>
                <w:numId w:val="18"/>
              </w:numPr>
              <w:tabs>
                <w:tab w:val="left" w:pos="562"/>
              </w:tabs>
              <w:kinsoku w:val="0"/>
              <w:overflowPunct w:val="0"/>
              <w:autoSpaceDE w:val="0"/>
              <w:autoSpaceDN w:val="0"/>
              <w:adjustRightInd w:val="0"/>
              <w:spacing w:before="59" w:line="288" w:lineRule="auto"/>
              <w:ind w:right="129"/>
              <w:rPr>
                <w:rFonts w:cs="Arial"/>
                <w:sz w:val="20"/>
              </w:rPr>
            </w:pPr>
            <w:r>
              <w:rPr>
                <w:rFonts w:cs="Arial"/>
                <w:sz w:val="20"/>
              </w:rPr>
              <w:t xml:space="preserve">provides </w:t>
            </w:r>
            <w:r w:rsidRPr="006573C1">
              <w:rPr>
                <w:rFonts w:cs="Arial"/>
                <w:i/>
                <w:sz w:val="20"/>
              </w:rPr>
              <w:t>planting areas</w:t>
            </w:r>
            <w:r>
              <w:rPr>
                <w:rFonts w:cs="Arial"/>
                <w:sz w:val="20"/>
              </w:rPr>
              <w:t xml:space="preserve"> that ensure:</w:t>
            </w:r>
          </w:p>
          <w:p w14:paraId="3C8C4166" w14:textId="77777777" w:rsidR="00A118C4" w:rsidRPr="001A29B8" w:rsidRDefault="00A118C4" w:rsidP="006F6151">
            <w:pPr>
              <w:pStyle w:val="ListParagraph"/>
              <w:numPr>
                <w:ilvl w:val="1"/>
                <w:numId w:val="40"/>
              </w:numPr>
              <w:tabs>
                <w:tab w:val="left" w:pos="1015"/>
              </w:tabs>
              <w:kinsoku w:val="0"/>
              <w:overflowPunct w:val="0"/>
              <w:autoSpaceDE w:val="0"/>
              <w:autoSpaceDN w:val="0"/>
              <w:adjustRightInd w:val="0"/>
              <w:spacing w:before="106" w:line="288" w:lineRule="auto"/>
              <w:ind w:right="117" w:hanging="388"/>
              <w:rPr>
                <w:rFonts w:cs="Arial"/>
                <w:sz w:val="20"/>
              </w:rPr>
            </w:pPr>
            <w:r w:rsidRPr="001A29B8">
              <w:rPr>
                <w:rFonts w:cs="Arial"/>
                <w:sz w:val="20"/>
              </w:rPr>
              <w:t>landscaping to provide substantial shade in summer and admit winter sunlight to outdoor and indoor living areas</w:t>
            </w:r>
          </w:p>
          <w:p w14:paraId="6E08B333" w14:textId="6BB5C61C" w:rsidR="00A118C4" w:rsidRPr="00215930" w:rsidRDefault="00A118C4" w:rsidP="006F6151">
            <w:pPr>
              <w:pStyle w:val="ListParagraph"/>
              <w:numPr>
                <w:ilvl w:val="1"/>
                <w:numId w:val="40"/>
              </w:numPr>
              <w:tabs>
                <w:tab w:val="left" w:pos="1015"/>
              </w:tabs>
              <w:kinsoku w:val="0"/>
              <w:overflowPunct w:val="0"/>
              <w:autoSpaceDE w:val="0"/>
              <w:autoSpaceDN w:val="0"/>
              <w:adjustRightInd w:val="0"/>
              <w:spacing w:before="106" w:line="288" w:lineRule="auto"/>
              <w:ind w:right="117" w:hanging="388"/>
              <w:rPr>
                <w:rFonts w:cs="Arial"/>
                <w:sz w:val="20"/>
              </w:rPr>
            </w:pPr>
            <w:r w:rsidRPr="001A29B8">
              <w:rPr>
                <w:rFonts w:cs="Arial"/>
                <w:sz w:val="20"/>
              </w:rPr>
              <w:t xml:space="preserve">enhance living infrastructure through water-sensitive urban design, providing areas for deep soil zones for ground water recharge, </w:t>
            </w:r>
            <w:r w:rsidRPr="00EB086B">
              <w:rPr>
                <w:rFonts w:cs="Arial"/>
                <w:sz w:val="20"/>
              </w:rPr>
              <w:t>canopy trees</w:t>
            </w:r>
            <w:r w:rsidRPr="001A29B8">
              <w:rPr>
                <w:rFonts w:cs="Arial"/>
                <w:sz w:val="20"/>
              </w:rPr>
              <w:t xml:space="preserve"> and vegetation.</w:t>
            </w:r>
          </w:p>
        </w:tc>
      </w:tr>
      <w:tr w:rsidR="00A118C4" w:rsidRPr="005F4DEF" w14:paraId="34FCD832" w14:textId="77777777" w:rsidTr="00A118C4">
        <w:trPr>
          <w:trHeight w:val="6653"/>
        </w:trPr>
        <w:tc>
          <w:tcPr>
            <w:tcW w:w="4530" w:type="dxa"/>
            <w:gridSpan w:val="2"/>
            <w:tcBorders>
              <w:top w:val="single" w:sz="4" w:space="0" w:color="auto"/>
              <w:left w:val="single" w:sz="4" w:space="0" w:color="auto"/>
              <w:bottom w:val="single" w:sz="4" w:space="0" w:color="auto"/>
              <w:right w:val="single" w:sz="4" w:space="0" w:color="auto"/>
            </w:tcBorders>
          </w:tcPr>
          <w:p w14:paraId="5B0B2F95" w14:textId="279E3695" w:rsidR="00A118C4" w:rsidRPr="005F4DEF" w:rsidRDefault="00A118C4" w:rsidP="004F6A1E">
            <w:pPr>
              <w:kinsoku w:val="0"/>
              <w:overflowPunct w:val="0"/>
              <w:autoSpaceDE w:val="0"/>
              <w:autoSpaceDN w:val="0"/>
              <w:adjustRightInd w:val="0"/>
              <w:spacing w:before="49"/>
              <w:ind w:left="107"/>
              <w:rPr>
                <w:rFonts w:cs="Arial"/>
                <w:sz w:val="20"/>
              </w:rPr>
            </w:pPr>
            <w:r w:rsidRPr="005F4DEF">
              <w:rPr>
                <w:rFonts w:cs="Arial"/>
                <w:sz w:val="20"/>
              </w:rPr>
              <w:lastRenderedPageBreak/>
              <w:t>R40</w:t>
            </w:r>
          </w:p>
          <w:p w14:paraId="572D51AD" w14:textId="166F97FD" w:rsidR="00A118C4" w:rsidRPr="005F4DEF" w:rsidRDefault="00A118C4" w:rsidP="004F6A1E">
            <w:pPr>
              <w:kinsoku w:val="0"/>
              <w:overflowPunct w:val="0"/>
              <w:autoSpaceDE w:val="0"/>
              <w:autoSpaceDN w:val="0"/>
              <w:adjustRightInd w:val="0"/>
              <w:spacing w:before="104" w:line="290" w:lineRule="auto"/>
              <w:ind w:left="107"/>
              <w:rPr>
                <w:rFonts w:cs="Arial"/>
                <w:sz w:val="20"/>
              </w:rPr>
            </w:pPr>
            <w:r w:rsidRPr="005F4DEF">
              <w:rPr>
                <w:rFonts w:cs="Arial"/>
                <w:sz w:val="20"/>
              </w:rPr>
              <w:t xml:space="preserve">For </w:t>
            </w:r>
            <w:r w:rsidRPr="005F4DEF">
              <w:rPr>
                <w:rFonts w:cs="Arial"/>
                <w:i/>
                <w:iCs/>
                <w:sz w:val="20"/>
              </w:rPr>
              <w:t>compact blocks</w:t>
            </w:r>
            <w:r w:rsidRPr="005F4DEF">
              <w:rPr>
                <w:rFonts w:cs="Arial"/>
                <w:sz w:val="20"/>
              </w:rPr>
              <w:t xml:space="preserve">, </w:t>
            </w:r>
            <w:r w:rsidRPr="005F4DEF">
              <w:rPr>
                <w:rFonts w:cs="Arial"/>
                <w:i/>
                <w:iCs/>
                <w:sz w:val="20"/>
              </w:rPr>
              <w:t xml:space="preserve">private open space </w:t>
            </w:r>
            <w:r w:rsidRPr="005F4DEF">
              <w:rPr>
                <w:rFonts w:cs="Arial"/>
                <w:sz w:val="20"/>
              </w:rPr>
              <w:t>complies with the following:</w:t>
            </w:r>
          </w:p>
          <w:p w14:paraId="00A33EEE" w14:textId="77777777" w:rsidR="00A118C4" w:rsidRDefault="00A118C4" w:rsidP="00396D6F">
            <w:pPr>
              <w:numPr>
                <w:ilvl w:val="0"/>
                <w:numId w:val="17"/>
              </w:numPr>
              <w:tabs>
                <w:tab w:val="left" w:pos="562"/>
              </w:tabs>
              <w:kinsoku w:val="0"/>
              <w:overflowPunct w:val="0"/>
              <w:autoSpaceDE w:val="0"/>
              <w:autoSpaceDN w:val="0"/>
              <w:adjustRightInd w:val="0"/>
              <w:spacing w:before="58" w:line="288" w:lineRule="auto"/>
              <w:ind w:right="213"/>
              <w:rPr>
                <w:rFonts w:cs="Arial"/>
                <w:sz w:val="20"/>
              </w:rPr>
            </w:pPr>
            <w:r>
              <w:rPr>
                <w:rFonts w:cs="Arial"/>
                <w:sz w:val="20"/>
              </w:rPr>
              <w:t xml:space="preserve">for </w:t>
            </w:r>
            <w:r>
              <w:rPr>
                <w:rFonts w:cs="Arial"/>
                <w:i/>
                <w:sz w:val="20"/>
              </w:rPr>
              <w:t>front loading blocks,</w:t>
            </w:r>
            <w:r>
              <w:rPr>
                <w:rFonts w:cs="Arial"/>
                <w:sz w:val="20"/>
              </w:rPr>
              <w:t xml:space="preserve"> </w:t>
            </w:r>
            <w:r w:rsidRPr="005F4DEF">
              <w:rPr>
                <w:rFonts w:cs="Arial"/>
                <w:sz w:val="20"/>
              </w:rPr>
              <w:t xml:space="preserve">a minimum area is not less than </w:t>
            </w:r>
            <w:r>
              <w:rPr>
                <w:rFonts w:cs="Arial"/>
                <w:sz w:val="20"/>
              </w:rPr>
              <w:t>5</w:t>
            </w:r>
            <w:r w:rsidRPr="005F4DEF">
              <w:rPr>
                <w:rFonts w:cs="Arial"/>
                <w:sz w:val="20"/>
              </w:rPr>
              <w:t>0% of</w:t>
            </w:r>
            <w:r w:rsidRPr="005F4DEF">
              <w:rPr>
                <w:rFonts w:cs="Arial"/>
                <w:spacing w:val="-21"/>
                <w:sz w:val="20"/>
              </w:rPr>
              <w:t xml:space="preserve"> </w:t>
            </w:r>
            <w:r w:rsidRPr="005F4DEF">
              <w:rPr>
                <w:rFonts w:cs="Arial"/>
                <w:sz w:val="20"/>
              </w:rPr>
              <w:t>the block</w:t>
            </w:r>
            <w:r w:rsidRPr="005F4DEF">
              <w:rPr>
                <w:rFonts w:cs="Arial"/>
                <w:spacing w:val="2"/>
                <w:sz w:val="20"/>
              </w:rPr>
              <w:t xml:space="preserve"> </w:t>
            </w:r>
            <w:r w:rsidRPr="005F4DEF">
              <w:rPr>
                <w:rFonts w:cs="Arial"/>
                <w:sz w:val="20"/>
              </w:rPr>
              <w:t>area</w:t>
            </w:r>
          </w:p>
          <w:p w14:paraId="11B1E537" w14:textId="77777777" w:rsidR="00A118C4" w:rsidRPr="005F4DEF" w:rsidRDefault="00A118C4" w:rsidP="00396D6F">
            <w:pPr>
              <w:numPr>
                <w:ilvl w:val="0"/>
                <w:numId w:val="17"/>
              </w:numPr>
              <w:tabs>
                <w:tab w:val="left" w:pos="562"/>
              </w:tabs>
              <w:kinsoku w:val="0"/>
              <w:overflowPunct w:val="0"/>
              <w:autoSpaceDE w:val="0"/>
              <w:autoSpaceDN w:val="0"/>
              <w:adjustRightInd w:val="0"/>
              <w:spacing w:before="58" w:line="288" w:lineRule="auto"/>
              <w:ind w:right="213"/>
              <w:rPr>
                <w:rFonts w:cs="Arial"/>
                <w:sz w:val="20"/>
              </w:rPr>
            </w:pPr>
            <w:r>
              <w:rPr>
                <w:rFonts w:cs="Arial"/>
                <w:sz w:val="20"/>
              </w:rPr>
              <w:t xml:space="preserve">for </w:t>
            </w:r>
            <w:r>
              <w:rPr>
                <w:rFonts w:cs="Arial"/>
                <w:i/>
                <w:sz w:val="20"/>
              </w:rPr>
              <w:t>rear loading blocks</w:t>
            </w:r>
            <w:r>
              <w:rPr>
                <w:rFonts w:cs="Arial"/>
                <w:sz w:val="20"/>
              </w:rPr>
              <w:t>, a minimum area is not less than 30% of the block area</w:t>
            </w:r>
          </w:p>
          <w:p w14:paraId="70B31DA9" w14:textId="522680B4" w:rsidR="00A118C4" w:rsidRPr="00215930" w:rsidRDefault="00A118C4" w:rsidP="00396D6F">
            <w:pPr>
              <w:numPr>
                <w:ilvl w:val="0"/>
                <w:numId w:val="17"/>
              </w:numPr>
              <w:tabs>
                <w:tab w:val="left" w:pos="562"/>
              </w:tabs>
              <w:kinsoku w:val="0"/>
              <w:overflowPunct w:val="0"/>
              <w:autoSpaceDE w:val="0"/>
              <w:autoSpaceDN w:val="0"/>
              <w:adjustRightInd w:val="0"/>
              <w:spacing w:before="60" w:line="285" w:lineRule="auto"/>
              <w:ind w:right="223"/>
              <w:rPr>
                <w:rFonts w:cs="Arial"/>
                <w:sz w:val="20"/>
              </w:rPr>
            </w:pPr>
            <w:r w:rsidRPr="005F4DEF">
              <w:rPr>
                <w:rFonts w:cs="Arial"/>
                <w:sz w:val="20"/>
              </w:rPr>
              <w:t xml:space="preserve">at least </w:t>
            </w:r>
            <w:r>
              <w:rPr>
                <w:rFonts w:cs="Arial"/>
                <w:sz w:val="20"/>
              </w:rPr>
              <w:t>30</w:t>
            </w:r>
            <w:r w:rsidRPr="005F4DEF">
              <w:rPr>
                <w:rFonts w:cs="Arial"/>
                <w:sz w:val="20"/>
              </w:rPr>
              <w:t xml:space="preserve">% of the </w:t>
            </w:r>
            <w:r w:rsidRPr="007C3F47">
              <w:rPr>
                <w:rFonts w:cs="Arial"/>
                <w:i/>
                <w:sz w:val="20"/>
              </w:rPr>
              <w:t>block</w:t>
            </w:r>
            <w:r>
              <w:rPr>
                <w:rFonts w:cs="Arial"/>
                <w:sz w:val="20"/>
              </w:rPr>
              <w:t xml:space="preserve"> area</w:t>
            </w:r>
            <w:r w:rsidRPr="005F4DEF">
              <w:rPr>
                <w:rFonts w:cs="Arial"/>
                <w:sz w:val="20"/>
              </w:rPr>
              <w:t xml:space="preserve"> </w:t>
            </w:r>
            <w:r>
              <w:rPr>
                <w:rFonts w:cs="Arial"/>
                <w:sz w:val="20"/>
              </w:rPr>
              <w:t xml:space="preserve">specified in a) </w:t>
            </w:r>
            <w:r w:rsidRPr="005F4DEF">
              <w:rPr>
                <w:rFonts w:cs="Arial"/>
                <w:sz w:val="20"/>
              </w:rPr>
              <w:t xml:space="preserve">is </w:t>
            </w:r>
            <w:r w:rsidRPr="005F4DEF">
              <w:rPr>
                <w:rFonts w:cs="Arial"/>
                <w:i/>
                <w:iCs/>
                <w:sz w:val="20"/>
              </w:rPr>
              <w:t>planting</w:t>
            </w:r>
            <w:r w:rsidRPr="005F4DEF">
              <w:rPr>
                <w:rFonts w:cs="Arial"/>
                <w:i/>
                <w:iCs/>
                <w:spacing w:val="-1"/>
                <w:sz w:val="20"/>
              </w:rPr>
              <w:t xml:space="preserve"> </w:t>
            </w:r>
            <w:r w:rsidRPr="005F4DEF">
              <w:rPr>
                <w:rFonts w:cs="Arial"/>
                <w:i/>
                <w:iCs/>
                <w:sz w:val="20"/>
              </w:rPr>
              <w:t>area</w:t>
            </w:r>
            <w:r>
              <w:rPr>
                <w:rFonts w:cs="Arial"/>
                <w:iCs/>
                <w:sz w:val="20"/>
              </w:rPr>
              <w:t xml:space="preserve"> with a minimum dimension of 2.5m</w:t>
            </w:r>
            <w:r w:rsidRPr="005F4DEF">
              <w:rPr>
                <w:rFonts w:cs="Arial"/>
                <w:i/>
                <w:iCs/>
                <w:sz w:val="20"/>
              </w:rPr>
              <w:t>.</w:t>
            </w:r>
          </w:p>
          <w:p w14:paraId="2285C7F5" w14:textId="33B9B1A4" w:rsidR="00A118C4" w:rsidRPr="005F4DEF" w:rsidRDefault="00A118C4" w:rsidP="00EF5117">
            <w:pPr>
              <w:kinsoku w:val="0"/>
              <w:overflowPunct w:val="0"/>
              <w:autoSpaceDE w:val="0"/>
              <w:autoSpaceDN w:val="0"/>
              <w:adjustRightInd w:val="0"/>
              <w:spacing w:before="61" w:line="290" w:lineRule="auto"/>
              <w:ind w:left="107" w:right="463"/>
              <w:rPr>
                <w:rFonts w:cs="Arial"/>
                <w:sz w:val="16"/>
                <w:szCs w:val="16"/>
              </w:rPr>
            </w:pPr>
            <w:r w:rsidRPr="005F4DEF">
              <w:rPr>
                <w:rFonts w:cs="Arial"/>
                <w:b/>
                <w:bCs/>
                <w:sz w:val="16"/>
                <w:szCs w:val="16"/>
              </w:rPr>
              <w:t xml:space="preserve">Note: </w:t>
            </w:r>
            <w:r w:rsidRPr="005F4DEF">
              <w:rPr>
                <w:rFonts w:cs="Arial"/>
                <w:sz w:val="16"/>
                <w:szCs w:val="16"/>
              </w:rPr>
              <w:t>Private open space includes principal private open space, as required elsewhere in this element.</w:t>
            </w:r>
          </w:p>
        </w:tc>
        <w:tc>
          <w:tcPr>
            <w:tcW w:w="4537" w:type="dxa"/>
            <w:tcBorders>
              <w:top w:val="single" w:sz="4" w:space="0" w:color="auto"/>
              <w:left w:val="single" w:sz="4" w:space="0" w:color="auto"/>
              <w:bottom w:val="single" w:sz="4" w:space="0" w:color="auto"/>
              <w:right w:val="single" w:sz="4" w:space="0" w:color="auto"/>
            </w:tcBorders>
          </w:tcPr>
          <w:p w14:paraId="036FE207" w14:textId="7FFB8CDA" w:rsidR="00A118C4" w:rsidRPr="005F4DEF" w:rsidRDefault="00A118C4" w:rsidP="001A29B8">
            <w:pPr>
              <w:kinsoku w:val="0"/>
              <w:overflowPunct w:val="0"/>
              <w:autoSpaceDE w:val="0"/>
              <w:autoSpaceDN w:val="0"/>
              <w:adjustRightInd w:val="0"/>
              <w:spacing w:before="49"/>
              <w:ind w:left="107"/>
              <w:rPr>
                <w:rFonts w:cs="Arial"/>
                <w:sz w:val="20"/>
              </w:rPr>
            </w:pPr>
            <w:r w:rsidRPr="005F4DEF">
              <w:rPr>
                <w:rFonts w:cs="Arial"/>
                <w:sz w:val="20"/>
              </w:rPr>
              <w:t>C40</w:t>
            </w:r>
          </w:p>
          <w:p w14:paraId="763EDBE4" w14:textId="77777777" w:rsidR="00A118C4" w:rsidRPr="005F4DEF" w:rsidRDefault="00A118C4" w:rsidP="001A29B8">
            <w:pPr>
              <w:kinsoku w:val="0"/>
              <w:overflowPunct w:val="0"/>
              <w:autoSpaceDE w:val="0"/>
              <w:autoSpaceDN w:val="0"/>
              <w:adjustRightInd w:val="0"/>
              <w:spacing w:before="104" w:line="288" w:lineRule="auto"/>
              <w:ind w:left="107" w:right="238"/>
              <w:rPr>
                <w:rFonts w:cs="Arial"/>
                <w:sz w:val="20"/>
              </w:rPr>
            </w:pPr>
            <w:r w:rsidRPr="005F4DEF">
              <w:rPr>
                <w:rFonts w:cs="Arial"/>
                <w:i/>
                <w:iCs/>
                <w:sz w:val="20"/>
              </w:rPr>
              <w:t xml:space="preserve">Private open space </w:t>
            </w:r>
            <w:r w:rsidRPr="005F4DEF">
              <w:rPr>
                <w:rFonts w:cs="Arial"/>
                <w:sz w:val="20"/>
              </w:rPr>
              <w:t>provides residential amenity on the subject site and protects the residential amenity of adjoining sites by achieving the following:</w:t>
            </w:r>
          </w:p>
          <w:p w14:paraId="6486A041" w14:textId="77777777" w:rsidR="00A118C4" w:rsidRPr="005F4DEF" w:rsidRDefault="00A118C4" w:rsidP="00396D6F">
            <w:pPr>
              <w:numPr>
                <w:ilvl w:val="0"/>
                <w:numId w:val="35"/>
              </w:numPr>
              <w:tabs>
                <w:tab w:val="left" w:pos="562"/>
              </w:tabs>
              <w:kinsoku w:val="0"/>
              <w:overflowPunct w:val="0"/>
              <w:autoSpaceDE w:val="0"/>
              <w:autoSpaceDN w:val="0"/>
              <w:adjustRightInd w:val="0"/>
              <w:spacing w:before="62" w:line="288" w:lineRule="auto"/>
              <w:ind w:right="216"/>
              <w:rPr>
                <w:rFonts w:cs="Arial"/>
                <w:sz w:val="20"/>
              </w:rPr>
            </w:pPr>
            <w:r w:rsidRPr="005F4DEF">
              <w:rPr>
                <w:rFonts w:cs="Arial"/>
                <w:sz w:val="20"/>
              </w:rPr>
              <w:t xml:space="preserve">limits </w:t>
            </w:r>
            <w:r w:rsidRPr="00BF3B41">
              <w:rPr>
                <w:rFonts w:cs="Arial"/>
                <w:i/>
                <w:sz w:val="20"/>
              </w:rPr>
              <w:t>site coverage</w:t>
            </w:r>
            <w:r w:rsidRPr="005F4DEF">
              <w:rPr>
                <w:rFonts w:cs="Arial"/>
                <w:sz w:val="20"/>
              </w:rPr>
              <w:t xml:space="preserve"> of buildings and</w:t>
            </w:r>
            <w:r w:rsidRPr="005F4DEF">
              <w:rPr>
                <w:rFonts w:cs="Arial"/>
                <w:spacing w:val="-20"/>
                <w:sz w:val="20"/>
              </w:rPr>
              <w:t xml:space="preserve"> </w:t>
            </w:r>
            <w:r w:rsidRPr="005F4DEF">
              <w:rPr>
                <w:rFonts w:cs="Arial"/>
                <w:sz w:val="20"/>
              </w:rPr>
              <w:t>vehicle parking and manoeuvring</w:t>
            </w:r>
            <w:r w:rsidRPr="005F4DEF">
              <w:rPr>
                <w:rFonts w:cs="Arial"/>
                <w:spacing w:val="-5"/>
                <w:sz w:val="20"/>
              </w:rPr>
              <w:t xml:space="preserve"> </w:t>
            </w:r>
            <w:r w:rsidRPr="005F4DEF">
              <w:rPr>
                <w:rFonts w:cs="Arial"/>
                <w:sz w:val="20"/>
              </w:rPr>
              <w:t>areas</w:t>
            </w:r>
          </w:p>
          <w:p w14:paraId="1BBEC325" w14:textId="77777777" w:rsidR="00A118C4" w:rsidRPr="005F4DEF" w:rsidRDefault="00A118C4" w:rsidP="00396D6F">
            <w:pPr>
              <w:numPr>
                <w:ilvl w:val="0"/>
                <w:numId w:val="35"/>
              </w:numPr>
              <w:tabs>
                <w:tab w:val="left" w:pos="562"/>
              </w:tabs>
              <w:kinsoku w:val="0"/>
              <w:overflowPunct w:val="0"/>
              <w:autoSpaceDE w:val="0"/>
              <w:autoSpaceDN w:val="0"/>
              <w:adjustRightInd w:val="0"/>
              <w:spacing w:before="106" w:line="266" w:lineRule="auto"/>
              <w:ind w:right="383"/>
              <w:rPr>
                <w:rFonts w:cs="Arial"/>
                <w:sz w:val="20"/>
              </w:rPr>
            </w:pPr>
            <w:r w:rsidRPr="005F4DEF">
              <w:rPr>
                <w:rFonts w:cs="Arial"/>
                <w:sz w:val="20"/>
              </w:rPr>
              <w:t>facilitates on-site infiltration of</w:t>
            </w:r>
            <w:r w:rsidRPr="005F4DEF">
              <w:rPr>
                <w:rFonts w:cs="Arial"/>
                <w:spacing w:val="-23"/>
                <w:sz w:val="20"/>
              </w:rPr>
              <w:t xml:space="preserve"> </w:t>
            </w:r>
            <w:r w:rsidRPr="005F4DEF">
              <w:rPr>
                <w:rFonts w:cs="Arial"/>
                <w:sz w:val="20"/>
              </w:rPr>
              <w:t>stormwater run-off</w:t>
            </w:r>
          </w:p>
          <w:p w14:paraId="00511AA4" w14:textId="77777777" w:rsidR="00A118C4" w:rsidRPr="005F4DEF" w:rsidRDefault="00A118C4" w:rsidP="00396D6F">
            <w:pPr>
              <w:numPr>
                <w:ilvl w:val="0"/>
                <w:numId w:val="35"/>
              </w:numPr>
              <w:tabs>
                <w:tab w:val="left" w:pos="562"/>
              </w:tabs>
              <w:kinsoku w:val="0"/>
              <w:overflowPunct w:val="0"/>
              <w:autoSpaceDE w:val="0"/>
              <w:autoSpaceDN w:val="0"/>
              <w:adjustRightInd w:val="0"/>
              <w:spacing w:before="56" w:line="264" w:lineRule="auto"/>
              <w:ind w:right="261"/>
              <w:rPr>
                <w:rFonts w:cs="Arial"/>
                <w:sz w:val="20"/>
              </w:rPr>
            </w:pPr>
            <w:r w:rsidRPr="005F4DEF">
              <w:rPr>
                <w:rFonts w:cs="Arial"/>
                <w:sz w:val="20"/>
              </w:rPr>
              <w:t>provides outdoor areas that are readily accessible by residents for a range of</w:t>
            </w:r>
            <w:r w:rsidRPr="005F4DEF">
              <w:rPr>
                <w:rFonts w:cs="Arial"/>
                <w:spacing w:val="-21"/>
                <w:sz w:val="20"/>
              </w:rPr>
              <w:t xml:space="preserve"> </w:t>
            </w:r>
            <w:r w:rsidRPr="005F4DEF">
              <w:rPr>
                <w:rFonts w:cs="Arial"/>
                <w:sz w:val="20"/>
              </w:rPr>
              <w:t>uses and activities</w:t>
            </w:r>
          </w:p>
          <w:p w14:paraId="4277C1E5" w14:textId="77777777" w:rsidR="00A118C4" w:rsidRDefault="00A118C4" w:rsidP="00396D6F">
            <w:pPr>
              <w:numPr>
                <w:ilvl w:val="0"/>
                <w:numId w:val="35"/>
              </w:numPr>
              <w:tabs>
                <w:tab w:val="left" w:pos="562"/>
              </w:tabs>
              <w:kinsoku w:val="0"/>
              <w:overflowPunct w:val="0"/>
              <w:autoSpaceDE w:val="0"/>
              <w:autoSpaceDN w:val="0"/>
              <w:adjustRightInd w:val="0"/>
              <w:spacing w:before="60" w:line="266" w:lineRule="auto"/>
              <w:ind w:right="129"/>
              <w:rPr>
                <w:rFonts w:cs="Arial"/>
                <w:sz w:val="20"/>
              </w:rPr>
            </w:pPr>
            <w:r w:rsidRPr="005F4DEF">
              <w:rPr>
                <w:rFonts w:cs="Arial"/>
                <w:sz w:val="20"/>
              </w:rPr>
              <w:t>provides space for service functions such</w:t>
            </w:r>
            <w:r w:rsidRPr="005F4DEF">
              <w:rPr>
                <w:rFonts w:cs="Arial"/>
                <w:spacing w:val="-23"/>
                <w:sz w:val="20"/>
              </w:rPr>
              <w:t xml:space="preserve"> </w:t>
            </w:r>
            <w:r w:rsidRPr="005F4DEF">
              <w:rPr>
                <w:rFonts w:cs="Arial"/>
                <w:sz w:val="20"/>
              </w:rPr>
              <w:t>as clothes drying and domestic</w:t>
            </w:r>
            <w:r w:rsidRPr="005F4DEF">
              <w:rPr>
                <w:rFonts w:cs="Arial"/>
                <w:spacing w:val="-2"/>
                <w:sz w:val="20"/>
              </w:rPr>
              <w:t xml:space="preserve"> </w:t>
            </w:r>
            <w:r w:rsidRPr="005F4DEF">
              <w:rPr>
                <w:rFonts w:cs="Arial"/>
                <w:sz w:val="20"/>
              </w:rPr>
              <w:t>storage</w:t>
            </w:r>
          </w:p>
          <w:p w14:paraId="07565081" w14:textId="77777777" w:rsidR="00A118C4" w:rsidRDefault="00A118C4" w:rsidP="00396D6F">
            <w:pPr>
              <w:numPr>
                <w:ilvl w:val="0"/>
                <w:numId w:val="35"/>
              </w:numPr>
              <w:tabs>
                <w:tab w:val="left" w:pos="562"/>
              </w:tabs>
              <w:kinsoku w:val="0"/>
              <w:overflowPunct w:val="0"/>
              <w:autoSpaceDE w:val="0"/>
              <w:autoSpaceDN w:val="0"/>
              <w:adjustRightInd w:val="0"/>
              <w:spacing w:before="60" w:line="266" w:lineRule="auto"/>
              <w:ind w:right="129"/>
              <w:rPr>
                <w:rFonts w:cs="Arial"/>
                <w:sz w:val="20"/>
              </w:rPr>
            </w:pPr>
            <w:r>
              <w:rPr>
                <w:rFonts w:cs="Arial"/>
                <w:sz w:val="20"/>
              </w:rPr>
              <w:t xml:space="preserve">provides </w:t>
            </w:r>
            <w:r w:rsidRPr="006573C1">
              <w:rPr>
                <w:rFonts w:cs="Arial"/>
                <w:i/>
                <w:sz w:val="20"/>
              </w:rPr>
              <w:t>planting area</w:t>
            </w:r>
            <w:r>
              <w:rPr>
                <w:rFonts w:cs="Arial"/>
                <w:sz w:val="20"/>
              </w:rPr>
              <w:t>s that ensure:</w:t>
            </w:r>
          </w:p>
          <w:p w14:paraId="6DA02F24" w14:textId="77777777" w:rsidR="00A118C4" w:rsidRDefault="00A118C4" w:rsidP="00396D6F">
            <w:pPr>
              <w:pStyle w:val="ListParagraph"/>
              <w:numPr>
                <w:ilvl w:val="1"/>
                <w:numId w:val="34"/>
              </w:numPr>
              <w:tabs>
                <w:tab w:val="left" w:pos="1015"/>
              </w:tabs>
              <w:kinsoku w:val="0"/>
              <w:overflowPunct w:val="0"/>
              <w:autoSpaceDE w:val="0"/>
              <w:autoSpaceDN w:val="0"/>
              <w:adjustRightInd w:val="0"/>
              <w:spacing w:before="106" w:line="288" w:lineRule="auto"/>
              <w:ind w:right="117"/>
              <w:rPr>
                <w:rFonts w:cs="Arial"/>
                <w:sz w:val="20"/>
              </w:rPr>
            </w:pPr>
            <w:r w:rsidRPr="007C3F47">
              <w:rPr>
                <w:rFonts w:cs="Arial"/>
                <w:sz w:val="20"/>
              </w:rPr>
              <w:t>landscaping to provide substantial shade in summer and admit winter sunlight to outdoor and indoor living areas</w:t>
            </w:r>
          </w:p>
          <w:p w14:paraId="5536DE59" w14:textId="4A06455F" w:rsidR="00A118C4" w:rsidRPr="00A118C4" w:rsidRDefault="00A118C4" w:rsidP="00396D6F">
            <w:pPr>
              <w:pStyle w:val="ListParagraph"/>
              <w:numPr>
                <w:ilvl w:val="1"/>
                <w:numId w:val="34"/>
              </w:numPr>
              <w:tabs>
                <w:tab w:val="left" w:pos="1015"/>
              </w:tabs>
              <w:kinsoku w:val="0"/>
              <w:overflowPunct w:val="0"/>
              <w:autoSpaceDE w:val="0"/>
              <w:autoSpaceDN w:val="0"/>
              <w:adjustRightInd w:val="0"/>
              <w:spacing w:before="106" w:line="288" w:lineRule="auto"/>
              <w:ind w:right="117"/>
              <w:rPr>
                <w:rFonts w:cs="Arial"/>
                <w:sz w:val="20"/>
              </w:rPr>
            </w:pPr>
            <w:r w:rsidRPr="00A118C4">
              <w:rPr>
                <w:rFonts w:cs="Arial"/>
                <w:sz w:val="20"/>
              </w:rPr>
              <w:t xml:space="preserve">enhance living infrastructure through water-sensitive urban design, providing areas for deep soil zones for ground water recharge, </w:t>
            </w:r>
            <w:r w:rsidRPr="00EB086B">
              <w:rPr>
                <w:rFonts w:cs="Arial"/>
                <w:sz w:val="20"/>
              </w:rPr>
              <w:t>canopy trees</w:t>
            </w:r>
            <w:r w:rsidRPr="00A118C4">
              <w:rPr>
                <w:rFonts w:cs="Arial"/>
                <w:sz w:val="20"/>
              </w:rPr>
              <w:t xml:space="preserve"> and vegetation.</w:t>
            </w:r>
          </w:p>
        </w:tc>
      </w:tr>
    </w:tbl>
    <w:p w14:paraId="62FEC42A" w14:textId="5D31BAA7" w:rsidR="0008665D" w:rsidRDefault="0008665D" w:rsidP="006F6CBB"/>
    <w:p w14:paraId="62B85C78" w14:textId="77777777" w:rsidR="006F6CBB" w:rsidRPr="00B63D07" w:rsidRDefault="00EA30F0" w:rsidP="006F6151">
      <w:pPr>
        <w:pStyle w:val="TAeditorialinstructions"/>
        <w:spacing w:after="240"/>
        <w:ind w:left="0"/>
        <w:rPr>
          <w:i w:val="0"/>
        </w:rPr>
      </w:pPr>
      <w:r w:rsidRPr="00295EB8">
        <w:t>Insert</w:t>
      </w: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7"/>
      </w:tblGrid>
      <w:tr w:rsidR="006F6CBB" w:rsidRPr="00D755F7" w14:paraId="4B619395" w14:textId="77777777" w:rsidTr="004F6A1E">
        <w:tc>
          <w:tcPr>
            <w:tcW w:w="5000" w:type="pct"/>
            <w:gridSpan w:val="2"/>
            <w:tcBorders>
              <w:bottom w:val="single" w:sz="4" w:space="0" w:color="auto"/>
            </w:tcBorders>
            <w:shd w:val="clear" w:color="auto" w:fill="E6E6E6"/>
          </w:tcPr>
          <w:p w14:paraId="55C03FEF" w14:textId="77777777" w:rsidR="006F6CBB" w:rsidRPr="00D755F7" w:rsidDel="00612863" w:rsidRDefault="006F6CBB" w:rsidP="004F6A1E">
            <w:pPr>
              <w:pStyle w:val="CodeItem"/>
              <w:keepNext/>
              <w:numPr>
                <w:ilvl w:val="0"/>
                <w:numId w:val="0"/>
              </w:numPr>
              <w:tabs>
                <w:tab w:val="left" w:pos="0"/>
                <w:tab w:val="left" w:pos="492"/>
              </w:tabs>
            </w:pPr>
            <w:r>
              <w:t>5.2</w:t>
            </w:r>
            <w:r w:rsidR="0080422C">
              <w:t>A</w:t>
            </w:r>
            <w:r>
              <w:tab/>
              <w:t>Site coverage and tree planting</w:t>
            </w:r>
          </w:p>
        </w:tc>
      </w:tr>
      <w:tr w:rsidR="006F6CBB" w:rsidRPr="0021078D" w14:paraId="4FF64220" w14:textId="77777777" w:rsidTr="004F6A1E">
        <w:tc>
          <w:tcPr>
            <w:tcW w:w="2500" w:type="pct"/>
            <w:tcBorders>
              <w:bottom w:val="single" w:sz="4" w:space="0" w:color="auto"/>
            </w:tcBorders>
            <w:shd w:val="clear" w:color="auto" w:fill="auto"/>
          </w:tcPr>
          <w:p w14:paraId="79679A36" w14:textId="1A5F03FE" w:rsidR="006F6CBB" w:rsidRPr="00FE5382" w:rsidRDefault="00A408C3" w:rsidP="00493656">
            <w:pPr>
              <w:pStyle w:val="RuleList"/>
              <w:numPr>
                <w:ilvl w:val="1"/>
                <w:numId w:val="9"/>
              </w:numPr>
            </w:pPr>
            <w:r>
              <w:t>R40</w:t>
            </w:r>
            <w:r w:rsidR="00EF5117">
              <w:t>A</w:t>
            </w:r>
          </w:p>
          <w:p w14:paraId="1693F6B7" w14:textId="77777777" w:rsidR="006F6CBB" w:rsidRDefault="006F6CBB" w:rsidP="00493656">
            <w:pPr>
              <w:pStyle w:val="RuleList"/>
              <w:numPr>
                <w:ilvl w:val="1"/>
                <w:numId w:val="9"/>
              </w:numPr>
            </w:pPr>
            <w:r w:rsidRPr="005403A8">
              <w:rPr>
                <w:i/>
              </w:rPr>
              <w:t>Site coverage</w:t>
            </w:r>
            <w:r>
              <w:t xml:space="preserve"> is a maximum of:</w:t>
            </w:r>
          </w:p>
          <w:p w14:paraId="456C8FF0" w14:textId="77777777" w:rsidR="006F6CBB" w:rsidRDefault="006F6CBB" w:rsidP="00493656">
            <w:pPr>
              <w:pStyle w:val="RuleList"/>
              <w:numPr>
                <w:ilvl w:val="2"/>
                <w:numId w:val="9"/>
              </w:numPr>
            </w:pPr>
            <w:r>
              <w:t xml:space="preserve">for </w:t>
            </w:r>
            <w:r>
              <w:rPr>
                <w:i/>
              </w:rPr>
              <w:t>large blocks</w:t>
            </w:r>
            <w:r>
              <w:t xml:space="preserve">: 40% of the </w:t>
            </w:r>
            <w:r w:rsidRPr="00BE2C5A">
              <w:rPr>
                <w:i/>
              </w:rPr>
              <w:t>block</w:t>
            </w:r>
            <w:r>
              <w:t xml:space="preserve"> area</w:t>
            </w:r>
          </w:p>
          <w:p w14:paraId="70DAD2A3" w14:textId="77777777" w:rsidR="006F6CBB" w:rsidRDefault="006F6CBB" w:rsidP="00493656">
            <w:pPr>
              <w:pStyle w:val="RuleList"/>
              <w:numPr>
                <w:ilvl w:val="2"/>
                <w:numId w:val="9"/>
              </w:numPr>
            </w:pPr>
            <w:r>
              <w:t xml:space="preserve">for </w:t>
            </w:r>
            <w:r>
              <w:rPr>
                <w:i/>
              </w:rPr>
              <w:t>mid-sized blocks</w:t>
            </w:r>
            <w:r>
              <w:t xml:space="preserve">: 50% of the </w:t>
            </w:r>
            <w:r w:rsidRPr="00BE2C5A">
              <w:rPr>
                <w:i/>
              </w:rPr>
              <w:t>block</w:t>
            </w:r>
            <w:r>
              <w:t xml:space="preserve"> area</w:t>
            </w:r>
          </w:p>
          <w:p w14:paraId="15CF9900" w14:textId="77777777" w:rsidR="006F6CBB" w:rsidRDefault="006F6CBB" w:rsidP="00493656">
            <w:pPr>
              <w:pStyle w:val="RuleList"/>
              <w:numPr>
                <w:ilvl w:val="2"/>
                <w:numId w:val="9"/>
              </w:numPr>
            </w:pPr>
            <w:r>
              <w:t xml:space="preserve">for </w:t>
            </w:r>
            <w:r>
              <w:rPr>
                <w:i/>
              </w:rPr>
              <w:t xml:space="preserve">compact blocks </w:t>
            </w:r>
            <w:r>
              <w:t xml:space="preserve">that are </w:t>
            </w:r>
            <w:r>
              <w:rPr>
                <w:i/>
              </w:rPr>
              <w:t>front loading blocks</w:t>
            </w:r>
            <w:r>
              <w:t xml:space="preserve">: 50% of the </w:t>
            </w:r>
            <w:r>
              <w:rPr>
                <w:i/>
              </w:rPr>
              <w:t xml:space="preserve">block </w:t>
            </w:r>
            <w:r>
              <w:t>area</w:t>
            </w:r>
          </w:p>
          <w:p w14:paraId="582D4A1F" w14:textId="77777777" w:rsidR="006F6CBB" w:rsidRPr="00FE5382" w:rsidRDefault="006F6CBB" w:rsidP="00493656">
            <w:pPr>
              <w:pStyle w:val="RuleList"/>
              <w:numPr>
                <w:ilvl w:val="2"/>
                <w:numId w:val="9"/>
              </w:numPr>
            </w:pPr>
            <w:r>
              <w:t xml:space="preserve">for </w:t>
            </w:r>
            <w:r w:rsidRPr="005403A8">
              <w:rPr>
                <w:i/>
              </w:rPr>
              <w:t xml:space="preserve">compact blocks </w:t>
            </w:r>
            <w:r>
              <w:t xml:space="preserve">that are </w:t>
            </w:r>
            <w:r w:rsidRPr="005403A8">
              <w:rPr>
                <w:i/>
              </w:rPr>
              <w:t>rear loading blocks</w:t>
            </w:r>
            <w:r>
              <w:t xml:space="preserve">: 70% of the </w:t>
            </w:r>
            <w:r w:rsidRPr="005403A8">
              <w:rPr>
                <w:i/>
              </w:rPr>
              <w:t xml:space="preserve">block </w:t>
            </w:r>
            <w:r>
              <w:t>area.</w:t>
            </w:r>
          </w:p>
        </w:tc>
        <w:tc>
          <w:tcPr>
            <w:tcW w:w="2500" w:type="pct"/>
            <w:tcBorders>
              <w:bottom w:val="single" w:sz="4" w:space="0" w:color="auto"/>
            </w:tcBorders>
            <w:shd w:val="clear" w:color="auto" w:fill="auto"/>
          </w:tcPr>
          <w:p w14:paraId="5C817F25" w14:textId="17AAB204" w:rsidR="006F6CBB" w:rsidRDefault="00A408C3" w:rsidP="004F6A1E">
            <w:pPr>
              <w:pStyle w:val="CritList"/>
              <w:numPr>
                <w:ilvl w:val="0"/>
                <w:numId w:val="0"/>
              </w:numPr>
            </w:pPr>
            <w:r>
              <w:t>C40</w:t>
            </w:r>
            <w:r w:rsidR="00EF5117">
              <w:t>A</w:t>
            </w:r>
          </w:p>
          <w:p w14:paraId="6EF7A041" w14:textId="11C9CE7C" w:rsidR="006F6CBB" w:rsidRPr="001D7DD6" w:rsidRDefault="00377373" w:rsidP="00AC685A">
            <w:pPr>
              <w:pStyle w:val="CritList"/>
              <w:numPr>
                <w:ilvl w:val="1"/>
                <w:numId w:val="14"/>
              </w:numPr>
              <w:rPr>
                <w:lang w:val="en-US" w:bidi="en-US"/>
              </w:rPr>
            </w:pPr>
            <w:r w:rsidRPr="001D7DD6">
              <w:rPr>
                <w:i/>
              </w:rPr>
              <w:t>S</w:t>
            </w:r>
            <w:r w:rsidR="006F6CBB" w:rsidRPr="001D7DD6">
              <w:rPr>
                <w:i/>
              </w:rPr>
              <w:t xml:space="preserve">ite coverage </w:t>
            </w:r>
            <w:r w:rsidR="006F6CBB" w:rsidRPr="001D7DD6">
              <w:t>and vehicle parking and manoeuvring areas</w:t>
            </w:r>
            <w:r w:rsidR="00DE497B" w:rsidRPr="001D7DD6">
              <w:t xml:space="preserve"> is limited to:</w:t>
            </w:r>
          </w:p>
          <w:p w14:paraId="2CCBDA72" w14:textId="77777777" w:rsidR="006F6CBB" w:rsidRPr="001E59B4" w:rsidRDefault="00DE497B" w:rsidP="00493656">
            <w:pPr>
              <w:pStyle w:val="CritList"/>
              <w:numPr>
                <w:ilvl w:val="2"/>
                <w:numId w:val="8"/>
              </w:numPr>
              <w:rPr>
                <w:bCs/>
                <w:iCs/>
              </w:rPr>
            </w:pPr>
            <w:r>
              <w:t>maximise</w:t>
            </w:r>
            <w:r w:rsidR="006F6CBB">
              <w:t xml:space="preserve"> outdoor areas that are readily accessible by residents for a range of uses and activities</w:t>
            </w:r>
          </w:p>
          <w:p w14:paraId="23881292" w14:textId="77777777" w:rsidR="00DE497B" w:rsidRPr="00DE497B" w:rsidRDefault="006F6CBB" w:rsidP="00493656">
            <w:pPr>
              <w:pStyle w:val="CritList"/>
              <w:numPr>
                <w:ilvl w:val="2"/>
                <w:numId w:val="8"/>
              </w:numPr>
              <w:rPr>
                <w:lang w:val="en-US" w:bidi="en-US"/>
              </w:rPr>
            </w:pPr>
            <w:r>
              <w:rPr>
                <w:bCs/>
                <w:iCs/>
              </w:rPr>
              <w:t>provide</w:t>
            </w:r>
            <w:r w:rsidR="00DE497B">
              <w:rPr>
                <w:bCs/>
                <w:iCs/>
              </w:rPr>
              <w:t xml:space="preserve"> adequate</w:t>
            </w:r>
            <w:r>
              <w:rPr>
                <w:bCs/>
                <w:iCs/>
              </w:rPr>
              <w:t xml:space="preserve"> </w:t>
            </w:r>
            <w:r w:rsidRPr="00861EA2">
              <w:t>space</w:t>
            </w:r>
            <w:r>
              <w:rPr>
                <w:bCs/>
                <w:iCs/>
              </w:rPr>
              <w:t xml:space="preserve"> for service functions such as clothes drying and domestic storage</w:t>
            </w:r>
          </w:p>
          <w:p w14:paraId="62D99356" w14:textId="06031F47" w:rsidR="006F6CBB" w:rsidRPr="0008051E" w:rsidRDefault="00DE497B" w:rsidP="0008051E">
            <w:pPr>
              <w:pStyle w:val="CritList"/>
              <w:numPr>
                <w:ilvl w:val="2"/>
                <w:numId w:val="8"/>
              </w:numPr>
              <w:rPr>
                <w:lang w:val="en-US" w:bidi="en-US"/>
              </w:rPr>
            </w:pPr>
            <w:r>
              <w:rPr>
                <w:bCs/>
                <w:iCs/>
              </w:rPr>
              <w:t xml:space="preserve">provide </w:t>
            </w:r>
            <w:r w:rsidR="004637A1">
              <w:rPr>
                <w:bCs/>
                <w:iCs/>
              </w:rPr>
              <w:t>adequate</w:t>
            </w:r>
            <w:r>
              <w:rPr>
                <w:bCs/>
                <w:iCs/>
              </w:rPr>
              <w:t xml:space="preserve"> </w:t>
            </w:r>
            <w:r w:rsidRPr="00025C15">
              <w:rPr>
                <w:bCs/>
                <w:i/>
                <w:iCs/>
              </w:rPr>
              <w:t>planting area</w:t>
            </w:r>
            <w:r>
              <w:rPr>
                <w:bCs/>
                <w:iCs/>
              </w:rPr>
              <w:t xml:space="preserve"> on the site</w:t>
            </w:r>
            <w:r w:rsidR="006F6CBB" w:rsidRPr="0008051E">
              <w:rPr>
                <w:bCs/>
                <w:iCs/>
              </w:rPr>
              <w:t>.</w:t>
            </w:r>
          </w:p>
        </w:tc>
      </w:tr>
      <w:tr w:rsidR="006F6CBB" w:rsidRPr="0021078D" w14:paraId="0E7B1DC1" w14:textId="77777777" w:rsidTr="004F6A1E">
        <w:tc>
          <w:tcPr>
            <w:tcW w:w="4537" w:type="dxa"/>
            <w:tcBorders>
              <w:top w:val="single" w:sz="4" w:space="0" w:color="auto"/>
              <w:left w:val="single" w:sz="4" w:space="0" w:color="auto"/>
              <w:bottom w:val="single" w:sz="4" w:space="0" w:color="auto"/>
              <w:right w:val="single" w:sz="4" w:space="0" w:color="auto"/>
            </w:tcBorders>
            <w:shd w:val="clear" w:color="auto" w:fill="auto"/>
          </w:tcPr>
          <w:p w14:paraId="3553B771" w14:textId="1F0EAA63" w:rsidR="006F6CBB" w:rsidRPr="001D7DD6" w:rsidRDefault="006F6CBB" w:rsidP="00493656">
            <w:pPr>
              <w:pStyle w:val="RuleList"/>
              <w:widowControl w:val="0"/>
              <w:numPr>
                <w:ilvl w:val="1"/>
                <w:numId w:val="9"/>
              </w:numPr>
            </w:pPr>
            <w:bookmarkStart w:id="78" w:name="_Hlk19194216"/>
            <w:r w:rsidRPr="001D7DD6">
              <w:t>R40</w:t>
            </w:r>
            <w:r w:rsidR="00EF5117">
              <w:t>B</w:t>
            </w:r>
          </w:p>
          <w:p w14:paraId="67B14084" w14:textId="77777777" w:rsidR="006F6CBB" w:rsidRPr="001D7DD6" w:rsidRDefault="006F6CBB" w:rsidP="00493656">
            <w:pPr>
              <w:pStyle w:val="RuleList"/>
              <w:widowControl w:val="0"/>
              <w:numPr>
                <w:ilvl w:val="1"/>
                <w:numId w:val="9"/>
              </w:numPr>
            </w:pPr>
            <w:r w:rsidRPr="001D7DD6">
              <w:rPr>
                <w:i/>
              </w:rPr>
              <w:t xml:space="preserve">Development </w:t>
            </w:r>
            <w:r w:rsidRPr="001D7DD6">
              <w:t>provides a minimum level of tree planting</w:t>
            </w:r>
            <w:r w:rsidR="00F21552" w:rsidRPr="001D7DD6">
              <w:t xml:space="preserve"> in </w:t>
            </w:r>
            <w:r w:rsidR="00F21552" w:rsidRPr="001D7DD6">
              <w:rPr>
                <w:i/>
              </w:rPr>
              <w:t>deep soil zones</w:t>
            </w:r>
            <w:r w:rsidRPr="001D7DD6">
              <w:t>, with associated planting requirements as described in table 7a, consistent with the following:</w:t>
            </w:r>
          </w:p>
          <w:p w14:paraId="1604F953" w14:textId="77777777" w:rsidR="006F6CBB" w:rsidRPr="001D7DD6" w:rsidRDefault="006F6CBB" w:rsidP="00493656">
            <w:pPr>
              <w:pStyle w:val="RuleList"/>
              <w:widowControl w:val="0"/>
              <w:numPr>
                <w:ilvl w:val="2"/>
                <w:numId w:val="9"/>
              </w:numPr>
            </w:pPr>
            <w:r w:rsidRPr="001D7DD6">
              <w:t xml:space="preserve">for </w:t>
            </w:r>
            <w:r w:rsidRPr="001D7DD6">
              <w:rPr>
                <w:i/>
              </w:rPr>
              <w:t>compact blocks</w:t>
            </w:r>
            <w:r w:rsidRPr="001D7DD6">
              <w:t xml:space="preserve">, </w:t>
            </w:r>
            <w:r w:rsidR="008F12E8">
              <w:t xml:space="preserve">at least </w:t>
            </w:r>
            <w:r w:rsidRPr="001D7DD6">
              <w:t xml:space="preserve">one small </w:t>
            </w:r>
            <w:r w:rsidRPr="001D7DD6">
              <w:rPr>
                <w:i/>
              </w:rPr>
              <w:t>canopy tree</w:t>
            </w:r>
          </w:p>
          <w:p w14:paraId="57DD91CF" w14:textId="6F3CA03A" w:rsidR="006F6CBB" w:rsidRPr="001D7DD6" w:rsidRDefault="006F6CBB" w:rsidP="00493656">
            <w:pPr>
              <w:pStyle w:val="RuleList"/>
              <w:widowControl w:val="0"/>
              <w:numPr>
                <w:ilvl w:val="2"/>
                <w:numId w:val="9"/>
              </w:numPr>
            </w:pPr>
            <w:r w:rsidRPr="001D7DD6">
              <w:t xml:space="preserve">for </w:t>
            </w:r>
            <w:r w:rsidRPr="001D7DD6">
              <w:rPr>
                <w:i/>
              </w:rPr>
              <w:t>mid-sized blocks</w:t>
            </w:r>
            <w:r w:rsidRPr="001D7DD6">
              <w:t xml:space="preserve">, </w:t>
            </w:r>
            <w:r w:rsidR="00215930">
              <w:t xml:space="preserve">at least </w:t>
            </w:r>
            <w:r w:rsidRPr="001D7DD6">
              <w:t xml:space="preserve">two small </w:t>
            </w:r>
            <w:r w:rsidRPr="001D7DD6">
              <w:rPr>
                <w:i/>
              </w:rPr>
              <w:lastRenderedPageBreak/>
              <w:t>canopy trees</w:t>
            </w:r>
          </w:p>
          <w:p w14:paraId="6A2F95ED" w14:textId="77777777" w:rsidR="006F6CBB" w:rsidRPr="001D7DD6" w:rsidRDefault="006F6CBB" w:rsidP="00493656">
            <w:pPr>
              <w:pStyle w:val="RuleList"/>
              <w:widowControl w:val="0"/>
              <w:numPr>
                <w:ilvl w:val="2"/>
                <w:numId w:val="9"/>
              </w:numPr>
            </w:pPr>
            <w:r w:rsidRPr="001D7DD6">
              <w:t xml:space="preserve">for </w:t>
            </w:r>
            <w:r w:rsidRPr="001D7DD6">
              <w:rPr>
                <w:i/>
              </w:rPr>
              <w:t xml:space="preserve">large blocks </w:t>
            </w:r>
            <w:r w:rsidRPr="001D7DD6">
              <w:t>less than or equal to 800m</w:t>
            </w:r>
            <w:r w:rsidRPr="001D7DD6">
              <w:rPr>
                <w:vertAlign w:val="superscript"/>
              </w:rPr>
              <w:t>2</w:t>
            </w:r>
            <w:r w:rsidRPr="001D7DD6">
              <w:t>,</w:t>
            </w:r>
            <w:r w:rsidRPr="001D7DD6">
              <w:rPr>
                <w:i/>
              </w:rPr>
              <w:t xml:space="preserve"> </w:t>
            </w:r>
            <w:r w:rsidRPr="001D7DD6">
              <w:t xml:space="preserve">one small </w:t>
            </w:r>
            <w:r w:rsidRPr="001D7DD6">
              <w:rPr>
                <w:i/>
              </w:rPr>
              <w:t>canopy tree</w:t>
            </w:r>
            <w:r w:rsidRPr="001D7DD6">
              <w:t xml:space="preserve"> and one medium </w:t>
            </w:r>
            <w:r w:rsidRPr="001D7DD6">
              <w:rPr>
                <w:i/>
              </w:rPr>
              <w:t>canopy tree</w:t>
            </w:r>
          </w:p>
          <w:p w14:paraId="3E979C3C" w14:textId="0424CA6F" w:rsidR="006F6CBB" w:rsidRPr="001D7DD6" w:rsidRDefault="006F6CBB" w:rsidP="00493656">
            <w:pPr>
              <w:pStyle w:val="RuleList"/>
              <w:widowControl w:val="0"/>
              <w:numPr>
                <w:ilvl w:val="2"/>
                <w:numId w:val="9"/>
              </w:numPr>
            </w:pPr>
            <w:r w:rsidRPr="001D7DD6">
              <w:t xml:space="preserve">for </w:t>
            </w:r>
            <w:r w:rsidRPr="001D7DD6">
              <w:rPr>
                <w:i/>
              </w:rPr>
              <w:t>large blocks</w:t>
            </w:r>
            <w:r w:rsidRPr="001D7DD6">
              <w:t xml:space="preserve"> more than 800m</w:t>
            </w:r>
            <w:r w:rsidRPr="001D7DD6">
              <w:rPr>
                <w:vertAlign w:val="superscript"/>
              </w:rPr>
              <w:t>2</w:t>
            </w:r>
            <w:r w:rsidR="00215930">
              <w:t>, at least</w:t>
            </w:r>
            <w:r w:rsidRPr="001D7DD6">
              <w:t>:</w:t>
            </w:r>
          </w:p>
          <w:p w14:paraId="59517C4B" w14:textId="77777777" w:rsidR="006F6CBB" w:rsidRPr="001D7DD6" w:rsidRDefault="006F6CBB" w:rsidP="00493656">
            <w:pPr>
              <w:pStyle w:val="RuleList"/>
              <w:widowControl w:val="0"/>
              <w:numPr>
                <w:ilvl w:val="3"/>
                <w:numId w:val="9"/>
              </w:numPr>
            </w:pPr>
            <w:r w:rsidRPr="001D7DD6">
              <w:t xml:space="preserve">one medium </w:t>
            </w:r>
            <w:r w:rsidRPr="001D7DD6">
              <w:rPr>
                <w:i/>
              </w:rPr>
              <w:t>canopy tree</w:t>
            </w:r>
            <w:r w:rsidRPr="001D7DD6">
              <w:t xml:space="preserve"> and one large </w:t>
            </w:r>
            <w:r w:rsidRPr="001D7DD6">
              <w:rPr>
                <w:i/>
              </w:rPr>
              <w:t>canopy tree</w:t>
            </w:r>
            <w:r w:rsidRPr="001D7DD6">
              <w:t>, and</w:t>
            </w:r>
          </w:p>
          <w:p w14:paraId="261A2290" w14:textId="77777777" w:rsidR="006F6CBB" w:rsidRPr="001D7DD6" w:rsidRDefault="006F6CBB" w:rsidP="00493656">
            <w:pPr>
              <w:pStyle w:val="RuleList"/>
              <w:widowControl w:val="0"/>
              <w:numPr>
                <w:ilvl w:val="3"/>
                <w:numId w:val="9"/>
              </w:numPr>
            </w:pPr>
            <w:r w:rsidRPr="001D7DD6">
              <w:t xml:space="preserve">one additional large </w:t>
            </w:r>
            <w:r w:rsidRPr="001D7DD6">
              <w:rPr>
                <w:i/>
              </w:rPr>
              <w:t>canopy tree</w:t>
            </w:r>
            <w:r w:rsidRPr="001D7DD6">
              <w:t xml:space="preserve"> or two additional medium </w:t>
            </w:r>
            <w:r w:rsidRPr="001D7DD6">
              <w:rPr>
                <w:i/>
              </w:rPr>
              <w:t>canopy trees</w:t>
            </w:r>
            <w:r w:rsidRPr="001D7DD6">
              <w:t xml:space="preserve"> for each additional 800m</w:t>
            </w:r>
            <w:r w:rsidRPr="001D7DD6">
              <w:rPr>
                <w:vertAlign w:val="superscript"/>
              </w:rPr>
              <w:t>2</w:t>
            </w:r>
            <w:r w:rsidRPr="001D7DD6">
              <w:t xml:space="preserve"> block area.</w:t>
            </w:r>
          </w:p>
          <w:p w14:paraId="53ACB592" w14:textId="77777777" w:rsidR="00F21552" w:rsidRPr="001D7DD6" w:rsidRDefault="00F21552" w:rsidP="00F21552">
            <w:pPr>
              <w:pStyle w:val="RuleList"/>
              <w:widowControl w:val="0"/>
              <w:numPr>
                <w:ilvl w:val="1"/>
                <w:numId w:val="9"/>
              </w:numPr>
            </w:pPr>
            <w:r w:rsidRPr="001D7DD6">
              <w:rPr>
                <w:sz w:val="18"/>
                <w:szCs w:val="18"/>
              </w:rPr>
              <w:t xml:space="preserve">Note: Existing </w:t>
            </w:r>
            <w:r w:rsidR="00C20803" w:rsidRPr="001D7DD6">
              <w:rPr>
                <w:i/>
                <w:sz w:val="18"/>
                <w:szCs w:val="18"/>
              </w:rPr>
              <w:t xml:space="preserve">canopy </w:t>
            </w:r>
            <w:r w:rsidRPr="001D7DD6">
              <w:rPr>
                <w:i/>
                <w:sz w:val="18"/>
                <w:szCs w:val="18"/>
              </w:rPr>
              <w:t>trees</w:t>
            </w:r>
            <w:r w:rsidRPr="001D7DD6">
              <w:rPr>
                <w:sz w:val="18"/>
                <w:szCs w:val="18"/>
              </w:rPr>
              <w:t xml:space="preserve"> being retained as part of development may be considered to meet these requirements.</w:t>
            </w:r>
          </w:p>
        </w:tc>
        <w:tc>
          <w:tcPr>
            <w:tcW w:w="4537" w:type="dxa"/>
            <w:tcBorders>
              <w:top w:val="single" w:sz="4" w:space="0" w:color="auto"/>
              <w:left w:val="single" w:sz="4" w:space="0" w:color="auto"/>
              <w:bottom w:val="single" w:sz="4" w:space="0" w:color="auto"/>
              <w:right w:val="single" w:sz="4" w:space="0" w:color="auto"/>
            </w:tcBorders>
            <w:shd w:val="clear" w:color="auto" w:fill="auto"/>
          </w:tcPr>
          <w:p w14:paraId="23BE71EA" w14:textId="5432324D" w:rsidR="006F6CBB" w:rsidRDefault="006F6CBB" w:rsidP="004F6A1E">
            <w:pPr>
              <w:pStyle w:val="CritList"/>
              <w:widowControl w:val="0"/>
              <w:numPr>
                <w:ilvl w:val="0"/>
                <w:numId w:val="0"/>
              </w:numPr>
            </w:pPr>
            <w:r>
              <w:lastRenderedPageBreak/>
              <w:t>C40</w:t>
            </w:r>
            <w:r w:rsidR="00EF5117">
              <w:t>B</w:t>
            </w:r>
          </w:p>
          <w:p w14:paraId="5C24E99C" w14:textId="77777777" w:rsidR="006F6CBB" w:rsidRPr="00F92A9D" w:rsidRDefault="006F6CBB" w:rsidP="004F6A1E">
            <w:pPr>
              <w:pStyle w:val="CritList"/>
              <w:widowControl w:val="0"/>
              <w:numPr>
                <w:ilvl w:val="0"/>
                <w:numId w:val="0"/>
              </w:numPr>
            </w:pPr>
            <w:r>
              <w:t>Tree planting provided in the development ensures:</w:t>
            </w:r>
          </w:p>
          <w:p w14:paraId="0F22EA14" w14:textId="1276B209" w:rsidR="006F6CBB" w:rsidRPr="00F92A9D" w:rsidRDefault="00FA279F" w:rsidP="00396D6F">
            <w:pPr>
              <w:pStyle w:val="CritList"/>
              <w:widowControl w:val="0"/>
              <w:numPr>
                <w:ilvl w:val="2"/>
                <w:numId w:val="19"/>
              </w:numPr>
            </w:pPr>
            <w:r>
              <w:t>P</w:t>
            </w:r>
            <w:r w:rsidR="006F6CBB">
              <w:t>lanting</w:t>
            </w:r>
            <w:r>
              <w:t xml:space="preserve"> or retention</w:t>
            </w:r>
            <w:r w:rsidR="006F6CBB">
              <w:t xml:space="preserve"> </w:t>
            </w:r>
            <w:r w:rsidR="0095265C">
              <w:t xml:space="preserve">of suitably sized </w:t>
            </w:r>
            <w:r>
              <w:t>canopy trees</w:t>
            </w:r>
            <w:r w:rsidR="0095265C">
              <w:t xml:space="preserve"> </w:t>
            </w:r>
            <w:r w:rsidR="006F6CBB">
              <w:t xml:space="preserve">in </w:t>
            </w:r>
            <w:r w:rsidR="006F6CBB" w:rsidRPr="00C20803">
              <w:rPr>
                <w:i/>
              </w:rPr>
              <w:t>deep soil zones</w:t>
            </w:r>
            <w:r w:rsidR="006F6CBB">
              <w:t xml:space="preserve">, including </w:t>
            </w:r>
            <w:r w:rsidR="004637A1">
              <w:t>adequate</w:t>
            </w:r>
            <w:r w:rsidR="006F6CBB">
              <w:t xml:space="preserve"> dimensions for </w:t>
            </w:r>
            <w:r w:rsidR="006F6CBB" w:rsidRPr="00C20803">
              <w:rPr>
                <w:i/>
              </w:rPr>
              <w:t>deep soil zones</w:t>
            </w:r>
            <w:r w:rsidR="006F6CBB">
              <w:t xml:space="preserve"> to support healthy </w:t>
            </w:r>
            <w:r w:rsidR="00C20803" w:rsidRPr="00C20803">
              <w:rPr>
                <w:i/>
              </w:rPr>
              <w:t xml:space="preserve">canopy </w:t>
            </w:r>
            <w:r w:rsidR="006F6CBB" w:rsidRPr="00C20803">
              <w:rPr>
                <w:i/>
              </w:rPr>
              <w:t>tree</w:t>
            </w:r>
            <w:r w:rsidR="006F6CBB">
              <w:t xml:space="preserve"> growth, and provide adequate room for </w:t>
            </w:r>
            <w:r w:rsidR="00C20803" w:rsidRPr="00C20803">
              <w:rPr>
                <w:i/>
              </w:rPr>
              <w:t xml:space="preserve">canopy </w:t>
            </w:r>
            <w:r w:rsidR="006F6CBB" w:rsidRPr="00C20803">
              <w:rPr>
                <w:i/>
              </w:rPr>
              <w:t>trees</w:t>
            </w:r>
          </w:p>
          <w:p w14:paraId="05BF1451" w14:textId="37E1BED6" w:rsidR="006F6CBB" w:rsidRPr="00F92A9D" w:rsidRDefault="006F6CBB" w:rsidP="00A118C4">
            <w:pPr>
              <w:pStyle w:val="CritList"/>
              <w:widowControl w:val="0"/>
              <w:numPr>
                <w:ilvl w:val="2"/>
                <w:numId w:val="8"/>
              </w:numPr>
            </w:pPr>
            <w:r w:rsidRPr="00F92A9D">
              <w:lastRenderedPageBreak/>
              <w:t xml:space="preserve">planting </w:t>
            </w:r>
            <w:r w:rsidR="00C20803" w:rsidRPr="00C20803">
              <w:rPr>
                <w:i/>
              </w:rPr>
              <w:t xml:space="preserve">canopy </w:t>
            </w:r>
            <w:r w:rsidRPr="00C20803">
              <w:rPr>
                <w:i/>
              </w:rPr>
              <w:t>trees</w:t>
            </w:r>
            <w:r w:rsidRPr="00F92A9D">
              <w:t xml:space="preserve"> </w:t>
            </w:r>
            <w:r w:rsidR="00FA279F">
              <w:t>of</w:t>
            </w:r>
            <w:r w:rsidRPr="00F92A9D">
              <w:t xml:space="preserve"> semi-</w:t>
            </w:r>
            <w:r>
              <w:t>advanced</w:t>
            </w:r>
            <w:r w:rsidRPr="00F92A9D">
              <w:t xml:space="preserve"> stock and </w:t>
            </w:r>
            <w:r w:rsidR="0099649D">
              <w:t>reasonable</w:t>
            </w:r>
            <w:r w:rsidRPr="00F92A9D">
              <w:t xml:space="preserve"> heights at maturity</w:t>
            </w:r>
            <w:r w:rsidR="00382034">
              <w:t>.</w:t>
            </w:r>
          </w:p>
        </w:tc>
      </w:tr>
      <w:bookmarkEnd w:id="78"/>
    </w:tbl>
    <w:p w14:paraId="24311CAD" w14:textId="77777777" w:rsidR="00A350C5" w:rsidRPr="004637A1" w:rsidRDefault="00A350C5" w:rsidP="006F6CBB">
      <w:pPr>
        <w:pStyle w:val="TAeditorialinstructions"/>
        <w:spacing w:after="120"/>
        <w:rPr>
          <w:i w:val="0"/>
          <w:iCs w:val="0"/>
        </w:rPr>
      </w:pPr>
    </w:p>
    <w:p w14:paraId="0B25EF18" w14:textId="77777777" w:rsidR="006F6CBB" w:rsidRDefault="00EA30F0" w:rsidP="006F6151">
      <w:pPr>
        <w:pStyle w:val="TAeditorialinstructions"/>
        <w:spacing w:after="240"/>
        <w:ind w:left="0"/>
      </w:pPr>
      <w:r>
        <w:t>I</w:t>
      </w:r>
      <w:r w:rsidR="006F6CBB">
        <w:t>nsert</w:t>
      </w:r>
    </w:p>
    <w:p w14:paraId="495221D1" w14:textId="77777777" w:rsidR="006F6CBB" w:rsidRPr="003852CF" w:rsidRDefault="006F6CBB" w:rsidP="006F6CBB">
      <w:pPr>
        <w:spacing w:before="120" w:after="120" w:line="288" w:lineRule="auto"/>
        <w:rPr>
          <w:rFonts w:cs="Arial"/>
          <w:sz w:val="20"/>
          <w:lang w:eastAsia="en-AU"/>
        </w:rPr>
      </w:pPr>
      <w:r w:rsidRPr="00DE6689">
        <w:rPr>
          <w:b/>
          <w:iCs/>
          <w:sz w:val="20"/>
          <w:lang w:eastAsia="en-AU"/>
        </w:rPr>
        <w:t xml:space="preserve">Table </w:t>
      </w:r>
      <w:r>
        <w:rPr>
          <w:b/>
          <w:iCs/>
          <w:sz w:val="20"/>
          <w:lang w:eastAsia="en-AU"/>
        </w:rPr>
        <w:t>7a</w:t>
      </w:r>
      <w:r w:rsidRPr="00DE6689">
        <w:rPr>
          <w:iCs/>
          <w:sz w:val="20"/>
          <w:lang w:eastAsia="en-AU"/>
        </w:rPr>
        <w:t>: Tree sizes and associated minimum soil volumes and area requirements</w:t>
      </w:r>
    </w:p>
    <w:tbl>
      <w:tblPr>
        <w:tblStyle w:val="TableGrid"/>
        <w:tblW w:w="8926" w:type="dxa"/>
        <w:tblLook w:val="04A0" w:firstRow="1" w:lastRow="0" w:firstColumn="1" w:lastColumn="0" w:noHBand="0" w:noVBand="1"/>
      </w:tblPr>
      <w:tblGrid>
        <w:gridCol w:w="1838"/>
        <w:gridCol w:w="1701"/>
        <w:gridCol w:w="2126"/>
        <w:gridCol w:w="1701"/>
        <w:gridCol w:w="1560"/>
      </w:tblGrid>
      <w:tr w:rsidR="00DE497B" w14:paraId="6F06B946" w14:textId="77777777" w:rsidTr="00DE497B">
        <w:tc>
          <w:tcPr>
            <w:tcW w:w="1838" w:type="dxa"/>
          </w:tcPr>
          <w:p w14:paraId="6EE82E4F" w14:textId="77777777" w:rsidR="00DE497B" w:rsidRPr="007E2B36" w:rsidRDefault="00DE497B" w:rsidP="00DE497B">
            <w:pPr>
              <w:spacing w:before="120" w:after="120" w:line="288" w:lineRule="auto"/>
              <w:jc w:val="center"/>
              <w:rPr>
                <w:rFonts w:cs="Arial"/>
                <w:sz w:val="20"/>
                <w:lang w:eastAsia="en-AU"/>
              </w:rPr>
            </w:pPr>
            <w:r w:rsidRPr="007E2B36">
              <w:rPr>
                <w:rFonts w:cs="Arial"/>
                <w:sz w:val="20"/>
                <w:lang w:eastAsia="en-AU"/>
              </w:rPr>
              <w:t>Tree size</w:t>
            </w:r>
          </w:p>
        </w:tc>
        <w:tc>
          <w:tcPr>
            <w:tcW w:w="1701" w:type="dxa"/>
          </w:tcPr>
          <w:p w14:paraId="5C456F4E" w14:textId="77777777" w:rsidR="00DE497B" w:rsidRPr="007E2B36" w:rsidRDefault="00DE497B" w:rsidP="00DE497B">
            <w:pPr>
              <w:spacing w:before="120" w:after="120" w:line="288" w:lineRule="auto"/>
              <w:jc w:val="center"/>
              <w:rPr>
                <w:rFonts w:cs="Arial"/>
                <w:sz w:val="20"/>
                <w:lang w:eastAsia="en-AU"/>
              </w:rPr>
            </w:pPr>
            <w:r>
              <w:rPr>
                <w:rFonts w:cs="Arial"/>
                <w:sz w:val="20"/>
                <w:lang w:eastAsia="en-AU"/>
              </w:rPr>
              <w:t>Mature height</w:t>
            </w:r>
          </w:p>
        </w:tc>
        <w:tc>
          <w:tcPr>
            <w:tcW w:w="2126" w:type="dxa"/>
          </w:tcPr>
          <w:p w14:paraId="6ECBDEAC" w14:textId="77777777" w:rsidR="00DE497B" w:rsidRPr="007E2B36" w:rsidRDefault="00DE497B" w:rsidP="00DE497B">
            <w:pPr>
              <w:spacing w:before="120" w:after="120" w:line="288" w:lineRule="auto"/>
              <w:jc w:val="center"/>
              <w:rPr>
                <w:rFonts w:cs="Arial"/>
                <w:sz w:val="20"/>
                <w:lang w:eastAsia="en-AU"/>
              </w:rPr>
            </w:pPr>
            <w:r>
              <w:rPr>
                <w:rFonts w:cs="Arial"/>
                <w:sz w:val="20"/>
                <w:lang w:eastAsia="en-AU"/>
              </w:rPr>
              <w:t>Minimum soil surface area dimension</w:t>
            </w:r>
          </w:p>
        </w:tc>
        <w:tc>
          <w:tcPr>
            <w:tcW w:w="1701" w:type="dxa"/>
          </w:tcPr>
          <w:p w14:paraId="1E2A566F" w14:textId="77777777" w:rsidR="00DE497B" w:rsidRPr="007E2B36" w:rsidRDefault="00DE497B" w:rsidP="00DE497B">
            <w:pPr>
              <w:spacing w:before="120" w:after="120" w:line="288" w:lineRule="auto"/>
              <w:jc w:val="center"/>
              <w:rPr>
                <w:rFonts w:cs="Arial"/>
                <w:sz w:val="20"/>
                <w:lang w:eastAsia="en-AU"/>
              </w:rPr>
            </w:pPr>
            <w:r>
              <w:rPr>
                <w:rFonts w:cs="Arial"/>
                <w:sz w:val="20"/>
                <w:lang w:eastAsia="en-AU"/>
              </w:rPr>
              <w:t>Minimum pot size (litres)*</w:t>
            </w:r>
          </w:p>
        </w:tc>
        <w:tc>
          <w:tcPr>
            <w:tcW w:w="1560" w:type="dxa"/>
          </w:tcPr>
          <w:p w14:paraId="5942B42B" w14:textId="77777777" w:rsidR="00DE497B" w:rsidRPr="007E2B36" w:rsidRDefault="00DE497B" w:rsidP="00DE497B">
            <w:pPr>
              <w:spacing w:before="120" w:after="120" w:line="288" w:lineRule="auto"/>
              <w:jc w:val="center"/>
              <w:rPr>
                <w:rFonts w:cs="Arial"/>
                <w:sz w:val="20"/>
                <w:lang w:eastAsia="en-AU"/>
              </w:rPr>
            </w:pPr>
            <w:r w:rsidRPr="007E2B36">
              <w:rPr>
                <w:rFonts w:cs="Arial"/>
                <w:sz w:val="20"/>
                <w:lang w:eastAsia="en-AU"/>
              </w:rPr>
              <w:t>Minimum soil volume</w:t>
            </w:r>
          </w:p>
        </w:tc>
      </w:tr>
      <w:tr w:rsidR="00DE497B" w14:paraId="27E38694" w14:textId="77777777" w:rsidTr="00DE497B">
        <w:tc>
          <w:tcPr>
            <w:tcW w:w="1838" w:type="dxa"/>
          </w:tcPr>
          <w:p w14:paraId="6FFEA298" w14:textId="77777777" w:rsidR="00DE497B" w:rsidRPr="007E2B36" w:rsidRDefault="00DE497B" w:rsidP="004F6A1E">
            <w:pPr>
              <w:spacing w:before="120" w:after="120" w:line="288" w:lineRule="auto"/>
              <w:rPr>
                <w:rFonts w:cs="Arial"/>
                <w:sz w:val="20"/>
                <w:lang w:eastAsia="en-AU"/>
              </w:rPr>
            </w:pPr>
            <w:r w:rsidRPr="007E2B36">
              <w:rPr>
                <w:rFonts w:cs="Arial"/>
                <w:sz w:val="20"/>
                <w:lang w:eastAsia="en-AU"/>
              </w:rPr>
              <w:t>Small Tree</w:t>
            </w:r>
          </w:p>
        </w:tc>
        <w:tc>
          <w:tcPr>
            <w:tcW w:w="1701" w:type="dxa"/>
          </w:tcPr>
          <w:p w14:paraId="16B09E47" w14:textId="77777777" w:rsidR="00DE497B" w:rsidRPr="007E2B36" w:rsidRDefault="00DE497B" w:rsidP="004F6A1E">
            <w:pPr>
              <w:spacing w:before="120" w:after="120" w:line="288" w:lineRule="auto"/>
              <w:jc w:val="center"/>
              <w:rPr>
                <w:rFonts w:cs="Arial"/>
                <w:sz w:val="20"/>
                <w:lang w:eastAsia="en-AU"/>
              </w:rPr>
            </w:pPr>
            <w:r w:rsidRPr="007E2B36">
              <w:rPr>
                <w:rFonts w:cs="Arial"/>
                <w:sz w:val="20"/>
                <w:lang w:eastAsia="en-AU"/>
              </w:rPr>
              <w:t>5-8</w:t>
            </w:r>
            <w:r>
              <w:rPr>
                <w:rFonts w:cs="Arial"/>
                <w:sz w:val="20"/>
                <w:lang w:eastAsia="en-AU"/>
              </w:rPr>
              <w:t>m</w:t>
            </w:r>
          </w:p>
        </w:tc>
        <w:tc>
          <w:tcPr>
            <w:tcW w:w="2126" w:type="dxa"/>
          </w:tcPr>
          <w:p w14:paraId="10B4C36B" w14:textId="77777777" w:rsidR="00DE497B" w:rsidRPr="007E2B36" w:rsidRDefault="00DE497B" w:rsidP="004F6A1E">
            <w:pPr>
              <w:spacing w:before="120" w:after="120" w:line="288" w:lineRule="auto"/>
              <w:jc w:val="center"/>
              <w:rPr>
                <w:rFonts w:cs="Arial"/>
                <w:sz w:val="20"/>
                <w:lang w:eastAsia="en-AU"/>
              </w:rPr>
            </w:pPr>
            <w:r>
              <w:rPr>
                <w:rFonts w:cs="Arial"/>
                <w:sz w:val="20"/>
                <w:lang w:eastAsia="en-AU"/>
              </w:rPr>
              <w:t>3m</w:t>
            </w:r>
          </w:p>
        </w:tc>
        <w:tc>
          <w:tcPr>
            <w:tcW w:w="1701" w:type="dxa"/>
          </w:tcPr>
          <w:p w14:paraId="01B98723" w14:textId="77777777" w:rsidR="00DE497B" w:rsidRPr="007E2B36" w:rsidRDefault="00DE497B" w:rsidP="00380673">
            <w:pPr>
              <w:spacing w:before="120" w:after="120" w:line="288" w:lineRule="auto"/>
              <w:jc w:val="center"/>
              <w:rPr>
                <w:rFonts w:cs="Arial"/>
                <w:sz w:val="20"/>
                <w:lang w:eastAsia="en-AU"/>
              </w:rPr>
            </w:pPr>
            <w:r>
              <w:rPr>
                <w:rFonts w:cs="Arial"/>
                <w:sz w:val="20"/>
                <w:lang w:eastAsia="en-AU"/>
              </w:rPr>
              <w:t>45**</w:t>
            </w:r>
          </w:p>
        </w:tc>
        <w:tc>
          <w:tcPr>
            <w:tcW w:w="1560" w:type="dxa"/>
          </w:tcPr>
          <w:p w14:paraId="45820415" w14:textId="77777777" w:rsidR="00DE497B" w:rsidRPr="000F5587" w:rsidRDefault="00DE497B" w:rsidP="004F6A1E">
            <w:pPr>
              <w:spacing w:before="120" w:after="120" w:line="288" w:lineRule="auto"/>
              <w:jc w:val="center"/>
              <w:rPr>
                <w:rFonts w:cs="Arial"/>
                <w:sz w:val="20"/>
                <w:vertAlign w:val="superscript"/>
                <w:lang w:eastAsia="en-AU"/>
              </w:rPr>
            </w:pPr>
            <w:r w:rsidRPr="007E2B36">
              <w:rPr>
                <w:rFonts w:cs="Arial"/>
                <w:sz w:val="20"/>
                <w:lang w:eastAsia="en-AU"/>
              </w:rPr>
              <w:t>1</w:t>
            </w:r>
            <w:r>
              <w:rPr>
                <w:rFonts w:cs="Arial"/>
                <w:sz w:val="20"/>
                <w:lang w:eastAsia="en-AU"/>
              </w:rPr>
              <w:t>8m</w:t>
            </w:r>
            <w:r>
              <w:rPr>
                <w:rFonts w:cs="Arial"/>
                <w:sz w:val="20"/>
                <w:vertAlign w:val="superscript"/>
                <w:lang w:eastAsia="en-AU"/>
              </w:rPr>
              <w:t>3</w:t>
            </w:r>
          </w:p>
        </w:tc>
      </w:tr>
      <w:tr w:rsidR="00DE497B" w14:paraId="450D4669" w14:textId="77777777" w:rsidTr="00DE497B">
        <w:tc>
          <w:tcPr>
            <w:tcW w:w="1838" w:type="dxa"/>
          </w:tcPr>
          <w:p w14:paraId="5EAEAA4A" w14:textId="77777777" w:rsidR="00DE497B" w:rsidRPr="007E2B36" w:rsidRDefault="00DE497B" w:rsidP="004F6A1E">
            <w:pPr>
              <w:spacing w:before="120" w:after="120" w:line="288" w:lineRule="auto"/>
              <w:rPr>
                <w:rFonts w:cs="Arial"/>
                <w:sz w:val="20"/>
                <w:lang w:eastAsia="en-AU"/>
              </w:rPr>
            </w:pPr>
            <w:r w:rsidRPr="007E2B36">
              <w:rPr>
                <w:rFonts w:cs="Arial"/>
                <w:sz w:val="20"/>
                <w:lang w:eastAsia="en-AU"/>
              </w:rPr>
              <w:t>Medium Tree</w:t>
            </w:r>
          </w:p>
        </w:tc>
        <w:tc>
          <w:tcPr>
            <w:tcW w:w="1701" w:type="dxa"/>
          </w:tcPr>
          <w:p w14:paraId="6DC7C082" w14:textId="77777777" w:rsidR="00DE497B" w:rsidRPr="007E2B36" w:rsidRDefault="00DE497B" w:rsidP="004F6A1E">
            <w:pPr>
              <w:spacing w:before="120" w:after="120" w:line="288" w:lineRule="auto"/>
              <w:jc w:val="center"/>
              <w:rPr>
                <w:rFonts w:cs="Arial"/>
                <w:sz w:val="20"/>
                <w:lang w:eastAsia="en-AU"/>
              </w:rPr>
            </w:pPr>
            <w:r w:rsidRPr="007E2B36">
              <w:rPr>
                <w:rFonts w:cs="Arial"/>
                <w:sz w:val="20"/>
                <w:lang w:eastAsia="en-AU"/>
              </w:rPr>
              <w:t>8-12</w:t>
            </w:r>
            <w:r>
              <w:rPr>
                <w:rFonts w:cs="Arial"/>
                <w:sz w:val="20"/>
                <w:lang w:eastAsia="en-AU"/>
              </w:rPr>
              <w:t>m</w:t>
            </w:r>
          </w:p>
        </w:tc>
        <w:tc>
          <w:tcPr>
            <w:tcW w:w="2126" w:type="dxa"/>
          </w:tcPr>
          <w:p w14:paraId="23311D16" w14:textId="77777777" w:rsidR="00DE497B" w:rsidRPr="007E2B36" w:rsidRDefault="00DE497B" w:rsidP="004F6A1E">
            <w:pPr>
              <w:spacing w:before="120" w:after="120" w:line="288" w:lineRule="auto"/>
              <w:jc w:val="center"/>
              <w:rPr>
                <w:rFonts w:cs="Arial"/>
                <w:sz w:val="20"/>
                <w:lang w:eastAsia="en-AU"/>
              </w:rPr>
            </w:pPr>
            <w:r>
              <w:rPr>
                <w:rFonts w:cs="Arial"/>
                <w:sz w:val="20"/>
                <w:lang w:eastAsia="en-AU"/>
              </w:rPr>
              <w:t>5m</w:t>
            </w:r>
          </w:p>
        </w:tc>
        <w:tc>
          <w:tcPr>
            <w:tcW w:w="1701" w:type="dxa"/>
          </w:tcPr>
          <w:p w14:paraId="2E359129" w14:textId="77777777" w:rsidR="00DE497B" w:rsidRPr="007E2B36" w:rsidRDefault="00DE497B" w:rsidP="00380673">
            <w:pPr>
              <w:spacing w:before="120" w:after="120" w:line="288" w:lineRule="auto"/>
              <w:jc w:val="center"/>
              <w:rPr>
                <w:rFonts w:cs="Arial"/>
                <w:sz w:val="20"/>
                <w:lang w:eastAsia="en-AU"/>
              </w:rPr>
            </w:pPr>
            <w:r>
              <w:rPr>
                <w:rFonts w:cs="Arial"/>
                <w:sz w:val="20"/>
                <w:lang w:eastAsia="en-AU"/>
              </w:rPr>
              <w:t>75**</w:t>
            </w:r>
          </w:p>
        </w:tc>
        <w:tc>
          <w:tcPr>
            <w:tcW w:w="1560" w:type="dxa"/>
          </w:tcPr>
          <w:p w14:paraId="580EA643" w14:textId="77777777" w:rsidR="00DE497B" w:rsidRPr="000F5587" w:rsidRDefault="00DE497B" w:rsidP="004F6A1E">
            <w:pPr>
              <w:spacing w:before="120" w:after="120" w:line="288" w:lineRule="auto"/>
              <w:jc w:val="center"/>
              <w:rPr>
                <w:rFonts w:cs="Arial"/>
                <w:sz w:val="20"/>
                <w:vertAlign w:val="superscript"/>
                <w:lang w:eastAsia="en-AU"/>
              </w:rPr>
            </w:pPr>
            <w:r>
              <w:rPr>
                <w:rFonts w:cs="Arial"/>
                <w:sz w:val="20"/>
                <w:lang w:eastAsia="en-AU"/>
              </w:rPr>
              <w:t>42m</w:t>
            </w:r>
            <w:r>
              <w:rPr>
                <w:rFonts w:cs="Arial"/>
                <w:sz w:val="20"/>
                <w:vertAlign w:val="superscript"/>
                <w:lang w:eastAsia="en-AU"/>
              </w:rPr>
              <w:t>3</w:t>
            </w:r>
          </w:p>
        </w:tc>
      </w:tr>
      <w:tr w:rsidR="00DE497B" w14:paraId="093AAC2C" w14:textId="77777777" w:rsidTr="00DE497B">
        <w:tc>
          <w:tcPr>
            <w:tcW w:w="1838" w:type="dxa"/>
          </w:tcPr>
          <w:p w14:paraId="2952FD77" w14:textId="77777777" w:rsidR="00DE497B" w:rsidRPr="007E2B36" w:rsidRDefault="00DE497B" w:rsidP="004F6A1E">
            <w:pPr>
              <w:spacing w:before="120" w:after="120" w:line="288" w:lineRule="auto"/>
              <w:rPr>
                <w:rFonts w:cs="Arial"/>
                <w:sz w:val="20"/>
                <w:lang w:eastAsia="en-AU"/>
              </w:rPr>
            </w:pPr>
            <w:r w:rsidRPr="007E2B36">
              <w:rPr>
                <w:rFonts w:cs="Arial"/>
                <w:sz w:val="20"/>
                <w:lang w:eastAsia="en-AU"/>
              </w:rPr>
              <w:t>Large Tree</w:t>
            </w:r>
          </w:p>
        </w:tc>
        <w:tc>
          <w:tcPr>
            <w:tcW w:w="1701" w:type="dxa"/>
          </w:tcPr>
          <w:p w14:paraId="6FD29778" w14:textId="77777777" w:rsidR="00DE497B" w:rsidRPr="007E2B36" w:rsidRDefault="00DE497B" w:rsidP="004F6A1E">
            <w:pPr>
              <w:spacing w:before="120" w:after="120" w:line="288" w:lineRule="auto"/>
              <w:jc w:val="center"/>
              <w:rPr>
                <w:rFonts w:cs="Arial"/>
                <w:sz w:val="20"/>
                <w:lang w:eastAsia="en-AU"/>
              </w:rPr>
            </w:pPr>
            <w:r w:rsidRPr="007E2B36">
              <w:rPr>
                <w:rFonts w:cs="Arial"/>
                <w:sz w:val="20"/>
                <w:lang w:eastAsia="en-AU"/>
              </w:rPr>
              <w:t>&gt;12</w:t>
            </w:r>
            <w:r>
              <w:rPr>
                <w:rFonts w:cs="Arial"/>
                <w:sz w:val="20"/>
                <w:lang w:eastAsia="en-AU"/>
              </w:rPr>
              <w:t>m</w:t>
            </w:r>
          </w:p>
        </w:tc>
        <w:tc>
          <w:tcPr>
            <w:tcW w:w="2126" w:type="dxa"/>
          </w:tcPr>
          <w:p w14:paraId="7D09BD3E" w14:textId="77777777" w:rsidR="00DE497B" w:rsidRPr="007E2B36" w:rsidRDefault="00DE497B" w:rsidP="004F6A1E">
            <w:pPr>
              <w:spacing w:before="120" w:after="120" w:line="288" w:lineRule="auto"/>
              <w:jc w:val="center"/>
              <w:rPr>
                <w:rFonts w:cs="Arial"/>
                <w:sz w:val="20"/>
                <w:lang w:eastAsia="en-AU"/>
              </w:rPr>
            </w:pPr>
            <w:r>
              <w:rPr>
                <w:rFonts w:cs="Arial"/>
                <w:sz w:val="20"/>
                <w:lang w:eastAsia="en-AU"/>
              </w:rPr>
              <w:t>7m</w:t>
            </w:r>
          </w:p>
        </w:tc>
        <w:tc>
          <w:tcPr>
            <w:tcW w:w="1701" w:type="dxa"/>
          </w:tcPr>
          <w:p w14:paraId="79ADEE07" w14:textId="77777777" w:rsidR="00DE497B" w:rsidRPr="007E2B36" w:rsidRDefault="00DE497B" w:rsidP="00380673">
            <w:pPr>
              <w:spacing w:before="120" w:after="120" w:line="288" w:lineRule="auto"/>
              <w:jc w:val="center"/>
              <w:rPr>
                <w:rFonts w:cs="Arial"/>
                <w:sz w:val="20"/>
                <w:lang w:eastAsia="en-AU"/>
              </w:rPr>
            </w:pPr>
            <w:r>
              <w:rPr>
                <w:rFonts w:cs="Arial"/>
                <w:sz w:val="20"/>
                <w:lang w:eastAsia="en-AU"/>
              </w:rPr>
              <w:t>75**</w:t>
            </w:r>
          </w:p>
        </w:tc>
        <w:tc>
          <w:tcPr>
            <w:tcW w:w="1560" w:type="dxa"/>
          </w:tcPr>
          <w:p w14:paraId="20918226" w14:textId="77777777" w:rsidR="00DE497B" w:rsidRPr="000F5587" w:rsidRDefault="00DE497B" w:rsidP="004F6A1E">
            <w:pPr>
              <w:spacing w:before="120" w:after="120" w:line="288" w:lineRule="auto"/>
              <w:jc w:val="center"/>
              <w:rPr>
                <w:rFonts w:cs="Arial"/>
                <w:sz w:val="20"/>
                <w:vertAlign w:val="superscript"/>
                <w:lang w:eastAsia="en-AU"/>
              </w:rPr>
            </w:pPr>
            <w:r w:rsidRPr="007E2B36">
              <w:rPr>
                <w:rFonts w:cs="Arial"/>
                <w:sz w:val="20"/>
                <w:lang w:eastAsia="en-AU"/>
              </w:rPr>
              <w:t>85</w:t>
            </w:r>
            <w:r>
              <w:rPr>
                <w:rFonts w:cs="Arial"/>
                <w:sz w:val="20"/>
                <w:lang w:eastAsia="en-AU"/>
              </w:rPr>
              <w:t>m</w:t>
            </w:r>
            <w:r>
              <w:rPr>
                <w:rFonts w:cs="Arial"/>
                <w:sz w:val="20"/>
                <w:vertAlign w:val="superscript"/>
                <w:lang w:eastAsia="en-AU"/>
              </w:rPr>
              <w:t>3</w:t>
            </w:r>
          </w:p>
        </w:tc>
      </w:tr>
      <w:tr w:rsidR="006F6CBB" w14:paraId="005703F3" w14:textId="77777777" w:rsidTr="00DE497B">
        <w:tc>
          <w:tcPr>
            <w:tcW w:w="8926" w:type="dxa"/>
            <w:gridSpan w:val="5"/>
          </w:tcPr>
          <w:p w14:paraId="2AEBC896" w14:textId="77777777" w:rsidR="006F6CBB" w:rsidRDefault="006F6CBB" w:rsidP="004F6A1E">
            <w:pPr>
              <w:spacing w:before="120" w:after="120" w:line="288" w:lineRule="auto"/>
              <w:rPr>
                <w:rFonts w:cs="Arial"/>
                <w:sz w:val="18"/>
                <w:szCs w:val="18"/>
                <w:lang w:eastAsia="en-AU"/>
              </w:rPr>
            </w:pPr>
            <w:r>
              <w:rPr>
                <w:rFonts w:cs="Arial"/>
                <w:sz w:val="18"/>
                <w:szCs w:val="18"/>
                <w:lang w:eastAsia="en-AU"/>
              </w:rPr>
              <w:t>Notes:</w:t>
            </w:r>
          </w:p>
          <w:p w14:paraId="327AE99A" w14:textId="77777777" w:rsidR="00DE497B" w:rsidRDefault="006F6CBB" w:rsidP="004F6A1E">
            <w:pPr>
              <w:spacing w:before="120" w:after="120" w:line="288" w:lineRule="auto"/>
              <w:rPr>
                <w:rFonts w:cs="Arial"/>
                <w:sz w:val="18"/>
                <w:szCs w:val="18"/>
                <w:lang w:eastAsia="en-AU"/>
              </w:rPr>
            </w:pPr>
            <w:r>
              <w:rPr>
                <w:rFonts w:cs="Arial"/>
                <w:sz w:val="18"/>
                <w:szCs w:val="18"/>
                <w:lang w:eastAsia="en-AU"/>
              </w:rPr>
              <w:t>*</w:t>
            </w:r>
            <w:r w:rsidR="00DE497B">
              <w:rPr>
                <w:rFonts w:cs="Arial"/>
                <w:sz w:val="18"/>
                <w:szCs w:val="18"/>
                <w:lang w:eastAsia="en-AU"/>
              </w:rPr>
              <w:t>M</w:t>
            </w:r>
            <w:r w:rsidR="00EC3B5A">
              <w:rPr>
                <w:rFonts w:cs="Arial"/>
                <w:sz w:val="18"/>
                <w:szCs w:val="18"/>
                <w:lang w:eastAsia="en-AU"/>
              </w:rPr>
              <w:t xml:space="preserve">inimum </w:t>
            </w:r>
            <w:r w:rsidR="00DE497B">
              <w:rPr>
                <w:rFonts w:cs="Arial"/>
                <w:sz w:val="18"/>
                <w:szCs w:val="18"/>
                <w:lang w:eastAsia="en-AU"/>
              </w:rPr>
              <w:t xml:space="preserve">pot size refers to the container size of new </w:t>
            </w:r>
            <w:r w:rsidR="00DF1758">
              <w:rPr>
                <w:rFonts w:cs="Arial"/>
                <w:sz w:val="18"/>
                <w:szCs w:val="18"/>
                <w:lang w:eastAsia="en-AU"/>
              </w:rPr>
              <w:t>trees</w:t>
            </w:r>
            <w:r w:rsidR="00DE497B">
              <w:rPr>
                <w:rFonts w:cs="Arial"/>
                <w:sz w:val="18"/>
                <w:szCs w:val="18"/>
                <w:lang w:eastAsia="en-AU"/>
              </w:rPr>
              <w:t xml:space="preserve"> </w:t>
            </w:r>
            <w:r w:rsidR="00EC3B5A">
              <w:rPr>
                <w:rFonts w:cs="Arial"/>
                <w:sz w:val="18"/>
                <w:szCs w:val="18"/>
                <w:lang w:eastAsia="en-AU"/>
              </w:rPr>
              <w:t>prior to planting.</w:t>
            </w:r>
          </w:p>
          <w:p w14:paraId="30607AE2" w14:textId="77777777" w:rsidR="006F6CBB" w:rsidRPr="0066187A" w:rsidRDefault="00DE497B" w:rsidP="004F6A1E">
            <w:pPr>
              <w:spacing w:before="120" w:after="120" w:line="288" w:lineRule="auto"/>
              <w:rPr>
                <w:rFonts w:cs="Arial"/>
                <w:sz w:val="18"/>
                <w:szCs w:val="18"/>
                <w:lang w:eastAsia="en-AU"/>
              </w:rPr>
            </w:pPr>
            <w:r>
              <w:rPr>
                <w:rFonts w:cs="Arial"/>
                <w:sz w:val="18"/>
                <w:szCs w:val="18"/>
                <w:lang w:eastAsia="en-AU"/>
              </w:rPr>
              <w:t>**</w:t>
            </w:r>
            <w:r w:rsidR="006F6CBB">
              <w:rPr>
                <w:rFonts w:cs="Arial"/>
                <w:sz w:val="18"/>
                <w:szCs w:val="18"/>
                <w:lang w:eastAsia="en-AU"/>
              </w:rPr>
              <w:t>The maximum pot size for small, medium and large</w:t>
            </w:r>
            <w:r w:rsidR="006F6CBB" w:rsidRPr="0066187A">
              <w:rPr>
                <w:rFonts w:cs="Arial"/>
                <w:sz w:val="18"/>
                <w:szCs w:val="18"/>
                <w:lang w:eastAsia="en-AU"/>
              </w:rPr>
              <w:t xml:space="preserve"> </w:t>
            </w:r>
            <w:r w:rsidR="006F6CBB">
              <w:rPr>
                <w:rFonts w:cs="Arial"/>
                <w:i/>
                <w:sz w:val="18"/>
                <w:szCs w:val="18"/>
                <w:lang w:eastAsia="en-AU"/>
              </w:rPr>
              <w:t>eucalyptus sp</w:t>
            </w:r>
            <w:r w:rsidR="006F6CBB">
              <w:rPr>
                <w:rFonts w:cs="Arial"/>
                <w:sz w:val="18"/>
                <w:szCs w:val="18"/>
                <w:lang w:eastAsia="en-AU"/>
              </w:rPr>
              <w:t>. trees is 45 litres, with maximum height at planting of 2.5m and maximum trunk calliper of 3cm.</w:t>
            </w:r>
          </w:p>
        </w:tc>
      </w:tr>
    </w:tbl>
    <w:p w14:paraId="253F3E92" w14:textId="77777777" w:rsidR="007C3235" w:rsidRDefault="007C3235" w:rsidP="006F6CBB"/>
    <w:p w14:paraId="3893D87A" w14:textId="4DC47688" w:rsidR="006F6151" w:rsidRDefault="006F6151" w:rsidP="006F6CBB"/>
    <w:p w14:paraId="1A9696D7" w14:textId="31ADC512" w:rsidR="00A35468" w:rsidRPr="00E77CC8" w:rsidRDefault="00A35468" w:rsidP="00A35468">
      <w:pPr>
        <w:pStyle w:val="TAeditorialitemgeneralheading"/>
        <w:numPr>
          <w:ilvl w:val="0"/>
          <w:numId w:val="7"/>
        </w:numPr>
        <w:tabs>
          <w:tab w:val="clear" w:pos="720"/>
        </w:tabs>
        <w:ind w:left="567" w:hanging="425"/>
      </w:pPr>
      <w:r>
        <w:tab/>
        <w:t>Element 7: Services; Item 7.1 Construction waste management – all zones, Rule R48</w:t>
      </w:r>
    </w:p>
    <w:p w14:paraId="1E257F2A" w14:textId="77777777" w:rsidR="00A35468" w:rsidRDefault="00A35468" w:rsidP="00A35468">
      <w:pPr>
        <w:pStyle w:val="TAeditorialinstructions"/>
        <w:spacing w:after="120"/>
        <w:rPr>
          <w:i w:val="0"/>
        </w:rPr>
      </w:pPr>
    </w:p>
    <w:p w14:paraId="065030D9" w14:textId="157159EF" w:rsidR="009416FE" w:rsidRPr="00B35879" w:rsidRDefault="00496A63" w:rsidP="009416FE">
      <w:pPr>
        <w:pStyle w:val="BodyText"/>
        <w:rPr>
          <w:i/>
        </w:rPr>
      </w:pPr>
      <w:r>
        <w:rPr>
          <w:i/>
        </w:rPr>
        <w:t>S</w:t>
      </w:r>
      <w:r w:rsidR="009416FE">
        <w:rPr>
          <w:i/>
        </w:rPr>
        <w:t>ubstitute</w:t>
      </w:r>
    </w:p>
    <w:p w14:paraId="4D6EB379" w14:textId="726E094B" w:rsidR="009416FE" w:rsidRPr="004637A1" w:rsidRDefault="009416FE" w:rsidP="008E5448">
      <w:pPr>
        <w:spacing w:after="120"/>
        <w:rPr>
          <w:iCs/>
        </w:rPr>
      </w:pPr>
      <w:r w:rsidRPr="004637A1">
        <w:rPr>
          <w:iCs/>
        </w:rPr>
        <w:t>TCCS for TAMS</w:t>
      </w:r>
      <w:r w:rsidR="004637A1">
        <w:rPr>
          <w:iCs/>
        </w:rPr>
        <w:t>.</w:t>
      </w:r>
    </w:p>
    <w:p w14:paraId="7D3BF8A1" w14:textId="77777777" w:rsidR="008E5448" w:rsidRPr="00A350C5" w:rsidRDefault="008E5448" w:rsidP="008E5448">
      <w:pPr>
        <w:spacing w:after="120"/>
        <w:rPr>
          <w:i/>
        </w:rPr>
      </w:pPr>
    </w:p>
    <w:p w14:paraId="755A615F" w14:textId="77777777" w:rsidR="00215975" w:rsidRDefault="00215975">
      <w:pPr>
        <w:rPr>
          <w:rFonts w:cs="Arial"/>
          <w:b/>
          <w:szCs w:val="24"/>
          <w:lang w:eastAsia="en-AU"/>
        </w:rPr>
      </w:pPr>
      <w:bookmarkStart w:id="79" w:name="_Toc8814800"/>
      <w:bookmarkStart w:id="80" w:name="_Toc18914561"/>
      <w:bookmarkStart w:id="81" w:name="_Toc18914677"/>
      <w:bookmarkStart w:id="82" w:name="_Toc22103500"/>
      <w:r>
        <w:br w:type="page"/>
      </w:r>
    </w:p>
    <w:p w14:paraId="20E5A79D" w14:textId="7DEC8294" w:rsidR="006F6CBB" w:rsidRDefault="006F6CBB" w:rsidP="006F6CBB">
      <w:pPr>
        <w:pStyle w:val="TAsectionheading3"/>
      </w:pPr>
      <w:r>
        <w:lastRenderedPageBreak/>
        <w:t>Variation to the Multi Unit Housing Development C</w:t>
      </w:r>
      <w:r w:rsidRPr="00D201C1">
        <w:t>ode</w:t>
      </w:r>
      <w:bookmarkEnd w:id="79"/>
      <w:bookmarkEnd w:id="80"/>
      <w:bookmarkEnd w:id="81"/>
      <w:bookmarkEnd w:id="82"/>
    </w:p>
    <w:p w14:paraId="255BEB5B" w14:textId="551A00FA" w:rsidR="006F6CBB" w:rsidRPr="00E77CC8" w:rsidRDefault="006F6CBB" w:rsidP="00493656">
      <w:pPr>
        <w:pStyle w:val="TAeditorialitemgeneralheading"/>
        <w:numPr>
          <w:ilvl w:val="0"/>
          <w:numId w:val="7"/>
        </w:numPr>
        <w:tabs>
          <w:tab w:val="clear" w:pos="720"/>
        </w:tabs>
        <w:ind w:left="567" w:hanging="425"/>
      </w:pPr>
      <w:r>
        <w:t>Introduction</w:t>
      </w:r>
      <w:r w:rsidR="00A35468">
        <w:t>; Definitions</w:t>
      </w:r>
    </w:p>
    <w:p w14:paraId="5260DA2C" w14:textId="77777777" w:rsidR="006F6CBB" w:rsidRDefault="006F6CBB" w:rsidP="00496A63">
      <w:pPr>
        <w:pStyle w:val="TAeditorialinstructions"/>
        <w:spacing w:after="120"/>
        <w:rPr>
          <w:i w:val="0"/>
        </w:rPr>
      </w:pPr>
    </w:p>
    <w:p w14:paraId="689EBB33" w14:textId="77777777" w:rsidR="006F6CBB" w:rsidRPr="008047D3" w:rsidRDefault="006F6CBB" w:rsidP="00A35468">
      <w:pPr>
        <w:pStyle w:val="TAeditorialinstructions"/>
        <w:spacing w:after="120"/>
        <w:ind w:left="0"/>
      </w:pPr>
      <w:r>
        <w:t>Substitute</w:t>
      </w:r>
    </w:p>
    <w:p w14:paraId="2C807EFA" w14:textId="77777777" w:rsidR="006F6CBB" w:rsidRPr="00F624B7" w:rsidRDefault="006F6CBB" w:rsidP="00F624B7">
      <w:pPr>
        <w:spacing w:before="120" w:after="120"/>
        <w:rPr>
          <w:b/>
          <w:sz w:val="20"/>
        </w:rPr>
      </w:pPr>
      <w:r w:rsidRPr="00F624B7">
        <w:rPr>
          <w:i/>
          <w:sz w:val="20"/>
        </w:rPr>
        <w:t>“</w:t>
      </w:r>
      <w:r w:rsidRPr="00F624B7">
        <w:rPr>
          <w:sz w:val="20"/>
        </w:rPr>
        <w:t xml:space="preserve">Defined terms, references to legislation and other documents are italicised. </w:t>
      </w:r>
    </w:p>
    <w:p w14:paraId="5894026D" w14:textId="77777777" w:rsidR="006F6CBB" w:rsidRPr="00F624B7" w:rsidRDefault="006F6CBB" w:rsidP="00F624B7">
      <w:pPr>
        <w:spacing w:after="120"/>
        <w:rPr>
          <w:sz w:val="20"/>
        </w:rPr>
      </w:pPr>
      <w:r w:rsidRPr="00F624B7">
        <w:rPr>
          <w:sz w:val="20"/>
        </w:rPr>
        <w:t xml:space="preserve">Definitions of terms used in this code are listed in part 13 of the Territory Plan or, for terms applicable only to this code, are associated with the respective rule or listed below. </w:t>
      </w:r>
    </w:p>
    <w:p w14:paraId="412E05FC" w14:textId="496D629B" w:rsidR="006F6CBB" w:rsidRPr="00F624B7" w:rsidRDefault="006F6CBB" w:rsidP="00F624B7">
      <w:pPr>
        <w:pStyle w:val="BodyText"/>
        <w:rPr>
          <w:sz w:val="20"/>
          <w:highlight w:val="yellow"/>
        </w:rPr>
      </w:pPr>
      <w:r w:rsidRPr="00F624B7">
        <w:rPr>
          <w:i/>
          <w:sz w:val="20"/>
        </w:rPr>
        <w:t>Canopy tree</w:t>
      </w:r>
      <w:r w:rsidRPr="00F624B7">
        <w:rPr>
          <w:sz w:val="20"/>
        </w:rPr>
        <w:t xml:space="preserve">: a woody perennial plant suitable for the Canberra climate, with one or more bare trunks, </w:t>
      </w:r>
      <w:r w:rsidR="0000340D" w:rsidRPr="00F624B7">
        <w:rPr>
          <w:sz w:val="20"/>
        </w:rPr>
        <w:t xml:space="preserve">capable of achieving a crown diameter of at least 8 metres when mature, </w:t>
      </w:r>
      <w:r w:rsidRPr="00F624B7">
        <w:rPr>
          <w:sz w:val="20"/>
        </w:rPr>
        <w:t xml:space="preserve">and main supporting branches generally at least 1.8m above the finished ground level. Does not include any plant described in schedule 1 of the </w:t>
      </w:r>
      <w:r w:rsidRPr="00F624B7">
        <w:rPr>
          <w:i/>
          <w:sz w:val="20"/>
        </w:rPr>
        <w:t>Pest Plants and Animals (Pest Plants) Declaration 2015 (No 1)</w:t>
      </w:r>
      <w:r w:rsidRPr="00F624B7">
        <w:rPr>
          <w:sz w:val="20"/>
        </w:rPr>
        <w:t xml:space="preserve"> or any subsequent declaration made under section 7 of the </w:t>
      </w:r>
      <w:r w:rsidRPr="00F624B7">
        <w:rPr>
          <w:i/>
          <w:sz w:val="20"/>
        </w:rPr>
        <w:t>Pest Plants and Animals Act 2005</w:t>
      </w:r>
      <w:r w:rsidRPr="00F624B7">
        <w:rPr>
          <w:sz w:val="20"/>
        </w:rPr>
        <w:t>.</w:t>
      </w:r>
    </w:p>
    <w:p w14:paraId="1DA86E17" w14:textId="6E98AF1A" w:rsidR="0000340D" w:rsidRPr="00F624B7" w:rsidRDefault="0000340D" w:rsidP="00F624B7">
      <w:pPr>
        <w:keepLines/>
        <w:kinsoku w:val="0"/>
        <w:overflowPunct w:val="0"/>
        <w:spacing w:after="120" w:line="288" w:lineRule="auto"/>
        <w:rPr>
          <w:rFonts w:cs="Arial"/>
          <w:sz w:val="20"/>
        </w:rPr>
      </w:pPr>
      <w:r w:rsidRPr="00F624B7">
        <w:rPr>
          <w:rFonts w:cs="Arial"/>
          <w:i/>
          <w:sz w:val="20"/>
        </w:rPr>
        <w:t>Deep soil zone</w:t>
      </w:r>
      <w:r w:rsidRPr="00F624B7">
        <w:rPr>
          <w:sz w:val="20"/>
        </w:rPr>
        <w:t xml:space="preserve">: </w:t>
      </w:r>
      <w:r w:rsidRPr="00F624B7">
        <w:rPr>
          <w:rFonts w:cs="Arial"/>
          <w:sz w:val="20"/>
        </w:rPr>
        <w:t xml:space="preserve">an area of </w:t>
      </w:r>
      <w:r w:rsidRPr="00F624B7">
        <w:rPr>
          <w:rFonts w:cs="Arial"/>
          <w:color w:val="1A2023"/>
          <w:sz w:val="20"/>
          <w:lang w:val="en" w:eastAsia="en-AU"/>
        </w:rPr>
        <w:t xml:space="preserve">area of soil within a </w:t>
      </w:r>
      <w:r w:rsidRPr="00382034">
        <w:rPr>
          <w:rFonts w:cs="Arial"/>
          <w:i/>
          <w:color w:val="1A2023"/>
          <w:sz w:val="20"/>
          <w:lang w:val="en" w:eastAsia="en-AU"/>
        </w:rPr>
        <w:t>development</w:t>
      </w:r>
      <w:r w:rsidRPr="00F624B7">
        <w:rPr>
          <w:rFonts w:cs="Arial"/>
          <w:color w:val="1A2023"/>
          <w:sz w:val="20"/>
          <w:lang w:val="en" w:eastAsia="en-AU"/>
        </w:rPr>
        <w:t xml:space="preserve"> that is unimpeded by </w:t>
      </w:r>
      <w:r w:rsidRPr="00382034">
        <w:rPr>
          <w:rFonts w:cs="Arial"/>
          <w:i/>
          <w:color w:val="1A2023"/>
          <w:sz w:val="20"/>
          <w:lang w:val="en" w:eastAsia="en-AU"/>
        </w:rPr>
        <w:t>buildings</w:t>
      </w:r>
      <w:r w:rsidRPr="00F624B7">
        <w:rPr>
          <w:rFonts w:cs="Arial"/>
          <w:color w:val="1A2023"/>
          <w:sz w:val="20"/>
          <w:lang w:val="en" w:eastAsia="en-AU"/>
        </w:rPr>
        <w:t xml:space="preserve"> or </w:t>
      </w:r>
      <w:r w:rsidRPr="00382034">
        <w:rPr>
          <w:rFonts w:cs="Arial"/>
          <w:i/>
          <w:color w:val="1A2023"/>
          <w:sz w:val="20"/>
          <w:lang w:val="en" w:eastAsia="en-AU"/>
        </w:rPr>
        <w:t>structures</w:t>
      </w:r>
      <w:r w:rsidRPr="00F624B7">
        <w:rPr>
          <w:rFonts w:cs="Arial"/>
          <w:color w:val="1A2023"/>
          <w:sz w:val="20"/>
          <w:lang w:val="en" w:eastAsia="en-AU"/>
        </w:rPr>
        <w:t xml:space="preserve"> above and below ground, and which has </w:t>
      </w:r>
      <w:r w:rsidR="004637A1">
        <w:rPr>
          <w:rFonts w:cs="Arial"/>
          <w:color w:val="1A2023"/>
          <w:sz w:val="20"/>
          <w:lang w:val="en" w:eastAsia="en-AU"/>
        </w:rPr>
        <w:t>adequate</w:t>
      </w:r>
      <w:r w:rsidRPr="00F624B7">
        <w:rPr>
          <w:rFonts w:cs="Arial"/>
          <w:color w:val="1A2023"/>
          <w:sz w:val="20"/>
          <w:lang w:val="en" w:eastAsia="en-AU"/>
        </w:rPr>
        <w:t xml:space="preserve"> dimensions to allow for the growth of healthy trees. Deep soil zones exclude </w:t>
      </w:r>
      <w:r w:rsidRPr="00382034">
        <w:rPr>
          <w:rFonts w:cs="Arial"/>
          <w:i/>
          <w:color w:val="1A2023"/>
          <w:sz w:val="20"/>
          <w:lang w:val="en" w:eastAsia="en-AU"/>
        </w:rPr>
        <w:t>basement</w:t>
      </w:r>
      <w:r w:rsidR="00382034" w:rsidRPr="00382034">
        <w:rPr>
          <w:rFonts w:cs="Arial"/>
          <w:i/>
          <w:color w:val="1A2023"/>
          <w:sz w:val="20"/>
          <w:lang w:val="en" w:eastAsia="en-AU"/>
        </w:rPr>
        <w:t>s</w:t>
      </w:r>
      <w:r w:rsidRPr="00F624B7">
        <w:rPr>
          <w:rFonts w:cs="Arial"/>
          <w:color w:val="1A2023"/>
          <w:sz w:val="20"/>
          <w:lang w:val="en" w:eastAsia="en-AU"/>
        </w:rPr>
        <w:t>, services, swimming pools, tennis courts and impervious surfaces including car parks, driveways, podium and roof areas.</w:t>
      </w:r>
    </w:p>
    <w:p w14:paraId="61941E27" w14:textId="77777777" w:rsidR="007C3235" w:rsidRDefault="007C3235" w:rsidP="00496A63">
      <w:pPr>
        <w:pStyle w:val="TAeditorialinstructions"/>
        <w:spacing w:after="120"/>
        <w:rPr>
          <w:i w:val="0"/>
        </w:rPr>
      </w:pPr>
    </w:p>
    <w:p w14:paraId="63FF57C4" w14:textId="58A2607C" w:rsidR="00A35468" w:rsidRPr="00E77CC8" w:rsidRDefault="00A35468" w:rsidP="00A35468">
      <w:pPr>
        <w:pStyle w:val="TAeditorialitemgeneralheading"/>
        <w:numPr>
          <w:ilvl w:val="0"/>
          <w:numId w:val="7"/>
        </w:numPr>
        <w:tabs>
          <w:tab w:val="clear" w:pos="720"/>
        </w:tabs>
        <w:ind w:left="567" w:hanging="425"/>
      </w:pPr>
      <w:r>
        <w:tab/>
        <w:t>Introduction; Acronyms</w:t>
      </w:r>
    </w:p>
    <w:p w14:paraId="55D6EB32" w14:textId="77777777" w:rsidR="00A35468" w:rsidRDefault="00A35468" w:rsidP="00A35468">
      <w:pPr>
        <w:pStyle w:val="TAeditorialinstructions"/>
        <w:spacing w:after="120"/>
        <w:rPr>
          <w:i w:val="0"/>
        </w:rPr>
      </w:pPr>
    </w:p>
    <w:p w14:paraId="0A55A80C" w14:textId="77777777" w:rsidR="00B35879" w:rsidRDefault="00B35879" w:rsidP="00A35468">
      <w:pPr>
        <w:pStyle w:val="TAeditorialinstructions"/>
        <w:spacing w:after="120"/>
        <w:ind w:left="0"/>
      </w:pPr>
      <w:r>
        <w:t>Omit</w:t>
      </w:r>
    </w:p>
    <w:p w14:paraId="469CE50C" w14:textId="77777777" w:rsidR="00B35879" w:rsidRPr="004C4D17" w:rsidRDefault="00B35879" w:rsidP="00B35879">
      <w:pPr>
        <w:pStyle w:val="BodyText"/>
        <w:spacing w:before="160" w:line="240" w:lineRule="auto"/>
        <w:ind w:left="221" w:right="1004"/>
      </w:pPr>
      <w:r w:rsidRPr="004C4D17">
        <w:t>ACTPLA</w:t>
      </w:r>
      <w:r>
        <w:tab/>
      </w:r>
      <w:r w:rsidRPr="004C4D17">
        <w:t>ACT Planning and Land Authority</w:t>
      </w:r>
    </w:p>
    <w:p w14:paraId="0C0BCF09" w14:textId="77777777" w:rsidR="00B35879" w:rsidRPr="004C4D17" w:rsidRDefault="00B35879" w:rsidP="00B35879">
      <w:pPr>
        <w:pStyle w:val="BodyText"/>
        <w:spacing w:before="160" w:line="240" w:lineRule="auto"/>
        <w:ind w:left="221" w:right="1004"/>
      </w:pPr>
      <w:r w:rsidRPr="004C4D17">
        <w:t>EDD</w:t>
      </w:r>
      <w:r>
        <w:tab/>
      </w:r>
      <w:r w:rsidRPr="004C4D17">
        <w:t>ACT Economic Development Directorate</w:t>
      </w:r>
    </w:p>
    <w:p w14:paraId="3C123F4C" w14:textId="77777777" w:rsidR="00B35879" w:rsidRDefault="00B35879" w:rsidP="00B35879">
      <w:pPr>
        <w:pStyle w:val="BodyText"/>
        <w:spacing w:before="160" w:line="240" w:lineRule="auto"/>
        <w:ind w:left="221" w:right="1004"/>
        <w:rPr>
          <w:strike/>
        </w:rPr>
      </w:pPr>
      <w:r>
        <w:t>EPA</w:t>
      </w:r>
      <w:r>
        <w:tab/>
      </w:r>
      <w:r>
        <w:tab/>
        <w:t xml:space="preserve">ACT Environment Protection </w:t>
      </w:r>
      <w:r w:rsidRPr="00FC6AEE">
        <w:t>Authority</w:t>
      </w:r>
    </w:p>
    <w:p w14:paraId="231314D6" w14:textId="77777777" w:rsidR="00B35879" w:rsidRPr="004C4D17" w:rsidRDefault="00B35879" w:rsidP="00B35879">
      <w:pPr>
        <w:pStyle w:val="BodyText"/>
        <w:spacing w:before="160" w:line="240" w:lineRule="auto"/>
        <w:ind w:left="221" w:right="1004"/>
      </w:pPr>
      <w:r w:rsidRPr="004C4D17">
        <w:t>ESA</w:t>
      </w:r>
      <w:r>
        <w:tab/>
      </w:r>
      <w:r>
        <w:tab/>
      </w:r>
      <w:r w:rsidRPr="004C4D17">
        <w:t>Emergency Services Authority</w:t>
      </w:r>
    </w:p>
    <w:p w14:paraId="2E13217F" w14:textId="77777777" w:rsidR="00B35879" w:rsidRPr="004C4D17" w:rsidRDefault="00B35879" w:rsidP="00B35879">
      <w:pPr>
        <w:pStyle w:val="BodyText"/>
        <w:spacing w:before="160" w:line="240" w:lineRule="auto"/>
        <w:ind w:left="1418" w:right="1004" w:hanging="1197"/>
      </w:pPr>
      <w:r w:rsidRPr="004C4D17">
        <w:t>ESDD</w:t>
      </w:r>
      <w:r>
        <w:tab/>
      </w:r>
      <w:r w:rsidRPr="004C4D17">
        <w:t>ACT Environment and Sustainable Development Directorate</w:t>
      </w:r>
    </w:p>
    <w:p w14:paraId="2EF8D11E" w14:textId="77777777" w:rsidR="00B35879" w:rsidRPr="004C4D17" w:rsidRDefault="00B35879" w:rsidP="00B35879">
      <w:pPr>
        <w:pStyle w:val="BodyText"/>
        <w:spacing w:before="160" w:line="240" w:lineRule="auto"/>
        <w:ind w:left="221" w:right="1004"/>
      </w:pPr>
      <w:r w:rsidRPr="004C4D17">
        <w:t>NCA</w:t>
      </w:r>
      <w:r>
        <w:tab/>
      </w:r>
      <w:r w:rsidRPr="004C4D17">
        <w:t>National Capital Authority</w:t>
      </w:r>
    </w:p>
    <w:p w14:paraId="1A7B266C" w14:textId="77777777" w:rsidR="00B35879" w:rsidRPr="004C4D17" w:rsidRDefault="00B35879" w:rsidP="00B35879">
      <w:pPr>
        <w:pStyle w:val="BodyText"/>
        <w:spacing w:before="160" w:line="240" w:lineRule="auto"/>
        <w:ind w:left="221" w:right="1004"/>
      </w:pPr>
      <w:r w:rsidRPr="004C4D17">
        <w:t>NCC</w:t>
      </w:r>
      <w:r>
        <w:tab/>
      </w:r>
      <w:r w:rsidRPr="004C4D17">
        <w:t>National Construction Code</w:t>
      </w:r>
    </w:p>
    <w:p w14:paraId="017DAB65" w14:textId="77777777" w:rsidR="00B35879" w:rsidRPr="004C4D17" w:rsidRDefault="00B35879" w:rsidP="00B35879">
      <w:pPr>
        <w:pStyle w:val="BodyText"/>
        <w:spacing w:before="160" w:line="240" w:lineRule="auto"/>
        <w:ind w:left="221" w:right="1004"/>
      </w:pPr>
      <w:r w:rsidRPr="004C4D17">
        <w:t>P&amp;D Act</w:t>
      </w:r>
      <w:r>
        <w:tab/>
      </w:r>
      <w:r w:rsidRPr="004C4D17">
        <w:t xml:space="preserve">Planning and Development Act 2007 </w:t>
      </w:r>
    </w:p>
    <w:p w14:paraId="4D24F0F8" w14:textId="77777777" w:rsidR="00B35879" w:rsidRDefault="00B35879" w:rsidP="00B35879">
      <w:pPr>
        <w:pStyle w:val="BodyText"/>
        <w:spacing w:before="160" w:line="240" w:lineRule="auto"/>
        <w:ind w:left="221" w:right="1004"/>
      </w:pPr>
      <w:r>
        <w:t xml:space="preserve">TAMS </w:t>
      </w:r>
      <w:r>
        <w:tab/>
        <w:t>Territory and Municipal Services</w:t>
      </w:r>
    </w:p>
    <w:p w14:paraId="1D3D4B8A" w14:textId="77777777" w:rsidR="00496A63" w:rsidRDefault="00496A63" w:rsidP="00B35879">
      <w:pPr>
        <w:pStyle w:val="TAeditorialinstructions"/>
        <w:spacing w:before="240" w:after="120"/>
      </w:pPr>
    </w:p>
    <w:p w14:paraId="5387AC39" w14:textId="77777777" w:rsidR="00B35879" w:rsidRPr="00CA1302" w:rsidRDefault="00B35879" w:rsidP="00CC5A08">
      <w:pPr>
        <w:pStyle w:val="TAeditorialinstructions"/>
        <w:spacing w:before="240" w:after="240"/>
        <w:ind w:left="0"/>
      </w:pPr>
      <w:r>
        <w:t>Insert</w:t>
      </w:r>
    </w:p>
    <w:p w14:paraId="31EAF06A" w14:textId="77777777" w:rsidR="00B35879" w:rsidRDefault="00B35879" w:rsidP="00B35879">
      <w:pPr>
        <w:keepLines/>
        <w:tabs>
          <w:tab w:val="left" w:pos="1134"/>
        </w:tabs>
        <w:kinsoku w:val="0"/>
        <w:overflowPunct w:val="0"/>
        <w:spacing w:after="120" w:line="288" w:lineRule="auto"/>
        <w:ind w:left="142"/>
        <w:rPr>
          <w:rFonts w:cs="Arial"/>
          <w:sz w:val="22"/>
          <w:szCs w:val="22"/>
        </w:rPr>
      </w:pPr>
      <w:r>
        <w:rPr>
          <w:rFonts w:cs="Arial"/>
          <w:sz w:val="22"/>
          <w:szCs w:val="22"/>
        </w:rPr>
        <w:t>ACTPLA</w:t>
      </w:r>
      <w:r>
        <w:rPr>
          <w:rFonts w:cs="Arial"/>
          <w:sz w:val="22"/>
          <w:szCs w:val="22"/>
        </w:rPr>
        <w:tab/>
        <w:t xml:space="preserve">ACT </w:t>
      </w:r>
      <w:r w:rsidR="0067024B">
        <w:rPr>
          <w:rFonts w:cs="Arial"/>
          <w:sz w:val="22"/>
          <w:szCs w:val="22"/>
        </w:rPr>
        <w:t>p</w:t>
      </w:r>
      <w:r>
        <w:rPr>
          <w:rFonts w:cs="Arial"/>
          <w:sz w:val="22"/>
          <w:szCs w:val="22"/>
        </w:rPr>
        <w:t xml:space="preserve">lanning and </w:t>
      </w:r>
      <w:r w:rsidR="0067024B">
        <w:rPr>
          <w:rFonts w:cs="Arial"/>
          <w:sz w:val="22"/>
          <w:szCs w:val="22"/>
        </w:rPr>
        <w:t>l</w:t>
      </w:r>
      <w:r>
        <w:rPr>
          <w:rFonts w:cs="Arial"/>
          <w:sz w:val="22"/>
          <w:szCs w:val="22"/>
        </w:rPr>
        <w:t xml:space="preserve">and </w:t>
      </w:r>
      <w:r w:rsidR="0067024B">
        <w:rPr>
          <w:rFonts w:cs="Arial"/>
          <w:sz w:val="22"/>
          <w:szCs w:val="22"/>
        </w:rPr>
        <w:t>a</w:t>
      </w:r>
      <w:r>
        <w:rPr>
          <w:rFonts w:cs="Arial"/>
          <w:sz w:val="22"/>
          <w:szCs w:val="22"/>
        </w:rPr>
        <w:t>uthority</w:t>
      </w:r>
    </w:p>
    <w:p w14:paraId="1D15CE14" w14:textId="77777777" w:rsidR="00B35879" w:rsidRDefault="00B35879" w:rsidP="00B35879">
      <w:pPr>
        <w:keepLines/>
        <w:tabs>
          <w:tab w:val="left" w:pos="1134"/>
        </w:tabs>
        <w:kinsoku w:val="0"/>
        <w:overflowPunct w:val="0"/>
        <w:spacing w:after="120" w:line="288" w:lineRule="auto"/>
        <w:ind w:left="142"/>
        <w:rPr>
          <w:rFonts w:cs="Arial"/>
          <w:sz w:val="22"/>
          <w:szCs w:val="22"/>
        </w:rPr>
      </w:pPr>
      <w:r>
        <w:rPr>
          <w:rFonts w:cs="Arial"/>
          <w:sz w:val="22"/>
          <w:szCs w:val="22"/>
        </w:rPr>
        <w:t>EPA</w:t>
      </w:r>
      <w:r>
        <w:rPr>
          <w:rFonts w:cs="Arial"/>
          <w:sz w:val="22"/>
          <w:szCs w:val="22"/>
        </w:rPr>
        <w:tab/>
        <w:t>ACT Environment Protection Authority</w:t>
      </w:r>
    </w:p>
    <w:p w14:paraId="688F9840" w14:textId="77777777" w:rsidR="00B35879" w:rsidRPr="00F15755" w:rsidRDefault="00B35879" w:rsidP="00B35879">
      <w:pPr>
        <w:keepLines/>
        <w:tabs>
          <w:tab w:val="left" w:pos="1134"/>
        </w:tabs>
        <w:kinsoku w:val="0"/>
        <w:overflowPunct w:val="0"/>
        <w:spacing w:after="120" w:line="288" w:lineRule="auto"/>
        <w:ind w:left="142"/>
        <w:rPr>
          <w:rFonts w:cs="Arial"/>
          <w:sz w:val="22"/>
          <w:szCs w:val="22"/>
        </w:rPr>
      </w:pPr>
      <w:r>
        <w:rPr>
          <w:rFonts w:cs="Arial"/>
          <w:sz w:val="22"/>
          <w:szCs w:val="22"/>
        </w:rPr>
        <w:t>TCCS</w:t>
      </w:r>
      <w:r>
        <w:rPr>
          <w:rFonts w:cs="Arial"/>
          <w:sz w:val="22"/>
          <w:szCs w:val="22"/>
        </w:rPr>
        <w:tab/>
        <w:t>Transport Canberra and City Services Directorate</w:t>
      </w:r>
    </w:p>
    <w:p w14:paraId="67D0B7EC" w14:textId="77777777" w:rsidR="00B35879" w:rsidRDefault="00B35879">
      <w:pPr>
        <w:rPr>
          <w:i/>
          <w:iCs/>
          <w:sz w:val="20"/>
          <w:lang w:eastAsia="en-AU"/>
        </w:rPr>
      </w:pPr>
      <w:r>
        <w:rPr>
          <w:sz w:val="20"/>
        </w:rPr>
        <w:br w:type="page"/>
      </w:r>
    </w:p>
    <w:p w14:paraId="4D2CCF6C" w14:textId="62B29131" w:rsidR="007C3235" w:rsidRPr="00E77CC8" w:rsidRDefault="00CC5A08" w:rsidP="00493656">
      <w:pPr>
        <w:pStyle w:val="TAeditorialitemgeneralheading"/>
        <w:numPr>
          <w:ilvl w:val="0"/>
          <w:numId w:val="7"/>
        </w:numPr>
        <w:tabs>
          <w:tab w:val="clear" w:pos="720"/>
        </w:tabs>
        <w:ind w:left="567" w:hanging="425"/>
      </w:pPr>
      <w:r>
        <w:lastRenderedPageBreak/>
        <w:t xml:space="preserve">Element 4: Site design; Item </w:t>
      </w:r>
      <w:r w:rsidR="007C3235" w:rsidRPr="00E77CC8">
        <w:t xml:space="preserve">4.2 </w:t>
      </w:r>
      <w:r>
        <w:t xml:space="preserve"> </w:t>
      </w:r>
      <w:r w:rsidR="007C3235">
        <w:t>Site open space – RZ1 and RZ2</w:t>
      </w:r>
    </w:p>
    <w:p w14:paraId="38D714B4" w14:textId="77777777" w:rsidR="00215975" w:rsidRDefault="00215975" w:rsidP="00496A63">
      <w:pPr>
        <w:pStyle w:val="TAeditorialinstructions"/>
        <w:keepNext/>
        <w:spacing w:before="120" w:after="120"/>
      </w:pPr>
    </w:p>
    <w:p w14:paraId="4B1E3149" w14:textId="680F9514" w:rsidR="003E3F5F" w:rsidRDefault="003E3F5F" w:rsidP="00CC5A08">
      <w:pPr>
        <w:pStyle w:val="TAeditorialinstructions"/>
        <w:keepNext/>
        <w:spacing w:before="120" w:after="240"/>
        <w:ind w:left="0"/>
      </w:pPr>
      <w:r>
        <w:t>Substitute</w:t>
      </w:r>
    </w:p>
    <w:tbl>
      <w:tblPr>
        <w:tblW w:w="91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0"/>
        <w:gridCol w:w="4617"/>
      </w:tblGrid>
      <w:tr w:rsidR="003E3F5F" w14:paraId="4C7D2E89" w14:textId="77777777" w:rsidTr="0008051E">
        <w:trPr>
          <w:trHeight w:val="350"/>
        </w:trPr>
        <w:tc>
          <w:tcPr>
            <w:tcW w:w="9137" w:type="dxa"/>
            <w:gridSpan w:val="2"/>
            <w:shd w:val="clear" w:color="auto" w:fill="E6E6E6"/>
          </w:tcPr>
          <w:p w14:paraId="60558932" w14:textId="77777777" w:rsidR="003E3F5F" w:rsidRDefault="003E3F5F" w:rsidP="0008051E">
            <w:pPr>
              <w:pStyle w:val="TableParagraph"/>
              <w:spacing w:before="58"/>
              <w:rPr>
                <w:b/>
                <w:sz w:val="20"/>
              </w:rPr>
            </w:pPr>
            <w:r>
              <w:rPr>
                <w:b/>
                <w:sz w:val="20"/>
              </w:rPr>
              <w:t>4.2 Site open space – RZ1 and RZ2</w:t>
            </w:r>
          </w:p>
        </w:tc>
      </w:tr>
      <w:tr w:rsidR="003E3F5F" w14:paraId="127BB4CD" w14:textId="77777777" w:rsidTr="0008051E">
        <w:trPr>
          <w:trHeight w:val="1408"/>
        </w:trPr>
        <w:tc>
          <w:tcPr>
            <w:tcW w:w="4520" w:type="dxa"/>
          </w:tcPr>
          <w:p w14:paraId="796F22C5" w14:textId="77777777" w:rsidR="003E3F5F" w:rsidRDefault="003E3F5F" w:rsidP="0008051E">
            <w:pPr>
              <w:pStyle w:val="TableParagraph"/>
              <w:spacing w:before="57"/>
              <w:rPr>
                <w:sz w:val="20"/>
              </w:rPr>
            </w:pPr>
            <w:r>
              <w:rPr>
                <w:sz w:val="20"/>
              </w:rPr>
              <w:t>R38</w:t>
            </w:r>
          </w:p>
          <w:p w14:paraId="3795DA13" w14:textId="77777777" w:rsidR="003E3F5F" w:rsidRDefault="003E3F5F" w:rsidP="0008051E">
            <w:pPr>
              <w:pStyle w:val="TableParagraph"/>
              <w:rPr>
                <w:sz w:val="20"/>
              </w:rPr>
            </w:pPr>
            <w:r>
              <w:rPr>
                <w:sz w:val="20"/>
              </w:rPr>
              <w:t>This rule applies to RZ1 and RZ2.</w:t>
            </w:r>
          </w:p>
          <w:p w14:paraId="0ADBE425" w14:textId="77777777" w:rsidR="003E3F5F" w:rsidRDefault="003E3F5F" w:rsidP="0008051E">
            <w:pPr>
              <w:pStyle w:val="TableParagraph"/>
              <w:spacing w:line="288" w:lineRule="auto"/>
              <w:ind w:right="848"/>
              <w:rPr>
                <w:sz w:val="20"/>
              </w:rPr>
            </w:pPr>
            <w:r>
              <w:rPr>
                <w:sz w:val="20"/>
              </w:rPr>
              <w:t>Not less than 40% of the total site area is allocated to one or more of the following:</w:t>
            </w:r>
          </w:p>
          <w:p w14:paraId="30CC1FBB" w14:textId="77777777" w:rsidR="003E3F5F" w:rsidRDefault="003E3F5F" w:rsidP="00396D6F">
            <w:pPr>
              <w:pStyle w:val="TableParagraph"/>
              <w:numPr>
                <w:ilvl w:val="0"/>
                <w:numId w:val="22"/>
              </w:numPr>
              <w:tabs>
                <w:tab w:val="left" w:pos="566"/>
                <w:tab w:val="left" w:pos="567"/>
              </w:tabs>
              <w:spacing w:before="60" w:line="290" w:lineRule="auto"/>
              <w:ind w:right="585"/>
              <w:rPr>
                <w:sz w:val="20"/>
              </w:rPr>
            </w:pPr>
            <w:r>
              <w:rPr>
                <w:i/>
                <w:sz w:val="20"/>
              </w:rPr>
              <w:t xml:space="preserve">communal open space </w:t>
            </w:r>
            <w:r>
              <w:rPr>
                <w:sz w:val="20"/>
              </w:rPr>
              <w:t>with a minimum dimension of</w:t>
            </w:r>
            <w:r>
              <w:rPr>
                <w:spacing w:val="-5"/>
                <w:sz w:val="20"/>
              </w:rPr>
              <w:t xml:space="preserve"> </w:t>
            </w:r>
            <w:r>
              <w:rPr>
                <w:sz w:val="20"/>
              </w:rPr>
              <w:t>2.5m; and/or</w:t>
            </w:r>
          </w:p>
          <w:p w14:paraId="21EA1CEE" w14:textId="2B7AD159" w:rsidR="003E3F5F" w:rsidRDefault="003E3F5F" w:rsidP="00396D6F">
            <w:pPr>
              <w:pStyle w:val="TableParagraph"/>
              <w:numPr>
                <w:ilvl w:val="0"/>
                <w:numId w:val="22"/>
              </w:numPr>
              <w:tabs>
                <w:tab w:val="left" w:pos="566"/>
                <w:tab w:val="left" w:pos="567"/>
              </w:tabs>
              <w:spacing w:before="36" w:line="290" w:lineRule="auto"/>
              <w:ind w:right="230"/>
              <w:rPr>
                <w:sz w:val="20"/>
              </w:rPr>
            </w:pPr>
            <w:r>
              <w:rPr>
                <w:i/>
                <w:sz w:val="20"/>
              </w:rPr>
              <w:t xml:space="preserve">private open space </w:t>
            </w:r>
            <w:r>
              <w:rPr>
                <w:sz w:val="20"/>
              </w:rPr>
              <w:t>that complies with the following:</w:t>
            </w:r>
          </w:p>
          <w:p w14:paraId="2D64A1B1" w14:textId="77777777" w:rsidR="003E3F5F" w:rsidRDefault="003E3F5F" w:rsidP="00396D6F">
            <w:pPr>
              <w:pStyle w:val="TableParagraph"/>
              <w:numPr>
                <w:ilvl w:val="1"/>
                <w:numId w:val="22"/>
              </w:numPr>
              <w:tabs>
                <w:tab w:val="left" w:pos="1015"/>
                <w:tab w:val="left" w:pos="1016"/>
              </w:tabs>
              <w:spacing w:before="36"/>
              <w:rPr>
                <w:sz w:val="20"/>
              </w:rPr>
            </w:pPr>
            <w:r>
              <w:rPr>
                <w:sz w:val="20"/>
              </w:rPr>
              <w:t>a minimum dimension of</w:t>
            </w:r>
            <w:r>
              <w:rPr>
                <w:spacing w:val="-5"/>
                <w:sz w:val="20"/>
              </w:rPr>
              <w:t xml:space="preserve"> </w:t>
            </w:r>
            <w:r>
              <w:rPr>
                <w:sz w:val="20"/>
              </w:rPr>
              <w:t>2.5m; and</w:t>
            </w:r>
          </w:p>
          <w:p w14:paraId="5ADC29A6" w14:textId="1F5C2F91" w:rsidR="003E3F5F" w:rsidRPr="005B47FE" w:rsidRDefault="003E3F5F" w:rsidP="00396D6F">
            <w:pPr>
              <w:pStyle w:val="TableParagraph"/>
              <w:numPr>
                <w:ilvl w:val="1"/>
                <w:numId w:val="22"/>
              </w:numPr>
              <w:tabs>
                <w:tab w:val="left" w:pos="1014"/>
                <w:tab w:val="left" w:pos="1015"/>
              </w:tabs>
              <w:spacing w:before="48"/>
              <w:ind w:left="1016" w:hanging="453"/>
              <w:rPr>
                <w:i/>
                <w:sz w:val="20"/>
              </w:rPr>
            </w:pPr>
            <w:r w:rsidRPr="005B47FE">
              <w:rPr>
                <w:sz w:val="20"/>
              </w:rPr>
              <w:t>is associated with dwellings at</w:t>
            </w:r>
            <w:r w:rsidRPr="005B47FE">
              <w:rPr>
                <w:spacing w:val="-7"/>
                <w:sz w:val="20"/>
              </w:rPr>
              <w:t xml:space="preserve"> </w:t>
            </w:r>
            <w:r w:rsidRPr="005B47FE">
              <w:rPr>
                <w:sz w:val="20"/>
              </w:rPr>
              <w:t>the</w:t>
            </w:r>
            <w:r w:rsidR="005B47FE">
              <w:rPr>
                <w:i/>
                <w:sz w:val="20"/>
              </w:rPr>
              <w:t xml:space="preserve"> </w:t>
            </w:r>
            <w:r w:rsidRPr="005B47FE">
              <w:rPr>
                <w:i/>
                <w:sz w:val="20"/>
              </w:rPr>
              <w:t>lower floor level.</w:t>
            </w:r>
          </w:p>
          <w:p w14:paraId="4B36BD90" w14:textId="77777777" w:rsidR="003E3F5F" w:rsidRDefault="003E3F5F" w:rsidP="0008051E">
            <w:pPr>
              <w:pStyle w:val="TableParagraph"/>
              <w:spacing w:before="104" w:line="290" w:lineRule="auto"/>
              <w:ind w:left="0" w:right="92"/>
              <w:rPr>
                <w:i/>
                <w:sz w:val="20"/>
              </w:rPr>
            </w:pPr>
          </w:p>
        </w:tc>
        <w:tc>
          <w:tcPr>
            <w:tcW w:w="4617" w:type="dxa"/>
          </w:tcPr>
          <w:p w14:paraId="0E132B9C" w14:textId="77777777" w:rsidR="003E3F5F" w:rsidRDefault="003E3F5F" w:rsidP="0008051E">
            <w:pPr>
              <w:pStyle w:val="TableParagraph"/>
              <w:spacing w:before="57"/>
              <w:rPr>
                <w:sz w:val="20"/>
              </w:rPr>
            </w:pPr>
            <w:r>
              <w:rPr>
                <w:sz w:val="20"/>
              </w:rPr>
              <w:t>C38</w:t>
            </w:r>
          </w:p>
          <w:p w14:paraId="107CC189" w14:textId="72825C3F" w:rsidR="003E3F5F" w:rsidRDefault="003E3F5F" w:rsidP="0008051E">
            <w:pPr>
              <w:pStyle w:val="TableParagraph"/>
              <w:spacing w:line="288" w:lineRule="auto"/>
              <w:ind w:right="771"/>
              <w:rPr>
                <w:sz w:val="20"/>
              </w:rPr>
            </w:pPr>
            <w:r>
              <w:rPr>
                <w:sz w:val="20"/>
              </w:rPr>
              <w:t>Open space on the site achieves the following:</w:t>
            </w:r>
          </w:p>
          <w:p w14:paraId="1D1971A6" w14:textId="0E19DAFF" w:rsidR="003E3F5F" w:rsidRDefault="004637A1" w:rsidP="00396D6F">
            <w:pPr>
              <w:pStyle w:val="TableParagraph"/>
              <w:numPr>
                <w:ilvl w:val="0"/>
                <w:numId w:val="20"/>
              </w:numPr>
              <w:tabs>
                <w:tab w:val="left" w:pos="561"/>
                <w:tab w:val="left" w:pos="562"/>
              </w:tabs>
              <w:spacing w:before="60" w:line="290" w:lineRule="auto"/>
              <w:ind w:right="711"/>
              <w:rPr>
                <w:sz w:val="20"/>
              </w:rPr>
            </w:pPr>
            <w:r>
              <w:rPr>
                <w:sz w:val="20"/>
              </w:rPr>
              <w:t>adequate</w:t>
            </w:r>
            <w:r w:rsidR="003E3F5F">
              <w:rPr>
                <w:sz w:val="20"/>
              </w:rPr>
              <w:t xml:space="preserve"> space for the recreation and relaxation of</w:t>
            </w:r>
            <w:r w:rsidR="003E3F5F">
              <w:rPr>
                <w:spacing w:val="-3"/>
                <w:sz w:val="20"/>
              </w:rPr>
              <w:t xml:space="preserve"> </w:t>
            </w:r>
            <w:r w:rsidR="003E3F5F">
              <w:rPr>
                <w:sz w:val="20"/>
              </w:rPr>
              <w:t>residents</w:t>
            </w:r>
          </w:p>
          <w:p w14:paraId="7429AEB7" w14:textId="10F310BA" w:rsidR="003E3F5F" w:rsidRPr="008B6D62" w:rsidRDefault="004637A1" w:rsidP="00396D6F">
            <w:pPr>
              <w:pStyle w:val="TableParagraph"/>
              <w:numPr>
                <w:ilvl w:val="0"/>
                <w:numId w:val="20"/>
              </w:numPr>
              <w:tabs>
                <w:tab w:val="left" w:pos="561"/>
                <w:tab w:val="left" w:pos="562"/>
              </w:tabs>
              <w:spacing w:before="60" w:line="290" w:lineRule="auto"/>
              <w:ind w:right="711" w:hanging="453"/>
              <w:rPr>
                <w:sz w:val="20"/>
              </w:rPr>
            </w:pPr>
            <w:r>
              <w:rPr>
                <w:sz w:val="20"/>
              </w:rPr>
              <w:t>ad</w:t>
            </w:r>
            <w:r w:rsidR="00A63F7D">
              <w:rPr>
                <w:sz w:val="20"/>
              </w:rPr>
              <w:t>e</w:t>
            </w:r>
            <w:r>
              <w:rPr>
                <w:sz w:val="20"/>
              </w:rPr>
              <w:t>quate</w:t>
            </w:r>
            <w:r w:rsidR="003E3F5F" w:rsidRPr="008B6D62">
              <w:rPr>
                <w:sz w:val="20"/>
              </w:rPr>
              <w:t xml:space="preserve"> space for planting, particularly trees with deep root systems, to</w:t>
            </w:r>
            <w:r w:rsidR="003E3F5F" w:rsidRPr="008B6D62">
              <w:rPr>
                <w:spacing w:val="-9"/>
                <w:sz w:val="20"/>
              </w:rPr>
              <w:t xml:space="preserve"> </w:t>
            </w:r>
            <w:r w:rsidR="003E3F5F" w:rsidRPr="008B6D62">
              <w:rPr>
                <w:sz w:val="20"/>
              </w:rPr>
              <w:t>accommodat</w:t>
            </w:r>
            <w:r w:rsidR="003E3F5F">
              <w:rPr>
                <w:sz w:val="20"/>
              </w:rPr>
              <w:t xml:space="preserve">e </w:t>
            </w:r>
            <w:r w:rsidR="003E3F5F" w:rsidRPr="008B6D62">
              <w:rPr>
                <w:sz w:val="20"/>
              </w:rPr>
              <w:t>on-site infiltration of stormwater run-off</w:t>
            </w:r>
          </w:p>
          <w:p w14:paraId="7E209245" w14:textId="77777777" w:rsidR="003E3F5F" w:rsidRDefault="003E3F5F" w:rsidP="00396D6F">
            <w:pPr>
              <w:pStyle w:val="TableParagraph"/>
              <w:numPr>
                <w:ilvl w:val="0"/>
                <w:numId w:val="20"/>
              </w:numPr>
              <w:tabs>
                <w:tab w:val="left" w:pos="561"/>
                <w:tab w:val="left" w:pos="562"/>
              </w:tabs>
              <w:spacing w:before="85" w:line="288" w:lineRule="auto"/>
              <w:ind w:right="256" w:hanging="453"/>
              <w:rPr>
                <w:sz w:val="20"/>
              </w:rPr>
            </w:pPr>
            <w:r>
              <w:rPr>
                <w:sz w:val="20"/>
              </w:rPr>
              <w:t>provision of outdoor areas that are readily accessible by residents for a range of uses and</w:t>
            </w:r>
            <w:r>
              <w:rPr>
                <w:spacing w:val="-2"/>
                <w:sz w:val="20"/>
              </w:rPr>
              <w:t xml:space="preserve"> </w:t>
            </w:r>
            <w:r>
              <w:rPr>
                <w:sz w:val="20"/>
              </w:rPr>
              <w:t>activities.</w:t>
            </w:r>
          </w:p>
          <w:p w14:paraId="42986192" w14:textId="77777777" w:rsidR="003E3F5F" w:rsidRDefault="003E3F5F" w:rsidP="0008051E">
            <w:pPr>
              <w:pStyle w:val="TableParagraph"/>
              <w:spacing w:before="60" w:line="288" w:lineRule="auto"/>
              <w:ind w:right="393"/>
              <w:rPr>
                <w:sz w:val="20"/>
              </w:rPr>
            </w:pPr>
            <w:r>
              <w:rPr>
                <w:sz w:val="20"/>
              </w:rPr>
              <w:t>One or more of the following matters may be considered when determining compliance with this criterion:</w:t>
            </w:r>
          </w:p>
          <w:p w14:paraId="6AE3E54B" w14:textId="77777777" w:rsidR="003E3F5F" w:rsidRDefault="003E3F5F" w:rsidP="00396D6F">
            <w:pPr>
              <w:pStyle w:val="TableParagraph"/>
              <w:numPr>
                <w:ilvl w:val="0"/>
                <w:numId w:val="21"/>
              </w:numPr>
              <w:tabs>
                <w:tab w:val="left" w:pos="1015"/>
                <w:tab w:val="left" w:pos="1016"/>
              </w:tabs>
              <w:spacing w:line="288" w:lineRule="auto"/>
              <w:ind w:right="135"/>
              <w:rPr>
                <w:sz w:val="20"/>
              </w:rPr>
            </w:pPr>
            <w:r>
              <w:rPr>
                <w:sz w:val="20"/>
              </w:rPr>
              <w:t xml:space="preserve">whether the total area of </w:t>
            </w:r>
            <w:r>
              <w:rPr>
                <w:i/>
                <w:sz w:val="20"/>
              </w:rPr>
              <w:t xml:space="preserve">upper floor level private open space </w:t>
            </w:r>
            <w:r>
              <w:rPr>
                <w:sz w:val="20"/>
              </w:rPr>
              <w:t>contributes to the function of other open space on</w:t>
            </w:r>
            <w:r>
              <w:rPr>
                <w:spacing w:val="-22"/>
                <w:sz w:val="20"/>
              </w:rPr>
              <w:t xml:space="preserve"> </w:t>
            </w:r>
            <w:r>
              <w:rPr>
                <w:sz w:val="20"/>
              </w:rPr>
              <w:t>the site</w:t>
            </w:r>
          </w:p>
          <w:p w14:paraId="43E0647C" w14:textId="77777777" w:rsidR="003E3F5F" w:rsidRPr="0061187C" w:rsidRDefault="003E3F5F" w:rsidP="00396D6F">
            <w:pPr>
              <w:pStyle w:val="TableParagraph"/>
              <w:numPr>
                <w:ilvl w:val="0"/>
                <w:numId w:val="21"/>
              </w:numPr>
              <w:tabs>
                <w:tab w:val="left" w:pos="1015"/>
                <w:tab w:val="left" w:pos="1016"/>
              </w:tabs>
              <w:spacing w:line="288" w:lineRule="auto"/>
              <w:ind w:right="135"/>
              <w:rPr>
                <w:sz w:val="20"/>
              </w:rPr>
            </w:pPr>
            <w:r>
              <w:rPr>
                <w:sz w:val="20"/>
              </w:rPr>
              <w:t>whether any adjoining or adjacent public open space is readily</w:t>
            </w:r>
            <w:r>
              <w:rPr>
                <w:spacing w:val="-35"/>
                <w:sz w:val="20"/>
              </w:rPr>
              <w:t xml:space="preserve"> </w:t>
            </w:r>
            <w:r>
              <w:rPr>
                <w:sz w:val="20"/>
              </w:rPr>
              <w:t>available for the use of</w:t>
            </w:r>
            <w:r>
              <w:rPr>
                <w:spacing w:val="-11"/>
                <w:sz w:val="20"/>
              </w:rPr>
              <w:t xml:space="preserve"> </w:t>
            </w:r>
            <w:r>
              <w:rPr>
                <w:sz w:val="20"/>
              </w:rPr>
              <w:t>residents.</w:t>
            </w:r>
          </w:p>
        </w:tc>
      </w:tr>
    </w:tbl>
    <w:p w14:paraId="3A0EB242" w14:textId="77777777" w:rsidR="00215975" w:rsidRDefault="00215975" w:rsidP="007C3235">
      <w:pPr>
        <w:pStyle w:val="TAeditorialinstructions"/>
        <w:spacing w:before="120" w:after="120"/>
      </w:pPr>
    </w:p>
    <w:p w14:paraId="2ED3E874" w14:textId="2E422192" w:rsidR="00496A63" w:rsidRPr="00496A63" w:rsidRDefault="00496A63" w:rsidP="00CC5A08">
      <w:pPr>
        <w:pStyle w:val="TAeditorialinstructions"/>
        <w:spacing w:before="120" w:after="240"/>
        <w:ind w:left="0"/>
      </w:pPr>
      <w:r w:rsidRPr="00496A63">
        <w:t>Insert</w:t>
      </w:r>
    </w:p>
    <w:tbl>
      <w:tblPr>
        <w:tblW w:w="9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91"/>
        <w:gridCol w:w="10"/>
      </w:tblGrid>
      <w:tr w:rsidR="007C3235" w:rsidRPr="00D755F7" w14:paraId="3BE77BEA" w14:textId="77777777" w:rsidTr="004F6A1E">
        <w:tc>
          <w:tcPr>
            <w:tcW w:w="9137" w:type="dxa"/>
            <w:gridSpan w:val="3"/>
            <w:tcBorders>
              <w:bottom w:val="single" w:sz="4" w:space="0" w:color="auto"/>
            </w:tcBorders>
            <w:shd w:val="clear" w:color="auto" w:fill="E6E6E6"/>
          </w:tcPr>
          <w:p w14:paraId="128964AA" w14:textId="21BE0D4A" w:rsidR="007C3235" w:rsidRPr="00D755F7" w:rsidDel="00612863" w:rsidRDefault="00496A63" w:rsidP="004F6A1E">
            <w:pPr>
              <w:pStyle w:val="CodeItem"/>
              <w:keepNext/>
              <w:numPr>
                <w:ilvl w:val="0"/>
                <w:numId w:val="0"/>
              </w:numPr>
              <w:tabs>
                <w:tab w:val="left" w:pos="0"/>
                <w:tab w:val="left" w:pos="492"/>
              </w:tabs>
            </w:pPr>
            <w:r w:rsidRPr="0076735F">
              <w:t>4</w:t>
            </w:r>
            <w:r w:rsidR="007C3235" w:rsidRPr="0076735F">
              <w:t>.2</w:t>
            </w:r>
            <w:r w:rsidR="007C3235" w:rsidRPr="0076735F">
              <w:tab/>
              <w:t>Site open space – RZ1 and RZ2</w:t>
            </w:r>
          </w:p>
        </w:tc>
      </w:tr>
      <w:tr w:rsidR="007C3235" w:rsidRPr="0021078D" w14:paraId="5CEBFAE6" w14:textId="77777777" w:rsidTr="00EC3B5A">
        <w:trPr>
          <w:gridAfter w:val="1"/>
          <w:wAfter w:w="10" w:type="dxa"/>
        </w:trPr>
        <w:tc>
          <w:tcPr>
            <w:tcW w:w="4536" w:type="dxa"/>
            <w:tcBorders>
              <w:bottom w:val="single" w:sz="4" w:space="0" w:color="auto"/>
            </w:tcBorders>
            <w:shd w:val="clear" w:color="auto" w:fill="auto"/>
          </w:tcPr>
          <w:p w14:paraId="3A8995A7" w14:textId="77777777" w:rsidR="007C3235" w:rsidRPr="00FE5382" w:rsidRDefault="007C3235" w:rsidP="00493656">
            <w:pPr>
              <w:pStyle w:val="RuleList"/>
              <w:numPr>
                <w:ilvl w:val="1"/>
                <w:numId w:val="9"/>
              </w:numPr>
            </w:pPr>
            <w:r>
              <w:t>R38A</w:t>
            </w:r>
            <w:r w:rsidRPr="00FE5382">
              <w:t xml:space="preserve"> </w:t>
            </w:r>
          </w:p>
          <w:p w14:paraId="4B3EF2BF" w14:textId="77777777" w:rsidR="007C3235" w:rsidRPr="00781F46" w:rsidRDefault="007C3235" w:rsidP="00493656">
            <w:pPr>
              <w:pStyle w:val="RuleList"/>
              <w:numPr>
                <w:ilvl w:val="1"/>
                <w:numId w:val="9"/>
              </w:numPr>
            </w:pPr>
            <w:r>
              <w:t>This rule applies to all development in RZ1 and RZ2.</w:t>
            </w:r>
          </w:p>
          <w:p w14:paraId="48F36360" w14:textId="77777777" w:rsidR="007C3235" w:rsidRPr="00FE5382" w:rsidRDefault="007C3235" w:rsidP="00493656">
            <w:pPr>
              <w:pStyle w:val="RuleList"/>
              <w:numPr>
                <w:ilvl w:val="1"/>
                <w:numId w:val="9"/>
              </w:numPr>
            </w:pPr>
            <w:r w:rsidRPr="005403A8">
              <w:rPr>
                <w:i/>
              </w:rPr>
              <w:t>Site coverage</w:t>
            </w:r>
            <w:r>
              <w:t xml:space="preserve"> is a maximum of 40% of the </w:t>
            </w:r>
            <w:r w:rsidRPr="00781F46">
              <w:rPr>
                <w:i/>
              </w:rPr>
              <w:t>block</w:t>
            </w:r>
            <w:r>
              <w:t xml:space="preserve"> area.</w:t>
            </w:r>
          </w:p>
        </w:tc>
        <w:tc>
          <w:tcPr>
            <w:tcW w:w="4591" w:type="dxa"/>
            <w:tcBorders>
              <w:bottom w:val="single" w:sz="4" w:space="0" w:color="auto"/>
            </w:tcBorders>
            <w:shd w:val="clear" w:color="auto" w:fill="auto"/>
          </w:tcPr>
          <w:p w14:paraId="3C38397C" w14:textId="77777777" w:rsidR="007C3235" w:rsidRDefault="007C3235" w:rsidP="004F6A1E">
            <w:pPr>
              <w:pStyle w:val="CritList"/>
              <w:numPr>
                <w:ilvl w:val="0"/>
                <w:numId w:val="0"/>
              </w:numPr>
            </w:pPr>
            <w:r>
              <w:t>C38A</w:t>
            </w:r>
          </w:p>
          <w:p w14:paraId="54021B31" w14:textId="13108E14" w:rsidR="007C3235" w:rsidRPr="009B382B" w:rsidRDefault="007C3235" w:rsidP="004F6A1E">
            <w:pPr>
              <w:pStyle w:val="CritList"/>
              <w:numPr>
                <w:ilvl w:val="0"/>
                <w:numId w:val="0"/>
              </w:numPr>
              <w:rPr>
                <w:lang w:val="en-US" w:bidi="en-US"/>
              </w:rPr>
            </w:pPr>
            <w:r>
              <w:rPr>
                <w:i/>
              </w:rPr>
              <w:t xml:space="preserve">Development </w:t>
            </w:r>
            <w:r>
              <w:t>complies with the following:</w:t>
            </w:r>
          </w:p>
          <w:p w14:paraId="6FDA1C23" w14:textId="08947965" w:rsidR="007C3235" w:rsidRPr="009B382B" w:rsidRDefault="007C3235" w:rsidP="00396D6F">
            <w:pPr>
              <w:pStyle w:val="CritList"/>
              <w:numPr>
                <w:ilvl w:val="2"/>
                <w:numId w:val="23"/>
              </w:numPr>
              <w:rPr>
                <w:lang w:val="en-US" w:bidi="en-US"/>
              </w:rPr>
            </w:pPr>
            <w:r>
              <w:t xml:space="preserve">limits </w:t>
            </w:r>
            <w:r>
              <w:rPr>
                <w:i/>
              </w:rPr>
              <w:t xml:space="preserve">site coverage </w:t>
            </w:r>
            <w:r>
              <w:t>and vehicle parking and manoeuvring areas</w:t>
            </w:r>
          </w:p>
          <w:p w14:paraId="1D7655CA" w14:textId="1F58A894" w:rsidR="007C3235" w:rsidRPr="001E59B4" w:rsidRDefault="007C3235" w:rsidP="00493656">
            <w:pPr>
              <w:pStyle w:val="CritList"/>
              <w:numPr>
                <w:ilvl w:val="2"/>
                <w:numId w:val="8"/>
              </w:numPr>
              <w:rPr>
                <w:bCs/>
                <w:iCs/>
              </w:rPr>
            </w:pPr>
            <w:r>
              <w:t>provides outdoor areas that are readily accessible by residents for a range of uses and activities</w:t>
            </w:r>
          </w:p>
          <w:p w14:paraId="47853917" w14:textId="0F92269A" w:rsidR="007C3235" w:rsidRPr="00B542F5" w:rsidRDefault="007C3235" w:rsidP="00025C15">
            <w:pPr>
              <w:pStyle w:val="CritList"/>
              <w:numPr>
                <w:ilvl w:val="2"/>
                <w:numId w:val="8"/>
              </w:numPr>
              <w:rPr>
                <w:lang w:val="en-US" w:bidi="en-US"/>
              </w:rPr>
            </w:pPr>
            <w:r>
              <w:rPr>
                <w:bCs/>
                <w:iCs/>
              </w:rPr>
              <w:t xml:space="preserve">provides </w:t>
            </w:r>
            <w:r w:rsidRPr="00861EA2">
              <w:t>space</w:t>
            </w:r>
            <w:r>
              <w:rPr>
                <w:bCs/>
                <w:iCs/>
              </w:rPr>
              <w:t xml:space="preserve"> for service functions such as clothes drying and domestic storage.</w:t>
            </w:r>
          </w:p>
        </w:tc>
      </w:tr>
      <w:tr w:rsidR="007C3235" w:rsidRPr="0021078D" w14:paraId="6CDDEC0B" w14:textId="77777777" w:rsidTr="00EC3B5A">
        <w:trPr>
          <w:gridAfter w:val="1"/>
          <w:wAfter w:w="10" w:type="dxa"/>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640537B3" w14:textId="77777777" w:rsidR="007C3235" w:rsidRPr="00FE5382" w:rsidRDefault="007C3235" w:rsidP="00215975">
            <w:pPr>
              <w:pStyle w:val="RuleList"/>
              <w:keepNext/>
              <w:numPr>
                <w:ilvl w:val="1"/>
                <w:numId w:val="9"/>
              </w:numPr>
            </w:pPr>
            <w:r>
              <w:lastRenderedPageBreak/>
              <w:t>R38B</w:t>
            </w:r>
            <w:r w:rsidRPr="00FE5382">
              <w:t xml:space="preserve"> </w:t>
            </w:r>
          </w:p>
          <w:p w14:paraId="3736A851" w14:textId="77777777" w:rsidR="007C3235" w:rsidRDefault="007C3235" w:rsidP="00215975">
            <w:pPr>
              <w:pStyle w:val="RuleList"/>
              <w:keepNext/>
              <w:numPr>
                <w:ilvl w:val="1"/>
                <w:numId w:val="9"/>
              </w:numPr>
            </w:pPr>
            <w:r>
              <w:rPr>
                <w:i/>
              </w:rPr>
              <w:t xml:space="preserve">Planting area </w:t>
            </w:r>
            <w:r>
              <w:t xml:space="preserve">is a minimum of 35% of the </w:t>
            </w:r>
            <w:r w:rsidRPr="00781F46">
              <w:rPr>
                <w:i/>
              </w:rPr>
              <w:t>block</w:t>
            </w:r>
            <w:r>
              <w:t xml:space="preserve"> area.</w:t>
            </w:r>
          </w:p>
          <w:p w14:paraId="46E4008B" w14:textId="77777777" w:rsidR="007C3235" w:rsidRPr="00FE5382" w:rsidRDefault="007C3235" w:rsidP="00215975">
            <w:pPr>
              <w:pStyle w:val="RuleList"/>
              <w:keepNext/>
              <w:numPr>
                <w:ilvl w:val="1"/>
                <w:numId w:val="9"/>
              </w:numPr>
            </w:pPr>
            <w:r w:rsidRPr="00A53265">
              <w:t xml:space="preserve">The minimum dimension of any area included in the </w:t>
            </w:r>
            <w:r w:rsidRPr="00A53265">
              <w:rPr>
                <w:i/>
              </w:rPr>
              <w:t>planting area</w:t>
            </w:r>
            <w:r w:rsidRPr="00A53265">
              <w:t xml:space="preserve"> calculation is 2.5 metres.</w:t>
            </w:r>
          </w:p>
        </w:tc>
        <w:tc>
          <w:tcPr>
            <w:tcW w:w="4591" w:type="dxa"/>
            <w:tcBorders>
              <w:top w:val="single" w:sz="4" w:space="0" w:color="auto"/>
              <w:left w:val="single" w:sz="4" w:space="0" w:color="auto"/>
              <w:bottom w:val="single" w:sz="4" w:space="0" w:color="auto"/>
              <w:right w:val="single" w:sz="4" w:space="0" w:color="auto"/>
            </w:tcBorders>
            <w:shd w:val="clear" w:color="auto" w:fill="auto"/>
          </w:tcPr>
          <w:p w14:paraId="33F5BB86" w14:textId="77777777" w:rsidR="007C3235" w:rsidRDefault="007C3235" w:rsidP="00215975">
            <w:pPr>
              <w:pStyle w:val="CritList"/>
              <w:keepNext/>
              <w:numPr>
                <w:ilvl w:val="0"/>
                <w:numId w:val="0"/>
              </w:numPr>
            </w:pPr>
            <w:r>
              <w:t>C38B</w:t>
            </w:r>
          </w:p>
          <w:p w14:paraId="7527D426" w14:textId="4301DE93" w:rsidR="007C3235" w:rsidRPr="00F92A9D" w:rsidRDefault="007C3235" w:rsidP="00215975">
            <w:pPr>
              <w:pStyle w:val="CritList"/>
              <w:keepNext/>
              <w:numPr>
                <w:ilvl w:val="0"/>
                <w:numId w:val="0"/>
              </w:numPr>
            </w:pPr>
            <w:r w:rsidRPr="002B61E3">
              <w:rPr>
                <w:i/>
              </w:rPr>
              <w:t xml:space="preserve">Planting area </w:t>
            </w:r>
            <w:r>
              <w:t xml:space="preserve">provided in the </w:t>
            </w:r>
            <w:r w:rsidRPr="002B61E3">
              <w:rPr>
                <w:i/>
              </w:rPr>
              <w:t>development</w:t>
            </w:r>
            <w:r>
              <w:t xml:space="preserve"> achieves the following:</w:t>
            </w:r>
          </w:p>
          <w:p w14:paraId="1402B928" w14:textId="77777777" w:rsidR="007C3235" w:rsidRPr="00F92A9D" w:rsidRDefault="007C3235" w:rsidP="00396D6F">
            <w:pPr>
              <w:pStyle w:val="CritList"/>
              <w:keepNext/>
              <w:numPr>
                <w:ilvl w:val="2"/>
                <w:numId w:val="24"/>
              </w:numPr>
            </w:pPr>
            <w:r>
              <w:t>l</w:t>
            </w:r>
            <w:r w:rsidRPr="00F92A9D">
              <w:t>andscaping to provide substantial shade in summer and admit winter sunlight to outdoor and indoor living areas</w:t>
            </w:r>
          </w:p>
          <w:p w14:paraId="4785F70B" w14:textId="77777777" w:rsidR="007C3235" w:rsidRPr="00F92A9D" w:rsidRDefault="007C3235" w:rsidP="00215975">
            <w:pPr>
              <w:pStyle w:val="CritList"/>
              <w:keepNext/>
              <w:numPr>
                <w:ilvl w:val="2"/>
                <w:numId w:val="8"/>
              </w:numPr>
            </w:pPr>
            <w:r w:rsidRPr="00F92A9D">
              <w:t xml:space="preserve">enhance living infrastructure through water-sensitive urban design, providing </w:t>
            </w:r>
            <w:r w:rsidRPr="00E919A8">
              <w:rPr>
                <w:i/>
              </w:rPr>
              <w:t>deep soil zone</w:t>
            </w:r>
            <w:r w:rsidRPr="00F92A9D">
              <w:t xml:space="preserve"> </w:t>
            </w:r>
            <w:r w:rsidR="00E919A8" w:rsidRPr="00F92A9D">
              <w:t xml:space="preserve">areas </w:t>
            </w:r>
            <w:r w:rsidRPr="00F92A9D">
              <w:t>for ground water recharge, canopy trees and vegetation</w:t>
            </w:r>
          </w:p>
          <w:p w14:paraId="79632DB8" w14:textId="69D40BD1" w:rsidR="007C3235" w:rsidRPr="00F92A9D" w:rsidRDefault="007C3235" w:rsidP="00215975">
            <w:pPr>
              <w:pStyle w:val="CritList"/>
              <w:keepNext/>
              <w:numPr>
                <w:ilvl w:val="2"/>
                <w:numId w:val="8"/>
              </w:numPr>
            </w:pPr>
            <w:r w:rsidRPr="00F92A9D">
              <w:t>infiltration of stormwater run-off and allow a greater ability to plant</w:t>
            </w:r>
            <w:r>
              <w:t>.</w:t>
            </w:r>
          </w:p>
        </w:tc>
      </w:tr>
      <w:tr w:rsidR="007C3235" w:rsidRPr="0021078D" w14:paraId="263D8213" w14:textId="77777777" w:rsidTr="00EC3B5A">
        <w:trPr>
          <w:gridAfter w:val="1"/>
          <w:wAfter w:w="10" w:type="dxa"/>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18B55A1C" w14:textId="508A2D96" w:rsidR="007C3235" w:rsidRPr="00FE5382" w:rsidRDefault="00077E86" w:rsidP="00493656">
            <w:pPr>
              <w:pStyle w:val="RuleList"/>
              <w:keepNext/>
              <w:numPr>
                <w:ilvl w:val="1"/>
                <w:numId w:val="9"/>
              </w:numPr>
            </w:pPr>
            <w:r>
              <w:t>R38C</w:t>
            </w:r>
          </w:p>
          <w:p w14:paraId="004E9E3F" w14:textId="428DF251" w:rsidR="007C3235" w:rsidRPr="00861EA2" w:rsidRDefault="00077E86" w:rsidP="004F6A1E">
            <w:pPr>
              <w:pStyle w:val="RuleList"/>
              <w:keepNext/>
              <w:ind w:left="0"/>
              <w:rPr>
                <w:sz w:val="16"/>
                <w:szCs w:val="16"/>
              </w:rPr>
            </w:pPr>
            <w:r w:rsidRPr="00A53265">
              <w:t xml:space="preserve">Existing and new trees on the block are to provide </w:t>
            </w:r>
            <w:r>
              <w:t xml:space="preserve">at least </w:t>
            </w:r>
            <w:r w:rsidRPr="00A53265">
              <w:t>15% canopy cover</w:t>
            </w:r>
            <w:r>
              <w:t xml:space="preserve"> to the block</w:t>
            </w:r>
            <w:r w:rsidRPr="00A53265">
              <w:t xml:space="preserve"> at maturity. Trees are to be planted in </w:t>
            </w:r>
            <w:r w:rsidRPr="00E919A8">
              <w:rPr>
                <w:i/>
              </w:rPr>
              <w:t>deep soil zones</w:t>
            </w:r>
            <w:r>
              <w:t>.</w:t>
            </w:r>
          </w:p>
        </w:tc>
        <w:tc>
          <w:tcPr>
            <w:tcW w:w="4591" w:type="dxa"/>
            <w:tcBorders>
              <w:top w:val="single" w:sz="4" w:space="0" w:color="auto"/>
              <w:left w:val="single" w:sz="4" w:space="0" w:color="auto"/>
              <w:bottom w:val="single" w:sz="4" w:space="0" w:color="auto"/>
              <w:right w:val="single" w:sz="4" w:space="0" w:color="auto"/>
            </w:tcBorders>
            <w:shd w:val="clear" w:color="auto" w:fill="auto"/>
          </w:tcPr>
          <w:p w14:paraId="77256138" w14:textId="77777777" w:rsidR="00D40F9C" w:rsidRDefault="00D40F9C" w:rsidP="00D40F9C">
            <w:pPr>
              <w:kinsoku w:val="0"/>
              <w:overflowPunct w:val="0"/>
              <w:autoSpaceDE w:val="0"/>
              <w:autoSpaceDN w:val="0"/>
              <w:adjustRightInd w:val="0"/>
              <w:spacing w:before="104" w:line="288" w:lineRule="auto"/>
              <w:ind w:left="107" w:right="238"/>
              <w:rPr>
                <w:rFonts w:cs="Arial"/>
                <w:iCs/>
                <w:sz w:val="20"/>
              </w:rPr>
            </w:pPr>
          </w:p>
          <w:p w14:paraId="648D9296" w14:textId="185C0C77" w:rsidR="007C3235" w:rsidRPr="00F92A9D" w:rsidRDefault="00D40F9C" w:rsidP="004F6A1E">
            <w:pPr>
              <w:pStyle w:val="CritList"/>
              <w:numPr>
                <w:ilvl w:val="0"/>
                <w:numId w:val="0"/>
              </w:numPr>
            </w:pPr>
            <w:r w:rsidRPr="00BF3B41">
              <w:rPr>
                <w:iCs/>
              </w:rPr>
              <w:t>This is a mandatory rule.</w:t>
            </w:r>
            <w:r>
              <w:rPr>
                <w:iCs/>
              </w:rPr>
              <w:t xml:space="preserve"> There is no applicable criterion.</w:t>
            </w:r>
          </w:p>
        </w:tc>
      </w:tr>
      <w:tr w:rsidR="007C3235" w:rsidRPr="0021078D" w14:paraId="3197AEBC" w14:textId="77777777" w:rsidTr="00EC3B5A">
        <w:trPr>
          <w:gridAfter w:val="1"/>
          <w:wAfter w:w="10" w:type="dxa"/>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20B3D6DD" w14:textId="77777777" w:rsidR="007C3235" w:rsidRDefault="007C3235" w:rsidP="00493656">
            <w:pPr>
              <w:pStyle w:val="RuleList"/>
              <w:numPr>
                <w:ilvl w:val="1"/>
                <w:numId w:val="9"/>
              </w:numPr>
            </w:pPr>
          </w:p>
          <w:p w14:paraId="2E46AC76" w14:textId="77777777" w:rsidR="007C3235" w:rsidRDefault="007C3235" w:rsidP="00493656">
            <w:pPr>
              <w:pStyle w:val="RuleList"/>
              <w:numPr>
                <w:ilvl w:val="1"/>
                <w:numId w:val="9"/>
              </w:numPr>
            </w:pPr>
            <w:r>
              <w:t xml:space="preserve">There is no applicable rule. </w:t>
            </w:r>
          </w:p>
        </w:tc>
        <w:tc>
          <w:tcPr>
            <w:tcW w:w="4591" w:type="dxa"/>
            <w:tcBorders>
              <w:top w:val="single" w:sz="4" w:space="0" w:color="auto"/>
              <w:left w:val="single" w:sz="4" w:space="0" w:color="auto"/>
              <w:bottom w:val="single" w:sz="4" w:space="0" w:color="auto"/>
              <w:right w:val="single" w:sz="4" w:space="0" w:color="auto"/>
            </w:tcBorders>
            <w:shd w:val="clear" w:color="auto" w:fill="auto"/>
          </w:tcPr>
          <w:p w14:paraId="6852EBFA" w14:textId="77777777" w:rsidR="007C3235" w:rsidRDefault="007C3235" w:rsidP="004F6A1E">
            <w:pPr>
              <w:pStyle w:val="CritList"/>
              <w:numPr>
                <w:ilvl w:val="0"/>
                <w:numId w:val="0"/>
              </w:numPr>
            </w:pPr>
            <w:r>
              <w:t>C38D</w:t>
            </w:r>
          </w:p>
          <w:p w14:paraId="5033D01A" w14:textId="0A25BC2D" w:rsidR="007C3235" w:rsidRPr="00F92A9D" w:rsidRDefault="007C3235" w:rsidP="004F6A1E">
            <w:pPr>
              <w:pStyle w:val="CritList"/>
              <w:numPr>
                <w:ilvl w:val="0"/>
                <w:numId w:val="0"/>
              </w:numPr>
            </w:pPr>
            <w:r w:rsidRPr="00025C15">
              <w:rPr>
                <w:i/>
              </w:rPr>
              <w:t>Planting area</w:t>
            </w:r>
            <w:r>
              <w:t xml:space="preserve"> provided in the development achieves the following:</w:t>
            </w:r>
          </w:p>
          <w:p w14:paraId="6EC36011" w14:textId="64B0B31B" w:rsidR="007C3235" w:rsidRDefault="0008665D" w:rsidP="00396D6F">
            <w:pPr>
              <w:pStyle w:val="CritList"/>
              <w:numPr>
                <w:ilvl w:val="2"/>
                <w:numId w:val="25"/>
              </w:numPr>
            </w:pPr>
            <w:r>
              <w:t>P</w:t>
            </w:r>
            <w:r w:rsidR="007C3235">
              <w:t>lanting</w:t>
            </w:r>
            <w:r>
              <w:t xml:space="preserve"> of suitably sized plants</w:t>
            </w:r>
            <w:r w:rsidR="007C3235">
              <w:t xml:space="preserve"> in </w:t>
            </w:r>
            <w:r w:rsidR="007C3235" w:rsidRPr="008F33C6">
              <w:rPr>
                <w:i/>
              </w:rPr>
              <w:t>deep soil zones</w:t>
            </w:r>
            <w:r w:rsidR="007C3235">
              <w:t xml:space="preserve">, including </w:t>
            </w:r>
            <w:r w:rsidR="004637A1">
              <w:t>adequate</w:t>
            </w:r>
            <w:r w:rsidR="007C3235">
              <w:t xml:space="preserve"> dimensions for </w:t>
            </w:r>
            <w:r w:rsidR="007C3235" w:rsidRPr="008F33C6">
              <w:rPr>
                <w:i/>
              </w:rPr>
              <w:t>deep soil zones</w:t>
            </w:r>
            <w:r w:rsidR="007C3235">
              <w:t xml:space="preserve"> to support healthy </w:t>
            </w:r>
            <w:r w:rsidRPr="0008665D">
              <w:rPr>
                <w:i/>
              </w:rPr>
              <w:t xml:space="preserve">canopy </w:t>
            </w:r>
            <w:r w:rsidR="007C3235" w:rsidRPr="0008665D">
              <w:rPr>
                <w:i/>
              </w:rPr>
              <w:t>tree</w:t>
            </w:r>
            <w:r w:rsidR="007C3235">
              <w:t xml:space="preserve"> growth, and provide adequate room for </w:t>
            </w:r>
            <w:r w:rsidRPr="0008665D">
              <w:rPr>
                <w:i/>
              </w:rPr>
              <w:t xml:space="preserve">canopy </w:t>
            </w:r>
            <w:r w:rsidR="007C3235" w:rsidRPr="0008665D">
              <w:rPr>
                <w:i/>
              </w:rPr>
              <w:t>trees</w:t>
            </w:r>
          </w:p>
          <w:p w14:paraId="58495839" w14:textId="77777777" w:rsidR="007C3235" w:rsidRPr="00BA4C4C" w:rsidRDefault="007C3235" w:rsidP="00AC685A">
            <w:pPr>
              <w:pStyle w:val="ListParagraph"/>
              <w:numPr>
                <w:ilvl w:val="2"/>
                <w:numId w:val="14"/>
              </w:numPr>
              <w:rPr>
                <w:sz w:val="20"/>
              </w:rPr>
            </w:pPr>
            <w:r w:rsidRPr="008F33C6">
              <w:rPr>
                <w:rFonts w:cs="Arial"/>
                <w:i/>
                <w:sz w:val="20"/>
                <w:lang w:eastAsia="en-AU"/>
              </w:rPr>
              <w:t>deep soil zones</w:t>
            </w:r>
            <w:r w:rsidRPr="00983465">
              <w:rPr>
                <w:rFonts w:cs="Arial"/>
                <w:sz w:val="20"/>
                <w:lang w:eastAsia="en-AU"/>
              </w:rPr>
              <w:t xml:space="preserve"> should </w:t>
            </w:r>
            <w:r>
              <w:rPr>
                <w:rFonts w:cs="Arial"/>
                <w:sz w:val="20"/>
                <w:lang w:eastAsia="en-AU"/>
              </w:rPr>
              <w:t xml:space="preserve">allow subsoil drainage to support </w:t>
            </w:r>
            <w:r w:rsidRPr="00983465">
              <w:rPr>
                <w:rFonts w:cs="Arial"/>
                <w:sz w:val="20"/>
                <w:lang w:eastAsia="en-AU"/>
              </w:rPr>
              <w:t>groundwater infiltration</w:t>
            </w:r>
          </w:p>
          <w:p w14:paraId="10CA59DA" w14:textId="77777777" w:rsidR="007C3235" w:rsidRPr="00F92A9D" w:rsidRDefault="007C3235" w:rsidP="00493656">
            <w:pPr>
              <w:pStyle w:val="CritList"/>
              <w:numPr>
                <w:ilvl w:val="2"/>
                <w:numId w:val="8"/>
              </w:numPr>
            </w:pPr>
            <w:r w:rsidRPr="00F92A9D">
              <w:t xml:space="preserve">planting of </w:t>
            </w:r>
            <w:r w:rsidR="00E919A8" w:rsidRPr="008F33C6">
              <w:rPr>
                <w:i/>
              </w:rPr>
              <w:t xml:space="preserve">canopy </w:t>
            </w:r>
            <w:r w:rsidRPr="008F33C6">
              <w:rPr>
                <w:i/>
              </w:rPr>
              <w:t>trees</w:t>
            </w:r>
            <w:r w:rsidRPr="00F92A9D">
              <w:t xml:space="preserve"> with </w:t>
            </w:r>
            <w:r>
              <w:t>semi-advanced</w:t>
            </w:r>
            <w:r w:rsidRPr="00F92A9D">
              <w:t xml:space="preserve"> stock and </w:t>
            </w:r>
            <w:r w:rsidR="0008665D">
              <w:t>suitable</w:t>
            </w:r>
            <w:r w:rsidR="0008665D" w:rsidRPr="00F92A9D">
              <w:t xml:space="preserve"> </w:t>
            </w:r>
            <w:r w:rsidRPr="00F92A9D">
              <w:t>heights at maturity</w:t>
            </w:r>
          </w:p>
          <w:p w14:paraId="3DE5BD30" w14:textId="77777777" w:rsidR="007C3235" w:rsidRDefault="007C3235" w:rsidP="00493656">
            <w:pPr>
              <w:pStyle w:val="CritList"/>
              <w:numPr>
                <w:ilvl w:val="2"/>
                <w:numId w:val="8"/>
              </w:numPr>
            </w:pPr>
            <w:r>
              <w:t>l</w:t>
            </w:r>
            <w:r w:rsidRPr="00F92A9D">
              <w:t>andscaping to provide substantial shade in summer and admit winter sunlight to outdoor and indoor living areas</w:t>
            </w:r>
            <w:r>
              <w:t>.</w:t>
            </w:r>
          </w:p>
        </w:tc>
      </w:tr>
      <w:tr w:rsidR="007C3235" w:rsidRPr="0021078D" w14:paraId="01105910" w14:textId="77777777" w:rsidTr="00EC3B5A">
        <w:trPr>
          <w:gridAfter w:val="1"/>
          <w:wAfter w:w="10" w:type="dxa"/>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23172309" w14:textId="77777777" w:rsidR="007C3235" w:rsidRPr="00FE5382" w:rsidRDefault="007C3235" w:rsidP="00215975">
            <w:pPr>
              <w:pStyle w:val="RuleList"/>
              <w:keepNext/>
              <w:numPr>
                <w:ilvl w:val="1"/>
                <w:numId w:val="9"/>
              </w:numPr>
            </w:pPr>
            <w:r>
              <w:lastRenderedPageBreak/>
              <w:t>R38E</w:t>
            </w:r>
          </w:p>
          <w:p w14:paraId="49A7E7B6" w14:textId="77777777" w:rsidR="007C3235" w:rsidRPr="00DE6689" w:rsidRDefault="007C3235" w:rsidP="00215975">
            <w:pPr>
              <w:pStyle w:val="RuleList"/>
              <w:keepNext/>
              <w:numPr>
                <w:ilvl w:val="1"/>
                <w:numId w:val="9"/>
              </w:numPr>
            </w:pPr>
            <w:r w:rsidRPr="002B61E3">
              <w:rPr>
                <w:i/>
              </w:rPr>
              <w:t xml:space="preserve">Development </w:t>
            </w:r>
            <w:r>
              <w:t xml:space="preserve">provides a minimum level of tree planting, </w:t>
            </w:r>
            <w:r w:rsidRPr="00DE6689">
              <w:t xml:space="preserve">with associated planting requirements as described in table </w:t>
            </w:r>
            <w:r>
              <w:t>A7a</w:t>
            </w:r>
            <w:r w:rsidRPr="00DE6689">
              <w:t>, consistent with the following:</w:t>
            </w:r>
          </w:p>
          <w:p w14:paraId="497109FB" w14:textId="77777777" w:rsidR="007C3235" w:rsidRPr="00ED19A0" w:rsidRDefault="007C3235" w:rsidP="00215975">
            <w:pPr>
              <w:pStyle w:val="RuleList"/>
              <w:keepNext/>
              <w:numPr>
                <w:ilvl w:val="2"/>
                <w:numId w:val="9"/>
              </w:numPr>
            </w:pPr>
            <w:r w:rsidRPr="00ED19A0">
              <w:t xml:space="preserve">for </w:t>
            </w:r>
            <w:r w:rsidRPr="00ED19A0">
              <w:rPr>
                <w:i/>
              </w:rPr>
              <w:t xml:space="preserve">large blocks </w:t>
            </w:r>
            <w:r w:rsidRPr="00ED19A0">
              <w:t>less than or equal to 800m</w:t>
            </w:r>
            <w:r w:rsidRPr="00ED19A0">
              <w:rPr>
                <w:vertAlign w:val="superscript"/>
              </w:rPr>
              <w:t>2</w:t>
            </w:r>
            <w:r w:rsidRPr="00ED19A0">
              <w:t>,</w:t>
            </w:r>
            <w:r w:rsidRPr="00ED19A0">
              <w:rPr>
                <w:i/>
              </w:rPr>
              <w:t xml:space="preserve"> </w:t>
            </w:r>
            <w:r w:rsidR="008F12E8" w:rsidRPr="00025C15">
              <w:t>at least</w:t>
            </w:r>
            <w:r w:rsidR="008F12E8">
              <w:rPr>
                <w:i/>
              </w:rPr>
              <w:t xml:space="preserve"> </w:t>
            </w:r>
            <w:r w:rsidRPr="00ED19A0">
              <w:t xml:space="preserve">one small </w:t>
            </w:r>
            <w:r w:rsidRPr="00D70670">
              <w:rPr>
                <w:i/>
              </w:rPr>
              <w:t>canopy tree</w:t>
            </w:r>
            <w:r w:rsidRPr="00ED19A0">
              <w:t xml:space="preserve"> and one medium </w:t>
            </w:r>
            <w:r w:rsidRPr="00D70670">
              <w:rPr>
                <w:i/>
              </w:rPr>
              <w:t>canopy tree</w:t>
            </w:r>
          </w:p>
          <w:p w14:paraId="1098CC5C" w14:textId="5E5A1D53" w:rsidR="007C3235" w:rsidRPr="00ED19A0" w:rsidRDefault="007C3235" w:rsidP="00215975">
            <w:pPr>
              <w:pStyle w:val="RuleList"/>
              <w:keepNext/>
              <w:numPr>
                <w:ilvl w:val="2"/>
                <w:numId w:val="9"/>
              </w:numPr>
            </w:pPr>
            <w:r w:rsidRPr="00ED19A0">
              <w:t xml:space="preserve">for </w:t>
            </w:r>
            <w:r w:rsidRPr="00ED19A0">
              <w:rPr>
                <w:i/>
              </w:rPr>
              <w:t>large blocks</w:t>
            </w:r>
            <w:r w:rsidRPr="00ED19A0">
              <w:t xml:space="preserve"> more than 800m</w:t>
            </w:r>
            <w:r w:rsidRPr="00ED19A0">
              <w:rPr>
                <w:vertAlign w:val="superscript"/>
              </w:rPr>
              <w:t>2</w:t>
            </w:r>
            <w:r w:rsidR="00D40F9C">
              <w:t>, at least</w:t>
            </w:r>
            <w:r w:rsidRPr="00ED19A0">
              <w:t>:</w:t>
            </w:r>
          </w:p>
          <w:p w14:paraId="50E4A7A8" w14:textId="77777777" w:rsidR="007C3235" w:rsidRPr="00ED19A0" w:rsidRDefault="007C3235" w:rsidP="00215975">
            <w:pPr>
              <w:pStyle w:val="RuleList"/>
              <w:keepNext/>
              <w:numPr>
                <w:ilvl w:val="3"/>
                <w:numId w:val="9"/>
              </w:numPr>
              <w:ind w:left="913"/>
            </w:pPr>
            <w:r w:rsidRPr="00ED19A0">
              <w:t xml:space="preserve">one medium </w:t>
            </w:r>
            <w:r w:rsidRPr="00D70670">
              <w:rPr>
                <w:i/>
              </w:rPr>
              <w:t>canopy tree</w:t>
            </w:r>
            <w:r w:rsidRPr="00ED19A0">
              <w:t xml:space="preserve"> and one large </w:t>
            </w:r>
            <w:r w:rsidRPr="00D70670">
              <w:rPr>
                <w:i/>
              </w:rPr>
              <w:t>canopy tree</w:t>
            </w:r>
            <w:r w:rsidRPr="00ED19A0">
              <w:t>, and</w:t>
            </w:r>
          </w:p>
          <w:p w14:paraId="6F00C7BF" w14:textId="77777777" w:rsidR="007C3235" w:rsidRPr="0008665D" w:rsidRDefault="007C3235" w:rsidP="00215975">
            <w:pPr>
              <w:pStyle w:val="RuleList"/>
              <w:keepNext/>
              <w:numPr>
                <w:ilvl w:val="3"/>
                <w:numId w:val="9"/>
              </w:numPr>
              <w:ind w:left="913"/>
              <w:rPr>
                <w:sz w:val="16"/>
                <w:szCs w:val="16"/>
              </w:rPr>
            </w:pPr>
            <w:r w:rsidRPr="00ED19A0">
              <w:t xml:space="preserve">one additional </w:t>
            </w:r>
            <w:r w:rsidRPr="004B3B16">
              <w:t xml:space="preserve">large </w:t>
            </w:r>
            <w:r w:rsidRPr="00D70670">
              <w:rPr>
                <w:i/>
              </w:rPr>
              <w:t>canopy tree</w:t>
            </w:r>
            <w:r w:rsidRPr="004B3B16">
              <w:t xml:space="preserve"> or two additional med</w:t>
            </w:r>
            <w:r w:rsidRPr="00ED19A0">
              <w:t xml:space="preserve">ium </w:t>
            </w:r>
            <w:r w:rsidRPr="00D70670">
              <w:rPr>
                <w:i/>
              </w:rPr>
              <w:t>canopy trees</w:t>
            </w:r>
            <w:r w:rsidRPr="00ED19A0">
              <w:t xml:space="preserve"> for each additional 800m</w:t>
            </w:r>
            <w:r w:rsidRPr="00ED19A0">
              <w:rPr>
                <w:vertAlign w:val="superscript"/>
              </w:rPr>
              <w:t>2</w:t>
            </w:r>
            <w:r w:rsidRPr="00ED19A0">
              <w:t xml:space="preserve"> block area.</w:t>
            </w:r>
          </w:p>
          <w:p w14:paraId="0BFBE3ED" w14:textId="77777777" w:rsidR="0008665D" w:rsidRPr="00ED19A0" w:rsidRDefault="0008665D" w:rsidP="00215975">
            <w:pPr>
              <w:pStyle w:val="RuleList"/>
              <w:keepNext/>
              <w:numPr>
                <w:ilvl w:val="1"/>
                <w:numId w:val="9"/>
              </w:numPr>
              <w:rPr>
                <w:sz w:val="16"/>
                <w:szCs w:val="16"/>
              </w:rPr>
            </w:pPr>
            <w:r>
              <w:rPr>
                <w:sz w:val="18"/>
                <w:szCs w:val="18"/>
              </w:rPr>
              <w:t xml:space="preserve">Note: </w:t>
            </w:r>
            <w:r w:rsidRPr="00382034">
              <w:rPr>
                <w:sz w:val="18"/>
                <w:szCs w:val="18"/>
              </w:rPr>
              <w:t xml:space="preserve">Existing </w:t>
            </w:r>
            <w:r w:rsidRPr="00382034">
              <w:rPr>
                <w:i/>
                <w:sz w:val="18"/>
                <w:szCs w:val="18"/>
              </w:rPr>
              <w:t>canopy trees</w:t>
            </w:r>
            <w:r w:rsidRPr="00382034">
              <w:rPr>
                <w:sz w:val="18"/>
                <w:szCs w:val="18"/>
              </w:rPr>
              <w:t xml:space="preserve"> being retained as part of development may be considered to meet these requirements.</w:t>
            </w:r>
          </w:p>
        </w:tc>
        <w:tc>
          <w:tcPr>
            <w:tcW w:w="4591" w:type="dxa"/>
            <w:tcBorders>
              <w:top w:val="single" w:sz="4" w:space="0" w:color="auto"/>
              <w:left w:val="single" w:sz="4" w:space="0" w:color="auto"/>
              <w:bottom w:val="single" w:sz="4" w:space="0" w:color="auto"/>
              <w:right w:val="single" w:sz="4" w:space="0" w:color="auto"/>
            </w:tcBorders>
            <w:shd w:val="clear" w:color="auto" w:fill="auto"/>
          </w:tcPr>
          <w:p w14:paraId="5963A030" w14:textId="77777777" w:rsidR="007C3235" w:rsidRDefault="007C3235" w:rsidP="00215975">
            <w:pPr>
              <w:pStyle w:val="CritList"/>
              <w:keepNext/>
              <w:numPr>
                <w:ilvl w:val="0"/>
                <w:numId w:val="0"/>
              </w:numPr>
            </w:pPr>
            <w:r>
              <w:t>C38E</w:t>
            </w:r>
          </w:p>
          <w:p w14:paraId="5E0527E7" w14:textId="77777777" w:rsidR="007C3235" w:rsidRPr="00F92A9D" w:rsidRDefault="007C3235" w:rsidP="00215975">
            <w:pPr>
              <w:pStyle w:val="CritList"/>
              <w:keepNext/>
              <w:numPr>
                <w:ilvl w:val="0"/>
                <w:numId w:val="0"/>
              </w:numPr>
            </w:pPr>
            <w:r>
              <w:t>Tree planting in the development ensures:</w:t>
            </w:r>
          </w:p>
          <w:p w14:paraId="06D8BA4A" w14:textId="06D6382E" w:rsidR="007C3235" w:rsidRPr="00F92A9D" w:rsidRDefault="007C3235" w:rsidP="00396D6F">
            <w:pPr>
              <w:pStyle w:val="CritList"/>
              <w:keepNext/>
              <w:numPr>
                <w:ilvl w:val="2"/>
                <w:numId w:val="26"/>
              </w:numPr>
            </w:pPr>
            <w:r>
              <w:t xml:space="preserve">planting </w:t>
            </w:r>
            <w:r w:rsidR="00EC3B5A">
              <w:t xml:space="preserve">or retention </w:t>
            </w:r>
            <w:r w:rsidR="00D70670">
              <w:t xml:space="preserve">of </w:t>
            </w:r>
            <w:r w:rsidR="00EC3B5A">
              <w:t xml:space="preserve">suitably sized </w:t>
            </w:r>
            <w:r w:rsidR="00D70670">
              <w:rPr>
                <w:i/>
              </w:rPr>
              <w:t xml:space="preserve">canopy trees </w:t>
            </w:r>
            <w:r>
              <w:t xml:space="preserve">in </w:t>
            </w:r>
            <w:r w:rsidRPr="00EC3B5A">
              <w:rPr>
                <w:i/>
              </w:rPr>
              <w:t>deep soil zones</w:t>
            </w:r>
            <w:r>
              <w:t xml:space="preserve">, including </w:t>
            </w:r>
            <w:r w:rsidR="00A63F7D">
              <w:t>adequate</w:t>
            </w:r>
            <w:r>
              <w:t xml:space="preserve"> dimensions for </w:t>
            </w:r>
            <w:r w:rsidRPr="00EC3B5A">
              <w:rPr>
                <w:i/>
              </w:rPr>
              <w:t>deep soil zones</w:t>
            </w:r>
            <w:r>
              <w:t xml:space="preserve"> to support healthy tree growth, and provide adequate room for </w:t>
            </w:r>
            <w:r w:rsidR="00D70670" w:rsidRPr="00D70670">
              <w:rPr>
                <w:i/>
              </w:rPr>
              <w:t xml:space="preserve">canopy </w:t>
            </w:r>
            <w:r w:rsidRPr="00D70670">
              <w:rPr>
                <w:i/>
              </w:rPr>
              <w:t>trees</w:t>
            </w:r>
          </w:p>
          <w:p w14:paraId="436F558A" w14:textId="77777777" w:rsidR="007C3235" w:rsidRPr="00F92A9D" w:rsidRDefault="007C3235" w:rsidP="00215975">
            <w:pPr>
              <w:pStyle w:val="CritList"/>
              <w:keepNext/>
              <w:numPr>
                <w:ilvl w:val="2"/>
                <w:numId w:val="8"/>
              </w:numPr>
            </w:pPr>
            <w:r w:rsidRPr="00F92A9D">
              <w:t xml:space="preserve">planting </w:t>
            </w:r>
            <w:r w:rsidR="00FA279F" w:rsidRPr="00FA279F">
              <w:rPr>
                <w:i/>
              </w:rPr>
              <w:t>canopy</w:t>
            </w:r>
            <w:r w:rsidRPr="00FA279F">
              <w:rPr>
                <w:i/>
              </w:rPr>
              <w:t xml:space="preserve"> trees</w:t>
            </w:r>
            <w:r w:rsidRPr="00F92A9D">
              <w:t xml:space="preserve"> </w:t>
            </w:r>
            <w:r w:rsidR="00FA279F">
              <w:t>of</w:t>
            </w:r>
            <w:r w:rsidRPr="00F92A9D">
              <w:t xml:space="preserve"> semi-</w:t>
            </w:r>
            <w:r>
              <w:t>advanced</w:t>
            </w:r>
            <w:r w:rsidRPr="00F92A9D">
              <w:t xml:space="preserve"> stock and </w:t>
            </w:r>
            <w:r w:rsidR="00EC3B5A">
              <w:t>reasonable</w:t>
            </w:r>
            <w:r w:rsidRPr="00F92A9D">
              <w:t xml:space="preserve"> heights at maturity</w:t>
            </w:r>
            <w:r w:rsidR="00EC3B5A">
              <w:t>.</w:t>
            </w:r>
          </w:p>
          <w:p w14:paraId="213172DD" w14:textId="77777777" w:rsidR="007C3235" w:rsidRPr="00F92A9D" w:rsidRDefault="007C3235" w:rsidP="00215975">
            <w:pPr>
              <w:pStyle w:val="CritList"/>
              <w:keepNext/>
              <w:numPr>
                <w:ilvl w:val="0"/>
                <w:numId w:val="0"/>
              </w:numPr>
            </w:pPr>
          </w:p>
        </w:tc>
      </w:tr>
    </w:tbl>
    <w:p w14:paraId="348A8417" w14:textId="77777777" w:rsidR="008E5448" w:rsidRDefault="008E5448" w:rsidP="007C3235">
      <w:pPr>
        <w:pStyle w:val="TAeditorialinstructions"/>
        <w:spacing w:after="120"/>
        <w:rPr>
          <w:i w:val="0"/>
          <w:iCs w:val="0"/>
          <w:szCs w:val="20"/>
          <w:lang w:eastAsia="en-US"/>
        </w:rPr>
      </w:pPr>
    </w:p>
    <w:p w14:paraId="7ABB2B3A" w14:textId="77777777" w:rsidR="007C3235" w:rsidRDefault="00EA30F0" w:rsidP="00CC5A08">
      <w:pPr>
        <w:pStyle w:val="TAeditorialinstructions"/>
        <w:spacing w:after="240"/>
        <w:ind w:left="0"/>
      </w:pPr>
      <w:r>
        <w:t>Insert</w:t>
      </w:r>
    </w:p>
    <w:p w14:paraId="7976493A" w14:textId="77777777" w:rsidR="001D7DD6" w:rsidRPr="003852CF" w:rsidRDefault="001D7DD6" w:rsidP="001D7DD6">
      <w:pPr>
        <w:spacing w:before="120" w:after="120" w:line="288" w:lineRule="auto"/>
        <w:rPr>
          <w:rFonts w:cs="Arial"/>
          <w:sz w:val="20"/>
          <w:lang w:eastAsia="en-AU"/>
        </w:rPr>
      </w:pPr>
      <w:r w:rsidRPr="00DE6689">
        <w:rPr>
          <w:b/>
          <w:iCs/>
          <w:sz w:val="20"/>
          <w:lang w:eastAsia="en-AU"/>
        </w:rPr>
        <w:t xml:space="preserve">Table </w:t>
      </w:r>
      <w:r>
        <w:rPr>
          <w:b/>
          <w:iCs/>
          <w:sz w:val="20"/>
          <w:lang w:eastAsia="en-AU"/>
        </w:rPr>
        <w:t>A7a</w:t>
      </w:r>
      <w:r w:rsidRPr="00DE6689">
        <w:rPr>
          <w:iCs/>
          <w:sz w:val="20"/>
          <w:lang w:eastAsia="en-AU"/>
        </w:rPr>
        <w:t>: Tree sizes and associated minimum soil volumes and area requirements</w:t>
      </w:r>
    </w:p>
    <w:tbl>
      <w:tblPr>
        <w:tblStyle w:val="TableGrid"/>
        <w:tblW w:w="8926" w:type="dxa"/>
        <w:tblLook w:val="04A0" w:firstRow="1" w:lastRow="0" w:firstColumn="1" w:lastColumn="0" w:noHBand="0" w:noVBand="1"/>
      </w:tblPr>
      <w:tblGrid>
        <w:gridCol w:w="1838"/>
        <w:gridCol w:w="1701"/>
        <w:gridCol w:w="2126"/>
        <w:gridCol w:w="1701"/>
        <w:gridCol w:w="1560"/>
      </w:tblGrid>
      <w:tr w:rsidR="00DF1758" w14:paraId="43604AD7" w14:textId="77777777" w:rsidTr="00DF1758">
        <w:tc>
          <w:tcPr>
            <w:tcW w:w="1838" w:type="dxa"/>
          </w:tcPr>
          <w:p w14:paraId="49E42B55" w14:textId="77777777" w:rsidR="00DF1758" w:rsidRPr="007E2B36" w:rsidRDefault="00DF1758" w:rsidP="00DF1758">
            <w:pPr>
              <w:spacing w:before="120" w:after="120" w:line="288" w:lineRule="auto"/>
              <w:jc w:val="center"/>
              <w:rPr>
                <w:rFonts w:cs="Arial"/>
                <w:sz w:val="20"/>
                <w:lang w:eastAsia="en-AU"/>
              </w:rPr>
            </w:pPr>
            <w:r w:rsidRPr="007E2B36">
              <w:rPr>
                <w:rFonts w:cs="Arial"/>
                <w:sz w:val="20"/>
                <w:lang w:eastAsia="en-AU"/>
              </w:rPr>
              <w:t>Tree size</w:t>
            </w:r>
          </w:p>
        </w:tc>
        <w:tc>
          <w:tcPr>
            <w:tcW w:w="1701" w:type="dxa"/>
          </w:tcPr>
          <w:p w14:paraId="515F400F" w14:textId="77777777" w:rsidR="00DF1758" w:rsidRPr="007E2B36" w:rsidRDefault="00DF1758" w:rsidP="00DF1758">
            <w:pPr>
              <w:spacing w:before="120" w:after="120" w:line="288" w:lineRule="auto"/>
              <w:jc w:val="center"/>
              <w:rPr>
                <w:rFonts w:cs="Arial"/>
                <w:sz w:val="20"/>
                <w:lang w:eastAsia="en-AU"/>
              </w:rPr>
            </w:pPr>
            <w:r>
              <w:rPr>
                <w:rFonts w:cs="Arial"/>
                <w:sz w:val="20"/>
                <w:lang w:eastAsia="en-AU"/>
              </w:rPr>
              <w:t>Mature height</w:t>
            </w:r>
          </w:p>
        </w:tc>
        <w:tc>
          <w:tcPr>
            <w:tcW w:w="2126" w:type="dxa"/>
          </w:tcPr>
          <w:p w14:paraId="4E2953AB" w14:textId="77777777" w:rsidR="00DF1758" w:rsidRPr="007E2B36" w:rsidRDefault="00DF1758" w:rsidP="00DF1758">
            <w:pPr>
              <w:spacing w:before="120" w:after="120" w:line="288" w:lineRule="auto"/>
              <w:jc w:val="center"/>
              <w:rPr>
                <w:rFonts w:cs="Arial"/>
                <w:sz w:val="20"/>
                <w:lang w:eastAsia="en-AU"/>
              </w:rPr>
            </w:pPr>
            <w:r>
              <w:rPr>
                <w:rFonts w:cs="Arial"/>
                <w:sz w:val="20"/>
                <w:lang w:eastAsia="en-AU"/>
              </w:rPr>
              <w:t>Minimum soil surface area dimension</w:t>
            </w:r>
          </w:p>
        </w:tc>
        <w:tc>
          <w:tcPr>
            <w:tcW w:w="1701" w:type="dxa"/>
          </w:tcPr>
          <w:p w14:paraId="227BA742" w14:textId="77777777" w:rsidR="00DF1758" w:rsidRPr="007E2B36" w:rsidRDefault="00DF1758" w:rsidP="00DF1758">
            <w:pPr>
              <w:spacing w:before="120" w:after="120" w:line="288" w:lineRule="auto"/>
              <w:jc w:val="center"/>
              <w:rPr>
                <w:rFonts w:cs="Arial"/>
                <w:sz w:val="20"/>
                <w:lang w:eastAsia="en-AU"/>
              </w:rPr>
            </w:pPr>
            <w:r>
              <w:rPr>
                <w:rFonts w:cs="Arial"/>
                <w:sz w:val="20"/>
                <w:lang w:eastAsia="en-AU"/>
              </w:rPr>
              <w:t>Minimum pot size (litres)*</w:t>
            </w:r>
          </w:p>
        </w:tc>
        <w:tc>
          <w:tcPr>
            <w:tcW w:w="1560" w:type="dxa"/>
          </w:tcPr>
          <w:p w14:paraId="7CCC442C" w14:textId="77777777" w:rsidR="00DF1758" w:rsidRPr="007E2B36" w:rsidRDefault="00DF1758" w:rsidP="00DF1758">
            <w:pPr>
              <w:spacing w:before="120" w:after="120" w:line="288" w:lineRule="auto"/>
              <w:jc w:val="center"/>
              <w:rPr>
                <w:rFonts w:cs="Arial"/>
                <w:sz w:val="20"/>
                <w:lang w:eastAsia="en-AU"/>
              </w:rPr>
            </w:pPr>
            <w:r w:rsidRPr="007E2B36">
              <w:rPr>
                <w:rFonts w:cs="Arial"/>
                <w:sz w:val="20"/>
                <w:lang w:eastAsia="en-AU"/>
              </w:rPr>
              <w:t>Minimum soil volume</w:t>
            </w:r>
          </w:p>
        </w:tc>
      </w:tr>
      <w:tr w:rsidR="00DF1758" w14:paraId="7402390E" w14:textId="77777777" w:rsidTr="00DF1758">
        <w:tc>
          <w:tcPr>
            <w:tcW w:w="1838" w:type="dxa"/>
          </w:tcPr>
          <w:p w14:paraId="6023E183" w14:textId="77777777" w:rsidR="00DF1758" w:rsidRPr="007E2B36" w:rsidRDefault="00DF1758" w:rsidP="00DF1758">
            <w:pPr>
              <w:spacing w:before="120" w:after="120" w:line="288" w:lineRule="auto"/>
              <w:rPr>
                <w:rFonts w:cs="Arial"/>
                <w:sz w:val="20"/>
                <w:lang w:eastAsia="en-AU"/>
              </w:rPr>
            </w:pPr>
            <w:r w:rsidRPr="007E2B36">
              <w:rPr>
                <w:rFonts w:cs="Arial"/>
                <w:sz w:val="20"/>
                <w:lang w:eastAsia="en-AU"/>
              </w:rPr>
              <w:t>Small Tree</w:t>
            </w:r>
          </w:p>
        </w:tc>
        <w:tc>
          <w:tcPr>
            <w:tcW w:w="1701" w:type="dxa"/>
          </w:tcPr>
          <w:p w14:paraId="5B8F3C66" w14:textId="77777777" w:rsidR="00DF1758" w:rsidRPr="007E2B36" w:rsidRDefault="00DF1758" w:rsidP="00DF1758">
            <w:pPr>
              <w:spacing w:before="120" w:after="120" w:line="288" w:lineRule="auto"/>
              <w:jc w:val="center"/>
              <w:rPr>
                <w:rFonts w:cs="Arial"/>
                <w:sz w:val="20"/>
                <w:lang w:eastAsia="en-AU"/>
              </w:rPr>
            </w:pPr>
            <w:r w:rsidRPr="007E2B36">
              <w:rPr>
                <w:rFonts w:cs="Arial"/>
                <w:sz w:val="20"/>
                <w:lang w:eastAsia="en-AU"/>
              </w:rPr>
              <w:t>5-8</w:t>
            </w:r>
            <w:r>
              <w:rPr>
                <w:rFonts w:cs="Arial"/>
                <w:sz w:val="20"/>
                <w:lang w:eastAsia="en-AU"/>
              </w:rPr>
              <w:t>m</w:t>
            </w:r>
          </w:p>
        </w:tc>
        <w:tc>
          <w:tcPr>
            <w:tcW w:w="2126" w:type="dxa"/>
          </w:tcPr>
          <w:p w14:paraId="210CFEC8" w14:textId="77777777" w:rsidR="00DF1758" w:rsidRPr="007E2B36" w:rsidRDefault="00DF1758" w:rsidP="00DF1758">
            <w:pPr>
              <w:spacing w:before="120" w:after="120" w:line="288" w:lineRule="auto"/>
              <w:jc w:val="center"/>
              <w:rPr>
                <w:rFonts w:cs="Arial"/>
                <w:sz w:val="20"/>
                <w:lang w:eastAsia="en-AU"/>
              </w:rPr>
            </w:pPr>
            <w:r>
              <w:rPr>
                <w:rFonts w:cs="Arial"/>
                <w:sz w:val="20"/>
                <w:lang w:eastAsia="en-AU"/>
              </w:rPr>
              <w:t>3m</w:t>
            </w:r>
          </w:p>
        </w:tc>
        <w:tc>
          <w:tcPr>
            <w:tcW w:w="1701" w:type="dxa"/>
          </w:tcPr>
          <w:p w14:paraId="0A96FD73" w14:textId="77777777" w:rsidR="00DF1758" w:rsidRPr="007E2B36" w:rsidRDefault="00DF1758" w:rsidP="00DF1758">
            <w:pPr>
              <w:spacing w:before="120" w:after="120" w:line="288" w:lineRule="auto"/>
              <w:jc w:val="center"/>
              <w:rPr>
                <w:rFonts w:cs="Arial"/>
                <w:sz w:val="20"/>
                <w:lang w:eastAsia="en-AU"/>
              </w:rPr>
            </w:pPr>
            <w:r>
              <w:rPr>
                <w:rFonts w:cs="Arial"/>
                <w:sz w:val="20"/>
                <w:lang w:eastAsia="en-AU"/>
              </w:rPr>
              <w:t>45**</w:t>
            </w:r>
          </w:p>
        </w:tc>
        <w:tc>
          <w:tcPr>
            <w:tcW w:w="1560" w:type="dxa"/>
          </w:tcPr>
          <w:p w14:paraId="5D85E07E" w14:textId="77777777" w:rsidR="00DF1758" w:rsidRPr="000F5587" w:rsidRDefault="00DF1758" w:rsidP="00DF1758">
            <w:pPr>
              <w:spacing w:before="120" w:after="120" w:line="288" w:lineRule="auto"/>
              <w:jc w:val="center"/>
              <w:rPr>
                <w:rFonts w:cs="Arial"/>
                <w:sz w:val="20"/>
                <w:vertAlign w:val="superscript"/>
                <w:lang w:eastAsia="en-AU"/>
              </w:rPr>
            </w:pPr>
            <w:r w:rsidRPr="007E2B36">
              <w:rPr>
                <w:rFonts w:cs="Arial"/>
                <w:sz w:val="20"/>
                <w:lang w:eastAsia="en-AU"/>
              </w:rPr>
              <w:t>1</w:t>
            </w:r>
            <w:r>
              <w:rPr>
                <w:rFonts w:cs="Arial"/>
                <w:sz w:val="20"/>
                <w:lang w:eastAsia="en-AU"/>
              </w:rPr>
              <w:t>8m</w:t>
            </w:r>
            <w:r>
              <w:rPr>
                <w:rFonts w:cs="Arial"/>
                <w:sz w:val="20"/>
                <w:vertAlign w:val="superscript"/>
                <w:lang w:eastAsia="en-AU"/>
              </w:rPr>
              <w:t>3</w:t>
            </w:r>
          </w:p>
        </w:tc>
      </w:tr>
      <w:tr w:rsidR="00DF1758" w14:paraId="0113D24E" w14:textId="77777777" w:rsidTr="00DF1758">
        <w:tc>
          <w:tcPr>
            <w:tcW w:w="1838" w:type="dxa"/>
          </w:tcPr>
          <w:p w14:paraId="1453D4E3" w14:textId="77777777" w:rsidR="00DF1758" w:rsidRPr="007E2B36" w:rsidRDefault="00DF1758" w:rsidP="00DF1758">
            <w:pPr>
              <w:spacing w:before="120" w:after="120" w:line="288" w:lineRule="auto"/>
              <w:rPr>
                <w:rFonts w:cs="Arial"/>
                <w:sz w:val="20"/>
                <w:lang w:eastAsia="en-AU"/>
              </w:rPr>
            </w:pPr>
            <w:r w:rsidRPr="007E2B36">
              <w:rPr>
                <w:rFonts w:cs="Arial"/>
                <w:sz w:val="20"/>
                <w:lang w:eastAsia="en-AU"/>
              </w:rPr>
              <w:t>Medium Tree</w:t>
            </w:r>
          </w:p>
        </w:tc>
        <w:tc>
          <w:tcPr>
            <w:tcW w:w="1701" w:type="dxa"/>
          </w:tcPr>
          <w:p w14:paraId="6F1AB33F" w14:textId="77777777" w:rsidR="00DF1758" w:rsidRPr="007E2B36" w:rsidRDefault="00DF1758" w:rsidP="00DF1758">
            <w:pPr>
              <w:spacing w:before="120" w:after="120" w:line="288" w:lineRule="auto"/>
              <w:jc w:val="center"/>
              <w:rPr>
                <w:rFonts w:cs="Arial"/>
                <w:sz w:val="20"/>
                <w:lang w:eastAsia="en-AU"/>
              </w:rPr>
            </w:pPr>
            <w:r w:rsidRPr="007E2B36">
              <w:rPr>
                <w:rFonts w:cs="Arial"/>
                <w:sz w:val="20"/>
                <w:lang w:eastAsia="en-AU"/>
              </w:rPr>
              <w:t>8-12</w:t>
            </w:r>
            <w:r>
              <w:rPr>
                <w:rFonts w:cs="Arial"/>
                <w:sz w:val="20"/>
                <w:lang w:eastAsia="en-AU"/>
              </w:rPr>
              <w:t>m</w:t>
            </w:r>
          </w:p>
        </w:tc>
        <w:tc>
          <w:tcPr>
            <w:tcW w:w="2126" w:type="dxa"/>
          </w:tcPr>
          <w:p w14:paraId="6E5B6D39" w14:textId="77777777" w:rsidR="00DF1758" w:rsidRPr="007E2B36" w:rsidRDefault="00DF1758" w:rsidP="00DF1758">
            <w:pPr>
              <w:spacing w:before="120" w:after="120" w:line="288" w:lineRule="auto"/>
              <w:jc w:val="center"/>
              <w:rPr>
                <w:rFonts w:cs="Arial"/>
                <w:sz w:val="20"/>
                <w:lang w:eastAsia="en-AU"/>
              </w:rPr>
            </w:pPr>
            <w:r>
              <w:rPr>
                <w:rFonts w:cs="Arial"/>
                <w:sz w:val="20"/>
                <w:lang w:eastAsia="en-AU"/>
              </w:rPr>
              <w:t>5m</w:t>
            </w:r>
          </w:p>
        </w:tc>
        <w:tc>
          <w:tcPr>
            <w:tcW w:w="1701" w:type="dxa"/>
          </w:tcPr>
          <w:p w14:paraId="447A0EEE" w14:textId="77777777" w:rsidR="00DF1758" w:rsidRPr="007E2B36" w:rsidRDefault="00DF1758" w:rsidP="00DF1758">
            <w:pPr>
              <w:spacing w:before="120" w:after="120" w:line="288" w:lineRule="auto"/>
              <w:jc w:val="center"/>
              <w:rPr>
                <w:rFonts w:cs="Arial"/>
                <w:sz w:val="20"/>
                <w:lang w:eastAsia="en-AU"/>
              </w:rPr>
            </w:pPr>
            <w:r>
              <w:rPr>
                <w:rFonts w:cs="Arial"/>
                <w:sz w:val="20"/>
                <w:lang w:eastAsia="en-AU"/>
              </w:rPr>
              <w:t>75**</w:t>
            </w:r>
          </w:p>
        </w:tc>
        <w:tc>
          <w:tcPr>
            <w:tcW w:w="1560" w:type="dxa"/>
          </w:tcPr>
          <w:p w14:paraId="199B979B" w14:textId="77777777" w:rsidR="00DF1758" w:rsidRPr="000F5587" w:rsidRDefault="00DF1758" w:rsidP="00DF1758">
            <w:pPr>
              <w:spacing w:before="120" w:after="120" w:line="288" w:lineRule="auto"/>
              <w:jc w:val="center"/>
              <w:rPr>
                <w:rFonts w:cs="Arial"/>
                <w:sz w:val="20"/>
                <w:vertAlign w:val="superscript"/>
                <w:lang w:eastAsia="en-AU"/>
              </w:rPr>
            </w:pPr>
            <w:r>
              <w:rPr>
                <w:rFonts w:cs="Arial"/>
                <w:sz w:val="20"/>
                <w:lang w:eastAsia="en-AU"/>
              </w:rPr>
              <w:t>42m</w:t>
            </w:r>
            <w:r>
              <w:rPr>
                <w:rFonts w:cs="Arial"/>
                <w:sz w:val="20"/>
                <w:vertAlign w:val="superscript"/>
                <w:lang w:eastAsia="en-AU"/>
              </w:rPr>
              <w:t>3</w:t>
            </w:r>
          </w:p>
        </w:tc>
      </w:tr>
      <w:tr w:rsidR="00DF1758" w14:paraId="618586B7" w14:textId="77777777" w:rsidTr="00DF1758">
        <w:tc>
          <w:tcPr>
            <w:tcW w:w="1838" w:type="dxa"/>
          </w:tcPr>
          <w:p w14:paraId="7077A844" w14:textId="77777777" w:rsidR="00DF1758" w:rsidRPr="007E2B36" w:rsidRDefault="00DF1758" w:rsidP="00DF1758">
            <w:pPr>
              <w:spacing w:before="120" w:after="120" w:line="288" w:lineRule="auto"/>
              <w:rPr>
                <w:rFonts w:cs="Arial"/>
                <w:sz w:val="20"/>
                <w:lang w:eastAsia="en-AU"/>
              </w:rPr>
            </w:pPr>
            <w:r w:rsidRPr="007E2B36">
              <w:rPr>
                <w:rFonts w:cs="Arial"/>
                <w:sz w:val="20"/>
                <w:lang w:eastAsia="en-AU"/>
              </w:rPr>
              <w:t>Large Tree</w:t>
            </w:r>
          </w:p>
        </w:tc>
        <w:tc>
          <w:tcPr>
            <w:tcW w:w="1701" w:type="dxa"/>
          </w:tcPr>
          <w:p w14:paraId="397F1FCE" w14:textId="77777777" w:rsidR="00DF1758" w:rsidRPr="007E2B36" w:rsidRDefault="00DF1758" w:rsidP="00DF1758">
            <w:pPr>
              <w:spacing w:before="120" w:after="120" w:line="288" w:lineRule="auto"/>
              <w:jc w:val="center"/>
              <w:rPr>
                <w:rFonts w:cs="Arial"/>
                <w:sz w:val="20"/>
                <w:lang w:eastAsia="en-AU"/>
              </w:rPr>
            </w:pPr>
            <w:r w:rsidRPr="007E2B36">
              <w:rPr>
                <w:rFonts w:cs="Arial"/>
                <w:sz w:val="20"/>
                <w:lang w:eastAsia="en-AU"/>
              </w:rPr>
              <w:t>&gt;12</w:t>
            </w:r>
            <w:r>
              <w:rPr>
                <w:rFonts w:cs="Arial"/>
                <w:sz w:val="20"/>
                <w:lang w:eastAsia="en-AU"/>
              </w:rPr>
              <w:t>m</w:t>
            </w:r>
          </w:p>
        </w:tc>
        <w:tc>
          <w:tcPr>
            <w:tcW w:w="2126" w:type="dxa"/>
          </w:tcPr>
          <w:p w14:paraId="5CF404D1" w14:textId="77777777" w:rsidR="00DF1758" w:rsidRPr="007E2B36" w:rsidRDefault="00DF1758" w:rsidP="00DF1758">
            <w:pPr>
              <w:spacing w:before="120" w:after="120" w:line="288" w:lineRule="auto"/>
              <w:jc w:val="center"/>
              <w:rPr>
                <w:rFonts w:cs="Arial"/>
                <w:sz w:val="20"/>
                <w:lang w:eastAsia="en-AU"/>
              </w:rPr>
            </w:pPr>
            <w:r>
              <w:rPr>
                <w:rFonts w:cs="Arial"/>
                <w:sz w:val="20"/>
                <w:lang w:eastAsia="en-AU"/>
              </w:rPr>
              <w:t>7m</w:t>
            </w:r>
          </w:p>
        </w:tc>
        <w:tc>
          <w:tcPr>
            <w:tcW w:w="1701" w:type="dxa"/>
          </w:tcPr>
          <w:p w14:paraId="18699DBF" w14:textId="77777777" w:rsidR="00DF1758" w:rsidRPr="007E2B36" w:rsidRDefault="00DF1758" w:rsidP="00DF1758">
            <w:pPr>
              <w:spacing w:before="120" w:after="120" w:line="288" w:lineRule="auto"/>
              <w:jc w:val="center"/>
              <w:rPr>
                <w:rFonts w:cs="Arial"/>
                <w:sz w:val="20"/>
                <w:lang w:eastAsia="en-AU"/>
              </w:rPr>
            </w:pPr>
            <w:r>
              <w:rPr>
                <w:rFonts w:cs="Arial"/>
                <w:sz w:val="20"/>
                <w:lang w:eastAsia="en-AU"/>
              </w:rPr>
              <w:t>75**</w:t>
            </w:r>
          </w:p>
        </w:tc>
        <w:tc>
          <w:tcPr>
            <w:tcW w:w="1560" w:type="dxa"/>
          </w:tcPr>
          <w:p w14:paraId="26D5575E" w14:textId="77777777" w:rsidR="00DF1758" w:rsidRPr="000F5587" w:rsidRDefault="00DF1758" w:rsidP="00DF1758">
            <w:pPr>
              <w:spacing w:before="120" w:after="120" w:line="288" w:lineRule="auto"/>
              <w:jc w:val="center"/>
              <w:rPr>
                <w:rFonts w:cs="Arial"/>
                <w:sz w:val="20"/>
                <w:vertAlign w:val="superscript"/>
                <w:lang w:eastAsia="en-AU"/>
              </w:rPr>
            </w:pPr>
            <w:r w:rsidRPr="007E2B36">
              <w:rPr>
                <w:rFonts w:cs="Arial"/>
                <w:sz w:val="20"/>
                <w:lang w:eastAsia="en-AU"/>
              </w:rPr>
              <w:t>85</w:t>
            </w:r>
            <w:r>
              <w:rPr>
                <w:rFonts w:cs="Arial"/>
                <w:sz w:val="20"/>
                <w:lang w:eastAsia="en-AU"/>
              </w:rPr>
              <w:t>m</w:t>
            </w:r>
            <w:r>
              <w:rPr>
                <w:rFonts w:cs="Arial"/>
                <w:sz w:val="20"/>
                <w:vertAlign w:val="superscript"/>
                <w:lang w:eastAsia="en-AU"/>
              </w:rPr>
              <w:t>3</w:t>
            </w:r>
          </w:p>
        </w:tc>
      </w:tr>
      <w:tr w:rsidR="00DF1758" w14:paraId="15969E38" w14:textId="77777777" w:rsidTr="00DF1758">
        <w:tc>
          <w:tcPr>
            <w:tcW w:w="8926" w:type="dxa"/>
            <w:gridSpan w:val="5"/>
          </w:tcPr>
          <w:p w14:paraId="5A8E04F4" w14:textId="77777777" w:rsidR="00DF1758" w:rsidRDefault="00DF1758" w:rsidP="00DF1758">
            <w:pPr>
              <w:spacing w:before="120" w:after="120" w:line="288" w:lineRule="auto"/>
              <w:rPr>
                <w:rFonts w:cs="Arial"/>
                <w:sz w:val="18"/>
                <w:szCs w:val="18"/>
                <w:lang w:eastAsia="en-AU"/>
              </w:rPr>
            </w:pPr>
            <w:r>
              <w:rPr>
                <w:rFonts w:cs="Arial"/>
                <w:sz w:val="18"/>
                <w:szCs w:val="18"/>
                <w:lang w:eastAsia="en-AU"/>
              </w:rPr>
              <w:t>Notes:</w:t>
            </w:r>
          </w:p>
          <w:p w14:paraId="1560E2C1" w14:textId="77777777" w:rsidR="00DF1758" w:rsidRDefault="00DF1758" w:rsidP="00DF1758">
            <w:pPr>
              <w:spacing w:before="120" w:after="120" w:line="288" w:lineRule="auto"/>
              <w:rPr>
                <w:rFonts w:cs="Arial"/>
                <w:sz w:val="18"/>
                <w:szCs w:val="18"/>
                <w:lang w:eastAsia="en-AU"/>
              </w:rPr>
            </w:pPr>
            <w:r>
              <w:rPr>
                <w:rFonts w:cs="Arial"/>
                <w:sz w:val="18"/>
                <w:szCs w:val="18"/>
                <w:lang w:eastAsia="en-AU"/>
              </w:rPr>
              <w:t>*Minimum pot size refers to the container size of new trees prior to planting.</w:t>
            </w:r>
          </w:p>
          <w:p w14:paraId="40E7BEFC" w14:textId="77777777" w:rsidR="00DF1758" w:rsidRPr="0066187A" w:rsidRDefault="00DF1758" w:rsidP="00DF1758">
            <w:pPr>
              <w:spacing w:before="120" w:after="120" w:line="288" w:lineRule="auto"/>
              <w:rPr>
                <w:rFonts w:cs="Arial"/>
                <w:sz w:val="18"/>
                <w:szCs w:val="18"/>
                <w:lang w:eastAsia="en-AU"/>
              </w:rPr>
            </w:pPr>
            <w:r>
              <w:rPr>
                <w:rFonts w:cs="Arial"/>
                <w:sz w:val="18"/>
                <w:szCs w:val="18"/>
                <w:lang w:eastAsia="en-AU"/>
              </w:rPr>
              <w:t>**The maximum pot size for small, medium and large</w:t>
            </w:r>
            <w:r w:rsidRPr="0066187A">
              <w:rPr>
                <w:rFonts w:cs="Arial"/>
                <w:sz w:val="18"/>
                <w:szCs w:val="18"/>
                <w:lang w:eastAsia="en-AU"/>
              </w:rPr>
              <w:t xml:space="preserve"> </w:t>
            </w:r>
            <w:r>
              <w:rPr>
                <w:rFonts w:cs="Arial"/>
                <w:i/>
                <w:sz w:val="18"/>
                <w:szCs w:val="18"/>
                <w:lang w:eastAsia="en-AU"/>
              </w:rPr>
              <w:t>eucalyptus sp</w:t>
            </w:r>
            <w:r>
              <w:rPr>
                <w:rFonts w:cs="Arial"/>
                <w:sz w:val="18"/>
                <w:szCs w:val="18"/>
                <w:lang w:eastAsia="en-AU"/>
              </w:rPr>
              <w:t>. trees is 45 litres, with maximum height at planting of 2.5m and maximum trunk calliper of 3cm.</w:t>
            </w:r>
          </w:p>
        </w:tc>
      </w:tr>
    </w:tbl>
    <w:p w14:paraId="4E40878F" w14:textId="2BDB91D9" w:rsidR="001D7DD6" w:rsidRDefault="001D7DD6" w:rsidP="00DF1758"/>
    <w:p w14:paraId="2176F87E" w14:textId="2B81CDE3" w:rsidR="00215975" w:rsidRDefault="00215975">
      <w:r>
        <w:br w:type="page"/>
      </w:r>
    </w:p>
    <w:p w14:paraId="1A41399D" w14:textId="4D257486" w:rsidR="008E5448" w:rsidRPr="00513E87" w:rsidRDefault="00CC5A08" w:rsidP="008E5448">
      <w:pPr>
        <w:numPr>
          <w:ilvl w:val="0"/>
          <w:numId w:val="7"/>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rPr>
          <w:b/>
          <w:szCs w:val="24"/>
          <w:lang w:eastAsia="en-AU"/>
        </w:rPr>
      </w:pPr>
      <w:r>
        <w:rPr>
          <w:b/>
          <w:szCs w:val="24"/>
          <w:lang w:eastAsia="en-AU"/>
        </w:rPr>
        <w:lastRenderedPageBreak/>
        <w:t xml:space="preserve">Element 4:  Site design; Item </w:t>
      </w:r>
      <w:r w:rsidR="008E5448" w:rsidRPr="00513E87">
        <w:rPr>
          <w:b/>
          <w:szCs w:val="24"/>
          <w:lang w:eastAsia="en-AU"/>
        </w:rPr>
        <w:t>4.3 Site open space – RZ3, RZ4, RZ5 and commercial zones</w:t>
      </w:r>
    </w:p>
    <w:p w14:paraId="7923F635" w14:textId="77777777" w:rsidR="00215975" w:rsidRDefault="00215975" w:rsidP="008E5448">
      <w:pPr>
        <w:spacing w:before="120" w:after="120"/>
        <w:ind w:left="720"/>
        <w:rPr>
          <w:i/>
          <w:iCs/>
          <w:szCs w:val="24"/>
          <w:lang w:eastAsia="en-AU"/>
        </w:rPr>
      </w:pPr>
    </w:p>
    <w:p w14:paraId="26831FFC" w14:textId="1F96BD0F" w:rsidR="008E5448" w:rsidRPr="00513E87" w:rsidRDefault="00CC5A08" w:rsidP="00CC5A08">
      <w:pPr>
        <w:spacing w:before="120" w:after="240"/>
        <w:rPr>
          <w:i/>
          <w:iCs/>
          <w:szCs w:val="24"/>
          <w:lang w:eastAsia="en-AU"/>
        </w:rPr>
      </w:pPr>
      <w:r>
        <w:rPr>
          <w:i/>
          <w:iCs/>
          <w:szCs w:val="24"/>
          <w:lang w:eastAsia="en-AU"/>
        </w:rPr>
        <w:t>S</w:t>
      </w:r>
      <w:r w:rsidR="008E5448" w:rsidRPr="00513E87">
        <w:rPr>
          <w:i/>
          <w:iCs/>
          <w:szCs w:val="24"/>
          <w:lang w:eastAsia="en-AU"/>
        </w:rPr>
        <w:t>ubstitute</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451"/>
      </w:tblGrid>
      <w:tr w:rsidR="00513E87" w:rsidRPr="003A0432" w14:paraId="4C0DFC29" w14:textId="77777777" w:rsidTr="00513E87">
        <w:trPr>
          <w:trHeight w:val="350"/>
        </w:trPr>
        <w:tc>
          <w:tcPr>
            <w:tcW w:w="9072" w:type="dxa"/>
            <w:gridSpan w:val="2"/>
            <w:shd w:val="clear" w:color="auto" w:fill="E6E6E6"/>
          </w:tcPr>
          <w:p w14:paraId="5A175468" w14:textId="77777777" w:rsidR="00513E87" w:rsidRPr="00D36487" w:rsidRDefault="00513E87" w:rsidP="00513E87">
            <w:pPr>
              <w:widowControl w:val="0"/>
              <w:autoSpaceDE w:val="0"/>
              <w:autoSpaceDN w:val="0"/>
              <w:spacing w:before="55"/>
              <w:ind w:left="107"/>
              <w:rPr>
                <w:rFonts w:eastAsia="Arial" w:cs="Arial"/>
                <w:b/>
                <w:sz w:val="20"/>
                <w:szCs w:val="22"/>
                <w:lang w:eastAsia="en-AU" w:bidi="en-AU"/>
              </w:rPr>
            </w:pPr>
            <w:r w:rsidRPr="00D36487">
              <w:rPr>
                <w:rFonts w:eastAsia="Arial" w:cs="Arial"/>
                <w:b/>
                <w:sz w:val="20"/>
                <w:szCs w:val="22"/>
                <w:lang w:eastAsia="en-AU" w:bidi="en-AU"/>
              </w:rPr>
              <w:t>4.3 Site open space – commercial zones</w:t>
            </w:r>
          </w:p>
        </w:tc>
      </w:tr>
      <w:tr w:rsidR="00513E87" w:rsidRPr="003A0432" w14:paraId="726967B8" w14:textId="77777777" w:rsidTr="00513E87">
        <w:trPr>
          <w:trHeight w:val="7596"/>
        </w:trPr>
        <w:tc>
          <w:tcPr>
            <w:tcW w:w="4621" w:type="dxa"/>
          </w:tcPr>
          <w:p w14:paraId="4F8F9DB1" w14:textId="77777777" w:rsidR="00513E87" w:rsidRPr="00D36487" w:rsidRDefault="00513E87" w:rsidP="00513E87">
            <w:pPr>
              <w:widowControl w:val="0"/>
              <w:autoSpaceDE w:val="0"/>
              <w:autoSpaceDN w:val="0"/>
              <w:spacing w:before="54"/>
              <w:ind w:left="107"/>
              <w:rPr>
                <w:rFonts w:eastAsia="Arial" w:cs="Arial"/>
                <w:sz w:val="20"/>
                <w:szCs w:val="22"/>
                <w:lang w:eastAsia="en-AU" w:bidi="en-AU"/>
              </w:rPr>
            </w:pPr>
            <w:r w:rsidRPr="00D36487">
              <w:rPr>
                <w:rFonts w:eastAsia="Arial" w:cs="Arial"/>
                <w:sz w:val="20"/>
                <w:szCs w:val="22"/>
                <w:lang w:eastAsia="en-AU" w:bidi="en-AU"/>
              </w:rPr>
              <w:t>R39</w:t>
            </w:r>
          </w:p>
          <w:p w14:paraId="53A15F40" w14:textId="77777777" w:rsidR="00513E87" w:rsidRPr="00D36487" w:rsidRDefault="00513E87" w:rsidP="00513E87">
            <w:pPr>
              <w:widowControl w:val="0"/>
              <w:autoSpaceDE w:val="0"/>
              <w:autoSpaceDN w:val="0"/>
              <w:spacing w:before="106" w:line="288" w:lineRule="auto"/>
              <w:ind w:left="107" w:right="1004"/>
              <w:rPr>
                <w:rFonts w:eastAsia="Arial" w:cs="Arial"/>
                <w:sz w:val="20"/>
                <w:szCs w:val="22"/>
                <w:lang w:eastAsia="en-AU" w:bidi="en-AU"/>
              </w:rPr>
            </w:pPr>
            <w:r w:rsidRPr="00D36487">
              <w:rPr>
                <w:rFonts w:eastAsia="Arial" w:cs="Arial"/>
                <w:sz w:val="20"/>
                <w:szCs w:val="22"/>
                <w:lang w:eastAsia="en-AU" w:bidi="en-AU"/>
              </w:rPr>
              <w:t>This rule applies to commercial zones.</w:t>
            </w:r>
          </w:p>
          <w:p w14:paraId="70CFECD1" w14:textId="77777777" w:rsidR="00513E87" w:rsidRPr="00D36487" w:rsidRDefault="00513E87" w:rsidP="00513E87">
            <w:pPr>
              <w:widowControl w:val="0"/>
              <w:autoSpaceDE w:val="0"/>
              <w:autoSpaceDN w:val="0"/>
              <w:spacing w:before="60" w:line="288" w:lineRule="auto"/>
              <w:ind w:left="107" w:right="848"/>
              <w:rPr>
                <w:rFonts w:eastAsia="Arial" w:cs="Arial"/>
                <w:sz w:val="20"/>
                <w:szCs w:val="22"/>
                <w:lang w:eastAsia="en-AU" w:bidi="en-AU"/>
              </w:rPr>
            </w:pPr>
            <w:r w:rsidRPr="00D36487">
              <w:rPr>
                <w:rFonts w:eastAsia="Arial" w:cs="Arial"/>
                <w:sz w:val="20"/>
                <w:szCs w:val="22"/>
                <w:lang w:eastAsia="en-AU" w:bidi="en-AU"/>
              </w:rPr>
              <w:t>Not less than 20% of the total site area is allocated to the following:</w:t>
            </w:r>
          </w:p>
          <w:p w14:paraId="73BD1492" w14:textId="77777777" w:rsidR="00513E87" w:rsidRPr="00D36487" w:rsidRDefault="00513E87" w:rsidP="00396D6F">
            <w:pPr>
              <w:widowControl w:val="0"/>
              <w:numPr>
                <w:ilvl w:val="0"/>
                <w:numId w:val="30"/>
              </w:numPr>
              <w:tabs>
                <w:tab w:val="left" w:pos="566"/>
                <w:tab w:val="left" w:pos="567"/>
              </w:tabs>
              <w:autoSpaceDE w:val="0"/>
              <w:autoSpaceDN w:val="0"/>
              <w:spacing w:before="60" w:line="288" w:lineRule="auto"/>
              <w:ind w:right="456"/>
              <w:rPr>
                <w:rFonts w:eastAsia="Arial" w:cs="Arial"/>
                <w:sz w:val="20"/>
                <w:szCs w:val="22"/>
                <w:lang w:eastAsia="en-AU" w:bidi="en-AU"/>
              </w:rPr>
            </w:pPr>
            <w:r w:rsidRPr="00D36487">
              <w:rPr>
                <w:rFonts w:eastAsia="Arial" w:cs="Arial"/>
                <w:sz w:val="20"/>
                <w:szCs w:val="22"/>
                <w:lang w:eastAsia="en-AU" w:bidi="en-AU"/>
              </w:rPr>
              <w:t xml:space="preserve">for developments with fewer than 20 </w:t>
            </w:r>
            <w:r w:rsidRPr="00D36487">
              <w:rPr>
                <w:rFonts w:eastAsia="Arial" w:cs="Arial"/>
                <w:i/>
                <w:sz w:val="20"/>
                <w:szCs w:val="22"/>
                <w:lang w:eastAsia="en-AU" w:bidi="en-AU"/>
              </w:rPr>
              <w:t>dwellings</w:t>
            </w:r>
            <w:r w:rsidRPr="00D36487">
              <w:rPr>
                <w:rFonts w:eastAsia="Arial" w:cs="Arial"/>
                <w:sz w:val="20"/>
                <w:szCs w:val="22"/>
                <w:lang w:eastAsia="en-AU" w:bidi="en-AU"/>
              </w:rPr>
              <w:t>,</w:t>
            </w:r>
            <w:r w:rsidRPr="00D36487">
              <w:rPr>
                <w:rFonts w:eastAsia="Arial" w:cs="Arial"/>
                <w:spacing w:val="-13"/>
                <w:sz w:val="20"/>
                <w:szCs w:val="22"/>
                <w:lang w:eastAsia="en-AU" w:bidi="en-AU"/>
              </w:rPr>
              <w:t xml:space="preserve"> </w:t>
            </w:r>
            <w:r w:rsidRPr="00D36487">
              <w:rPr>
                <w:rFonts w:eastAsia="Arial" w:cs="Arial"/>
                <w:sz w:val="20"/>
                <w:szCs w:val="22"/>
                <w:lang w:eastAsia="en-AU" w:bidi="en-AU"/>
              </w:rPr>
              <w:t>none</w:t>
            </w:r>
            <w:r w:rsidRPr="00D36487">
              <w:rPr>
                <w:rFonts w:eastAsia="Arial" w:cs="Arial"/>
                <w:spacing w:val="-11"/>
                <w:sz w:val="20"/>
                <w:szCs w:val="22"/>
                <w:lang w:eastAsia="en-AU" w:bidi="en-AU"/>
              </w:rPr>
              <w:t xml:space="preserve"> </w:t>
            </w:r>
            <w:r w:rsidRPr="00D36487">
              <w:rPr>
                <w:rFonts w:eastAsia="Arial" w:cs="Arial"/>
                <w:sz w:val="20"/>
                <w:szCs w:val="22"/>
                <w:lang w:eastAsia="en-AU" w:bidi="en-AU"/>
              </w:rPr>
              <w:t>of</w:t>
            </w:r>
            <w:r w:rsidRPr="00D36487">
              <w:rPr>
                <w:rFonts w:eastAsia="Arial" w:cs="Arial"/>
                <w:spacing w:val="-12"/>
                <w:sz w:val="20"/>
                <w:szCs w:val="22"/>
                <w:lang w:eastAsia="en-AU" w:bidi="en-AU"/>
              </w:rPr>
              <w:t xml:space="preserve"> </w:t>
            </w:r>
            <w:r w:rsidRPr="00D36487">
              <w:rPr>
                <w:rFonts w:eastAsia="Arial" w:cs="Arial"/>
                <w:sz w:val="20"/>
                <w:szCs w:val="22"/>
                <w:lang w:eastAsia="en-AU" w:bidi="en-AU"/>
              </w:rPr>
              <w:t>which</w:t>
            </w:r>
            <w:r w:rsidRPr="00D36487">
              <w:rPr>
                <w:rFonts w:eastAsia="Arial" w:cs="Arial"/>
                <w:spacing w:val="-11"/>
                <w:sz w:val="20"/>
                <w:szCs w:val="22"/>
                <w:lang w:eastAsia="en-AU" w:bidi="en-AU"/>
              </w:rPr>
              <w:t xml:space="preserve"> </w:t>
            </w:r>
            <w:r w:rsidRPr="00D36487">
              <w:rPr>
                <w:rFonts w:eastAsia="Arial" w:cs="Arial"/>
                <w:sz w:val="20"/>
                <w:szCs w:val="22"/>
                <w:lang w:eastAsia="en-AU" w:bidi="en-AU"/>
              </w:rPr>
              <w:t>are</w:t>
            </w:r>
            <w:r w:rsidRPr="00D36487">
              <w:rPr>
                <w:rFonts w:eastAsia="Arial" w:cs="Arial"/>
                <w:spacing w:val="-11"/>
                <w:sz w:val="20"/>
                <w:szCs w:val="22"/>
                <w:lang w:eastAsia="en-AU" w:bidi="en-AU"/>
              </w:rPr>
              <w:t xml:space="preserve"> </w:t>
            </w:r>
            <w:r w:rsidRPr="00D36487">
              <w:rPr>
                <w:rFonts w:eastAsia="Arial" w:cs="Arial"/>
                <w:i/>
                <w:sz w:val="20"/>
                <w:szCs w:val="22"/>
                <w:lang w:eastAsia="en-AU" w:bidi="en-AU"/>
              </w:rPr>
              <w:t>apartments</w:t>
            </w:r>
            <w:r w:rsidRPr="00D36487">
              <w:rPr>
                <w:rFonts w:eastAsia="Arial" w:cs="Arial"/>
                <w:sz w:val="20"/>
                <w:szCs w:val="22"/>
                <w:lang w:eastAsia="en-AU" w:bidi="en-AU"/>
              </w:rPr>
              <w:t>, one or more of the following:</w:t>
            </w:r>
          </w:p>
          <w:p w14:paraId="37CB0E9D" w14:textId="4359A119" w:rsidR="00513E87" w:rsidRPr="00D36487" w:rsidRDefault="00513E87" w:rsidP="00396D6F">
            <w:pPr>
              <w:widowControl w:val="0"/>
              <w:numPr>
                <w:ilvl w:val="1"/>
                <w:numId w:val="30"/>
              </w:numPr>
              <w:tabs>
                <w:tab w:val="left" w:pos="1015"/>
                <w:tab w:val="left" w:pos="1016"/>
              </w:tabs>
              <w:autoSpaceDE w:val="0"/>
              <w:autoSpaceDN w:val="0"/>
              <w:spacing w:before="60" w:line="288" w:lineRule="auto"/>
              <w:ind w:right="379"/>
              <w:rPr>
                <w:rFonts w:eastAsia="Arial" w:cs="Arial"/>
                <w:sz w:val="20"/>
                <w:szCs w:val="22"/>
                <w:lang w:eastAsia="en-AU" w:bidi="en-AU"/>
              </w:rPr>
            </w:pPr>
            <w:r w:rsidRPr="00D36487">
              <w:rPr>
                <w:rFonts w:eastAsia="Arial" w:cs="Arial"/>
                <w:i/>
                <w:sz w:val="20"/>
                <w:szCs w:val="22"/>
                <w:lang w:eastAsia="en-AU" w:bidi="en-AU"/>
              </w:rPr>
              <w:t>communal</w:t>
            </w:r>
            <w:r w:rsidRPr="00D36487">
              <w:rPr>
                <w:rFonts w:eastAsia="Arial" w:cs="Arial"/>
                <w:i/>
                <w:spacing w:val="-12"/>
                <w:sz w:val="20"/>
                <w:szCs w:val="22"/>
                <w:lang w:eastAsia="en-AU" w:bidi="en-AU"/>
              </w:rPr>
              <w:t xml:space="preserve"> </w:t>
            </w:r>
            <w:r w:rsidRPr="00D36487">
              <w:rPr>
                <w:rFonts w:eastAsia="Arial" w:cs="Arial"/>
                <w:i/>
                <w:sz w:val="20"/>
                <w:szCs w:val="22"/>
                <w:lang w:eastAsia="en-AU" w:bidi="en-AU"/>
              </w:rPr>
              <w:t>open</w:t>
            </w:r>
            <w:r w:rsidRPr="00D36487">
              <w:rPr>
                <w:rFonts w:eastAsia="Arial" w:cs="Arial"/>
                <w:i/>
                <w:spacing w:val="-12"/>
                <w:sz w:val="20"/>
                <w:szCs w:val="22"/>
                <w:lang w:eastAsia="en-AU" w:bidi="en-AU"/>
              </w:rPr>
              <w:t xml:space="preserve"> </w:t>
            </w:r>
            <w:r w:rsidRPr="00D36487">
              <w:rPr>
                <w:rFonts w:eastAsia="Arial" w:cs="Arial"/>
                <w:i/>
                <w:sz w:val="20"/>
                <w:szCs w:val="22"/>
                <w:lang w:eastAsia="en-AU" w:bidi="en-AU"/>
              </w:rPr>
              <w:t>space</w:t>
            </w:r>
            <w:r w:rsidRPr="00D36487">
              <w:rPr>
                <w:rFonts w:eastAsia="Arial" w:cs="Arial"/>
                <w:i/>
                <w:spacing w:val="-12"/>
                <w:sz w:val="20"/>
                <w:szCs w:val="22"/>
                <w:lang w:eastAsia="en-AU" w:bidi="en-AU"/>
              </w:rPr>
              <w:t xml:space="preserve"> </w:t>
            </w:r>
            <w:r w:rsidRPr="00D36487">
              <w:rPr>
                <w:rFonts w:eastAsia="Arial" w:cs="Arial"/>
                <w:sz w:val="20"/>
                <w:szCs w:val="22"/>
                <w:lang w:eastAsia="en-AU" w:bidi="en-AU"/>
              </w:rPr>
              <w:t>that</w:t>
            </w:r>
            <w:r w:rsidRPr="00D36487">
              <w:rPr>
                <w:rFonts w:eastAsia="Arial" w:cs="Arial"/>
                <w:spacing w:val="-13"/>
                <w:sz w:val="20"/>
                <w:szCs w:val="22"/>
                <w:lang w:eastAsia="en-AU" w:bidi="en-AU"/>
              </w:rPr>
              <w:t xml:space="preserve"> </w:t>
            </w:r>
            <w:r w:rsidRPr="00D36487">
              <w:rPr>
                <w:rFonts w:eastAsia="Arial" w:cs="Arial"/>
                <w:sz w:val="20"/>
                <w:szCs w:val="22"/>
                <w:lang w:eastAsia="en-AU" w:bidi="en-AU"/>
              </w:rPr>
              <w:t>complies with the</w:t>
            </w:r>
            <w:r w:rsidRPr="00D36487">
              <w:rPr>
                <w:rFonts w:eastAsia="Arial" w:cs="Arial"/>
                <w:spacing w:val="-16"/>
                <w:sz w:val="20"/>
                <w:szCs w:val="22"/>
                <w:lang w:eastAsia="en-AU" w:bidi="en-AU"/>
              </w:rPr>
              <w:t xml:space="preserve"> </w:t>
            </w:r>
            <w:r w:rsidRPr="00D36487">
              <w:rPr>
                <w:rFonts w:eastAsia="Arial" w:cs="Arial"/>
                <w:sz w:val="20"/>
                <w:szCs w:val="22"/>
                <w:lang w:eastAsia="en-AU" w:bidi="en-AU"/>
              </w:rPr>
              <w:t>following:</w:t>
            </w:r>
          </w:p>
          <w:p w14:paraId="03FC7455" w14:textId="77777777" w:rsidR="00513E87" w:rsidRPr="00D36487" w:rsidRDefault="00513E87" w:rsidP="00396D6F">
            <w:pPr>
              <w:widowControl w:val="0"/>
              <w:numPr>
                <w:ilvl w:val="2"/>
                <w:numId w:val="30"/>
              </w:numPr>
              <w:tabs>
                <w:tab w:val="left" w:pos="1547"/>
                <w:tab w:val="left" w:pos="1548"/>
              </w:tabs>
              <w:autoSpaceDE w:val="0"/>
              <w:autoSpaceDN w:val="0"/>
              <w:spacing w:before="106" w:line="288" w:lineRule="auto"/>
              <w:ind w:left="1559" w:right="336" w:hanging="566"/>
              <w:rPr>
                <w:rFonts w:eastAsia="Arial" w:cs="Arial"/>
                <w:sz w:val="20"/>
                <w:szCs w:val="22"/>
                <w:lang w:eastAsia="en-AU" w:bidi="en-AU"/>
              </w:rPr>
            </w:pPr>
            <w:r w:rsidRPr="00D36487">
              <w:rPr>
                <w:rFonts w:eastAsia="Arial" w:cs="Arial"/>
                <w:sz w:val="20"/>
                <w:szCs w:val="22"/>
                <w:lang w:eastAsia="en-AU" w:bidi="en-AU"/>
              </w:rPr>
              <w:t>a minimum dimension of</w:t>
            </w:r>
            <w:r w:rsidRPr="00D36487">
              <w:rPr>
                <w:rFonts w:eastAsia="Arial" w:cs="Arial"/>
                <w:spacing w:val="-6"/>
                <w:sz w:val="20"/>
                <w:szCs w:val="22"/>
                <w:lang w:eastAsia="en-AU" w:bidi="en-AU"/>
              </w:rPr>
              <w:t xml:space="preserve"> </w:t>
            </w:r>
            <w:r w:rsidRPr="00D36487">
              <w:rPr>
                <w:rFonts w:eastAsia="Arial" w:cs="Arial"/>
                <w:sz w:val="20"/>
                <w:szCs w:val="22"/>
                <w:lang w:eastAsia="en-AU" w:bidi="en-AU"/>
              </w:rPr>
              <w:t>2.5m</w:t>
            </w:r>
          </w:p>
          <w:p w14:paraId="07078573" w14:textId="77777777" w:rsidR="00513E87" w:rsidRPr="00D36487" w:rsidRDefault="00513E87" w:rsidP="00396D6F">
            <w:pPr>
              <w:widowControl w:val="0"/>
              <w:numPr>
                <w:ilvl w:val="2"/>
                <w:numId w:val="30"/>
              </w:numPr>
              <w:tabs>
                <w:tab w:val="left" w:pos="1559"/>
                <w:tab w:val="left" w:pos="1560"/>
              </w:tabs>
              <w:autoSpaceDE w:val="0"/>
              <w:autoSpaceDN w:val="0"/>
              <w:spacing w:before="106" w:line="288" w:lineRule="auto"/>
              <w:ind w:left="1559" w:right="336" w:hanging="566"/>
              <w:rPr>
                <w:rFonts w:eastAsia="Arial" w:cs="Arial"/>
                <w:sz w:val="20"/>
                <w:szCs w:val="22"/>
                <w:lang w:eastAsia="en-AU" w:bidi="en-AU"/>
              </w:rPr>
            </w:pPr>
            <w:r w:rsidRPr="00D36487">
              <w:rPr>
                <w:rFonts w:eastAsia="Arial" w:cs="Arial"/>
                <w:sz w:val="20"/>
                <w:szCs w:val="22"/>
                <w:lang w:eastAsia="en-AU" w:bidi="en-AU"/>
              </w:rPr>
              <w:t>is directly accessible from common entries and</w:t>
            </w:r>
            <w:r w:rsidRPr="00D36487">
              <w:rPr>
                <w:rFonts w:eastAsia="Arial" w:cs="Arial"/>
                <w:spacing w:val="-10"/>
                <w:sz w:val="20"/>
                <w:szCs w:val="22"/>
                <w:lang w:eastAsia="en-AU" w:bidi="en-AU"/>
              </w:rPr>
              <w:t xml:space="preserve"> </w:t>
            </w:r>
            <w:r w:rsidRPr="00D36487">
              <w:rPr>
                <w:rFonts w:eastAsia="Arial" w:cs="Arial"/>
                <w:sz w:val="20"/>
                <w:szCs w:val="22"/>
                <w:lang w:eastAsia="en-AU" w:bidi="en-AU"/>
              </w:rPr>
              <w:t>pathways; and/or</w:t>
            </w:r>
          </w:p>
          <w:p w14:paraId="46973277" w14:textId="2133BB47" w:rsidR="00513E87" w:rsidRPr="00D36487" w:rsidRDefault="00513E87" w:rsidP="00396D6F">
            <w:pPr>
              <w:widowControl w:val="0"/>
              <w:numPr>
                <w:ilvl w:val="1"/>
                <w:numId w:val="30"/>
              </w:numPr>
              <w:tabs>
                <w:tab w:val="left" w:pos="1014"/>
                <w:tab w:val="left" w:pos="1015"/>
              </w:tabs>
              <w:autoSpaceDE w:val="0"/>
              <w:autoSpaceDN w:val="0"/>
              <w:spacing w:before="60" w:line="288" w:lineRule="auto"/>
              <w:ind w:right="258"/>
              <w:rPr>
                <w:rFonts w:eastAsia="Arial" w:cs="Arial"/>
                <w:sz w:val="20"/>
                <w:szCs w:val="22"/>
                <w:lang w:eastAsia="en-AU" w:bidi="en-AU"/>
              </w:rPr>
            </w:pPr>
            <w:r w:rsidRPr="00D36487">
              <w:rPr>
                <w:rFonts w:eastAsia="Arial" w:cs="Arial"/>
                <w:i/>
                <w:sz w:val="20"/>
                <w:szCs w:val="22"/>
                <w:lang w:eastAsia="en-AU" w:bidi="en-AU"/>
              </w:rPr>
              <w:t xml:space="preserve">private open space </w:t>
            </w:r>
            <w:r w:rsidRPr="00D36487">
              <w:rPr>
                <w:rFonts w:eastAsia="Arial" w:cs="Arial"/>
                <w:sz w:val="20"/>
                <w:szCs w:val="22"/>
                <w:lang w:eastAsia="en-AU" w:bidi="en-AU"/>
              </w:rPr>
              <w:t>that complies with the</w:t>
            </w:r>
            <w:r w:rsidRPr="00D36487">
              <w:rPr>
                <w:rFonts w:eastAsia="Arial" w:cs="Arial"/>
                <w:spacing w:val="-4"/>
                <w:sz w:val="20"/>
                <w:szCs w:val="22"/>
                <w:lang w:eastAsia="en-AU" w:bidi="en-AU"/>
              </w:rPr>
              <w:t xml:space="preserve"> </w:t>
            </w:r>
            <w:r w:rsidRPr="00D36487">
              <w:rPr>
                <w:rFonts w:eastAsia="Arial" w:cs="Arial"/>
                <w:sz w:val="20"/>
                <w:szCs w:val="22"/>
                <w:lang w:eastAsia="en-AU" w:bidi="en-AU"/>
              </w:rPr>
              <w:t>following:</w:t>
            </w:r>
          </w:p>
          <w:p w14:paraId="3177E715" w14:textId="77777777" w:rsidR="00513E87" w:rsidRPr="00D36487" w:rsidRDefault="00513E87" w:rsidP="00396D6F">
            <w:pPr>
              <w:widowControl w:val="0"/>
              <w:numPr>
                <w:ilvl w:val="2"/>
                <w:numId w:val="30"/>
              </w:numPr>
              <w:tabs>
                <w:tab w:val="left" w:pos="1547"/>
                <w:tab w:val="left" w:pos="1548"/>
              </w:tabs>
              <w:autoSpaceDE w:val="0"/>
              <w:autoSpaceDN w:val="0"/>
              <w:spacing w:before="60"/>
              <w:ind w:hanging="554"/>
              <w:rPr>
                <w:rFonts w:eastAsia="Arial" w:cs="Arial"/>
                <w:sz w:val="20"/>
                <w:szCs w:val="22"/>
                <w:lang w:eastAsia="en-AU" w:bidi="en-AU"/>
              </w:rPr>
            </w:pPr>
            <w:r w:rsidRPr="00D36487">
              <w:rPr>
                <w:rFonts w:eastAsia="Arial" w:cs="Arial"/>
                <w:sz w:val="20"/>
                <w:szCs w:val="22"/>
                <w:lang w:eastAsia="en-AU" w:bidi="en-AU"/>
              </w:rPr>
              <w:t>a minimum dimension of</w:t>
            </w:r>
            <w:r w:rsidRPr="00D36487">
              <w:rPr>
                <w:rFonts w:eastAsia="Arial" w:cs="Arial"/>
                <w:spacing w:val="-6"/>
                <w:sz w:val="20"/>
                <w:szCs w:val="22"/>
                <w:lang w:eastAsia="en-AU" w:bidi="en-AU"/>
              </w:rPr>
              <w:t xml:space="preserve"> </w:t>
            </w:r>
            <w:r w:rsidRPr="00D36487">
              <w:rPr>
                <w:rFonts w:eastAsia="Arial" w:cs="Arial"/>
                <w:sz w:val="20"/>
                <w:szCs w:val="22"/>
                <w:lang w:eastAsia="en-AU" w:bidi="en-AU"/>
              </w:rPr>
              <w:t>2.5m; and</w:t>
            </w:r>
          </w:p>
          <w:p w14:paraId="5FE8E106" w14:textId="77777777" w:rsidR="00513E87" w:rsidRPr="00D36487" w:rsidRDefault="00513E87" w:rsidP="00396D6F">
            <w:pPr>
              <w:widowControl w:val="0"/>
              <w:numPr>
                <w:ilvl w:val="2"/>
                <w:numId w:val="30"/>
              </w:numPr>
              <w:tabs>
                <w:tab w:val="left" w:pos="1559"/>
                <w:tab w:val="left" w:pos="1560"/>
              </w:tabs>
              <w:autoSpaceDE w:val="0"/>
              <w:autoSpaceDN w:val="0"/>
              <w:spacing w:before="106" w:line="288" w:lineRule="auto"/>
              <w:ind w:left="1559" w:right="380" w:hanging="566"/>
              <w:rPr>
                <w:rFonts w:eastAsia="Arial" w:cs="Arial"/>
                <w:sz w:val="20"/>
                <w:szCs w:val="22"/>
                <w:lang w:eastAsia="en-AU" w:bidi="en-AU"/>
              </w:rPr>
            </w:pPr>
            <w:r w:rsidRPr="00D36487">
              <w:rPr>
                <w:rFonts w:eastAsia="Arial" w:cs="Arial"/>
                <w:sz w:val="20"/>
                <w:szCs w:val="22"/>
                <w:lang w:eastAsia="en-AU" w:bidi="en-AU"/>
              </w:rPr>
              <w:t xml:space="preserve">is associated with </w:t>
            </w:r>
            <w:r w:rsidRPr="00D36487">
              <w:rPr>
                <w:rFonts w:eastAsia="Arial" w:cs="Arial"/>
                <w:i/>
                <w:sz w:val="20"/>
                <w:szCs w:val="22"/>
                <w:lang w:eastAsia="en-AU" w:bidi="en-AU"/>
              </w:rPr>
              <w:t xml:space="preserve">dwellings </w:t>
            </w:r>
            <w:r w:rsidRPr="00D36487">
              <w:rPr>
                <w:rFonts w:eastAsia="Arial" w:cs="Arial"/>
                <w:sz w:val="20"/>
                <w:szCs w:val="22"/>
                <w:lang w:eastAsia="en-AU" w:bidi="en-AU"/>
              </w:rPr>
              <w:t xml:space="preserve">at the </w:t>
            </w:r>
            <w:r w:rsidRPr="00D36487">
              <w:rPr>
                <w:rFonts w:eastAsia="Arial" w:cs="Arial"/>
                <w:i/>
                <w:sz w:val="20"/>
                <w:szCs w:val="22"/>
                <w:lang w:eastAsia="en-AU" w:bidi="en-AU"/>
              </w:rPr>
              <w:t>lower floor</w:t>
            </w:r>
            <w:r w:rsidRPr="00D36487">
              <w:rPr>
                <w:rFonts w:eastAsia="Arial" w:cs="Arial"/>
                <w:i/>
                <w:spacing w:val="-2"/>
                <w:sz w:val="20"/>
                <w:szCs w:val="22"/>
                <w:lang w:eastAsia="en-AU" w:bidi="en-AU"/>
              </w:rPr>
              <w:t xml:space="preserve"> </w:t>
            </w:r>
            <w:r w:rsidRPr="00D36487">
              <w:rPr>
                <w:rFonts w:eastAsia="Arial" w:cs="Arial"/>
                <w:i/>
                <w:sz w:val="20"/>
                <w:szCs w:val="22"/>
                <w:lang w:eastAsia="en-AU" w:bidi="en-AU"/>
              </w:rPr>
              <w:t>level</w:t>
            </w:r>
            <w:r w:rsidRPr="00D36487">
              <w:rPr>
                <w:rFonts w:eastAsia="Arial" w:cs="Arial"/>
                <w:sz w:val="20"/>
                <w:szCs w:val="22"/>
                <w:lang w:eastAsia="en-AU" w:bidi="en-AU"/>
              </w:rPr>
              <w:t>; and/or</w:t>
            </w:r>
          </w:p>
          <w:p w14:paraId="040D9F91" w14:textId="420D4407" w:rsidR="00513E87" w:rsidRPr="00D36487" w:rsidRDefault="00513E87" w:rsidP="00396D6F">
            <w:pPr>
              <w:widowControl w:val="0"/>
              <w:numPr>
                <w:ilvl w:val="0"/>
                <w:numId w:val="30"/>
              </w:numPr>
              <w:tabs>
                <w:tab w:val="left" w:pos="566"/>
                <w:tab w:val="left" w:pos="567"/>
              </w:tabs>
              <w:autoSpaceDE w:val="0"/>
              <w:autoSpaceDN w:val="0"/>
              <w:spacing w:before="60"/>
              <w:rPr>
                <w:rFonts w:eastAsia="Arial" w:cs="Arial"/>
                <w:sz w:val="20"/>
                <w:szCs w:val="22"/>
                <w:lang w:eastAsia="en-AU" w:bidi="en-AU"/>
              </w:rPr>
            </w:pPr>
            <w:r w:rsidRPr="00D36487">
              <w:rPr>
                <w:rFonts w:eastAsia="Arial" w:cs="Arial"/>
                <w:sz w:val="20"/>
                <w:szCs w:val="22"/>
                <w:lang w:eastAsia="en-AU" w:bidi="en-AU"/>
              </w:rPr>
              <w:t xml:space="preserve">in all other cases, </w:t>
            </w:r>
            <w:r w:rsidRPr="00D36487">
              <w:rPr>
                <w:rFonts w:eastAsia="Arial" w:cs="Arial"/>
                <w:i/>
                <w:sz w:val="20"/>
                <w:szCs w:val="22"/>
                <w:lang w:eastAsia="en-AU" w:bidi="en-AU"/>
              </w:rPr>
              <w:t>communal open</w:t>
            </w:r>
            <w:r w:rsidRPr="00D36487">
              <w:rPr>
                <w:rFonts w:eastAsia="Arial" w:cs="Arial"/>
                <w:i/>
                <w:spacing w:val="-11"/>
                <w:sz w:val="20"/>
                <w:szCs w:val="22"/>
                <w:lang w:eastAsia="en-AU" w:bidi="en-AU"/>
              </w:rPr>
              <w:t xml:space="preserve"> </w:t>
            </w:r>
            <w:r w:rsidRPr="00D36487">
              <w:rPr>
                <w:rFonts w:eastAsia="Arial" w:cs="Arial"/>
                <w:i/>
                <w:sz w:val="20"/>
                <w:szCs w:val="22"/>
                <w:lang w:eastAsia="en-AU" w:bidi="en-AU"/>
              </w:rPr>
              <w:t>space</w:t>
            </w:r>
            <w:r w:rsidRPr="00D36487">
              <w:rPr>
                <w:rFonts w:eastAsia="Arial" w:cs="Arial"/>
                <w:sz w:val="20"/>
                <w:szCs w:val="22"/>
                <w:lang w:eastAsia="en-AU" w:bidi="en-AU"/>
              </w:rPr>
              <w:t xml:space="preserve"> that complies with the following:</w:t>
            </w:r>
          </w:p>
          <w:p w14:paraId="19AF1EDF" w14:textId="77777777" w:rsidR="00513E87" w:rsidRPr="00D36487" w:rsidRDefault="00513E87" w:rsidP="00396D6F">
            <w:pPr>
              <w:widowControl w:val="0"/>
              <w:numPr>
                <w:ilvl w:val="1"/>
                <w:numId w:val="30"/>
              </w:numPr>
              <w:tabs>
                <w:tab w:val="left" w:pos="1015"/>
                <w:tab w:val="left" w:pos="1016"/>
              </w:tabs>
              <w:autoSpaceDE w:val="0"/>
              <w:autoSpaceDN w:val="0"/>
              <w:spacing w:before="106"/>
              <w:rPr>
                <w:rFonts w:eastAsia="Arial" w:cs="Arial"/>
                <w:sz w:val="20"/>
                <w:szCs w:val="22"/>
                <w:lang w:eastAsia="en-AU" w:bidi="en-AU"/>
              </w:rPr>
            </w:pPr>
            <w:r w:rsidRPr="00D36487">
              <w:rPr>
                <w:rFonts w:eastAsia="Arial" w:cs="Arial"/>
                <w:sz w:val="20"/>
                <w:szCs w:val="22"/>
                <w:lang w:eastAsia="en-AU" w:bidi="en-AU"/>
              </w:rPr>
              <w:t>a minimum dimension of</w:t>
            </w:r>
            <w:r w:rsidRPr="00D36487">
              <w:rPr>
                <w:rFonts w:eastAsia="Arial" w:cs="Arial"/>
                <w:spacing w:val="-5"/>
                <w:sz w:val="20"/>
                <w:szCs w:val="22"/>
                <w:lang w:eastAsia="en-AU" w:bidi="en-AU"/>
              </w:rPr>
              <w:t xml:space="preserve"> </w:t>
            </w:r>
            <w:r w:rsidRPr="00D36487">
              <w:rPr>
                <w:rFonts w:eastAsia="Arial" w:cs="Arial"/>
                <w:sz w:val="20"/>
                <w:szCs w:val="22"/>
                <w:lang w:eastAsia="en-AU" w:bidi="en-AU"/>
              </w:rPr>
              <w:t>2.5m; and</w:t>
            </w:r>
          </w:p>
          <w:p w14:paraId="6E401665" w14:textId="77777777" w:rsidR="00513E87" w:rsidRPr="00D36487" w:rsidRDefault="00513E87" w:rsidP="00396D6F">
            <w:pPr>
              <w:widowControl w:val="0"/>
              <w:numPr>
                <w:ilvl w:val="1"/>
                <w:numId w:val="30"/>
              </w:numPr>
              <w:tabs>
                <w:tab w:val="left" w:pos="1014"/>
                <w:tab w:val="left" w:pos="1015"/>
              </w:tabs>
              <w:autoSpaceDE w:val="0"/>
              <w:autoSpaceDN w:val="0"/>
              <w:spacing w:before="106" w:line="288" w:lineRule="auto"/>
              <w:ind w:right="492"/>
              <w:rPr>
                <w:rFonts w:eastAsia="Arial" w:cs="Arial"/>
                <w:sz w:val="20"/>
                <w:szCs w:val="22"/>
                <w:lang w:eastAsia="en-AU" w:bidi="en-AU"/>
              </w:rPr>
            </w:pPr>
            <w:r w:rsidRPr="00D36487">
              <w:rPr>
                <w:rFonts w:eastAsia="Arial" w:cs="Arial"/>
                <w:sz w:val="20"/>
                <w:szCs w:val="22"/>
                <w:lang w:eastAsia="en-AU" w:bidi="en-AU"/>
              </w:rPr>
              <w:t>is directly accessible from common entries and</w:t>
            </w:r>
            <w:r w:rsidRPr="00D36487">
              <w:rPr>
                <w:rFonts w:eastAsia="Arial" w:cs="Arial"/>
                <w:spacing w:val="-2"/>
                <w:sz w:val="20"/>
                <w:szCs w:val="22"/>
                <w:lang w:eastAsia="en-AU" w:bidi="en-AU"/>
              </w:rPr>
              <w:t xml:space="preserve"> </w:t>
            </w:r>
            <w:r w:rsidRPr="00D36487">
              <w:rPr>
                <w:rFonts w:eastAsia="Arial" w:cs="Arial"/>
                <w:sz w:val="20"/>
                <w:szCs w:val="22"/>
                <w:lang w:eastAsia="en-AU" w:bidi="en-AU"/>
              </w:rPr>
              <w:t>pathways.</w:t>
            </w:r>
          </w:p>
        </w:tc>
        <w:tc>
          <w:tcPr>
            <w:tcW w:w="4451" w:type="dxa"/>
          </w:tcPr>
          <w:p w14:paraId="2BA8022D" w14:textId="77777777" w:rsidR="00513E87" w:rsidRPr="00D36487" w:rsidRDefault="00513E87" w:rsidP="00513E87">
            <w:pPr>
              <w:widowControl w:val="0"/>
              <w:autoSpaceDE w:val="0"/>
              <w:autoSpaceDN w:val="0"/>
              <w:spacing w:before="54"/>
              <w:ind w:left="107"/>
              <w:rPr>
                <w:rFonts w:eastAsia="Arial" w:cs="Arial"/>
                <w:sz w:val="20"/>
                <w:szCs w:val="22"/>
                <w:lang w:eastAsia="en-AU" w:bidi="en-AU"/>
              </w:rPr>
            </w:pPr>
            <w:r w:rsidRPr="00D36487">
              <w:rPr>
                <w:rFonts w:eastAsia="Arial" w:cs="Arial"/>
                <w:sz w:val="20"/>
                <w:szCs w:val="22"/>
                <w:lang w:eastAsia="en-AU" w:bidi="en-AU"/>
              </w:rPr>
              <w:t>C39</w:t>
            </w:r>
          </w:p>
          <w:p w14:paraId="676837F6" w14:textId="7DCD909D" w:rsidR="00513E87" w:rsidRPr="00D36487" w:rsidRDefault="00513E87" w:rsidP="00513E87">
            <w:pPr>
              <w:widowControl w:val="0"/>
              <w:autoSpaceDE w:val="0"/>
              <w:autoSpaceDN w:val="0"/>
              <w:spacing w:before="106" w:line="288" w:lineRule="auto"/>
              <w:ind w:left="107" w:right="771"/>
              <w:rPr>
                <w:rFonts w:eastAsia="Arial" w:cs="Arial"/>
                <w:sz w:val="20"/>
                <w:szCs w:val="22"/>
                <w:lang w:eastAsia="en-AU" w:bidi="en-AU"/>
              </w:rPr>
            </w:pPr>
            <w:r w:rsidRPr="00D36487">
              <w:rPr>
                <w:rFonts w:eastAsia="Arial" w:cs="Arial"/>
                <w:sz w:val="20"/>
                <w:szCs w:val="22"/>
                <w:lang w:eastAsia="en-AU" w:bidi="en-AU"/>
              </w:rPr>
              <w:t>Open space on the site achieves the following:</w:t>
            </w:r>
          </w:p>
          <w:p w14:paraId="2437BA60" w14:textId="249DA7B3" w:rsidR="00513E87" w:rsidRPr="00D36487" w:rsidRDefault="00A63F7D" w:rsidP="00396D6F">
            <w:pPr>
              <w:widowControl w:val="0"/>
              <w:numPr>
                <w:ilvl w:val="0"/>
                <w:numId w:val="29"/>
              </w:numPr>
              <w:tabs>
                <w:tab w:val="left" w:pos="561"/>
                <w:tab w:val="left" w:pos="562"/>
              </w:tabs>
              <w:autoSpaceDE w:val="0"/>
              <w:autoSpaceDN w:val="0"/>
              <w:spacing w:before="60" w:line="288" w:lineRule="auto"/>
              <w:ind w:right="701" w:hanging="453"/>
              <w:rPr>
                <w:rFonts w:eastAsia="Arial" w:cs="Arial"/>
                <w:sz w:val="20"/>
                <w:szCs w:val="22"/>
                <w:lang w:eastAsia="en-AU" w:bidi="en-AU"/>
              </w:rPr>
            </w:pPr>
            <w:r>
              <w:rPr>
                <w:rFonts w:eastAsia="Arial" w:cs="Arial"/>
                <w:sz w:val="20"/>
                <w:szCs w:val="22"/>
                <w:lang w:eastAsia="en-AU" w:bidi="en-AU"/>
              </w:rPr>
              <w:t>adequate</w:t>
            </w:r>
            <w:r w:rsidR="00513E87" w:rsidRPr="00D36487">
              <w:rPr>
                <w:rFonts w:eastAsia="Arial" w:cs="Arial"/>
                <w:spacing w:val="-10"/>
                <w:sz w:val="20"/>
                <w:szCs w:val="22"/>
                <w:lang w:eastAsia="en-AU" w:bidi="en-AU"/>
              </w:rPr>
              <w:t xml:space="preserve"> </w:t>
            </w:r>
            <w:r w:rsidR="00513E87" w:rsidRPr="00D36487">
              <w:rPr>
                <w:rFonts w:eastAsia="Arial" w:cs="Arial"/>
                <w:sz w:val="20"/>
                <w:szCs w:val="22"/>
                <w:lang w:eastAsia="en-AU" w:bidi="en-AU"/>
              </w:rPr>
              <w:t>useable</w:t>
            </w:r>
            <w:r w:rsidR="00513E87" w:rsidRPr="00D36487">
              <w:rPr>
                <w:rFonts w:eastAsia="Arial" w:cs="Arial"/>
                <w:spacing w:val="-9"/>
                <w:sz w:val="20"/>
                <w:szCs w:val="22"/>
                <w:lang w:eastAsia="en-AU" w:bidi="en-AU"/>
              </w:rPr>
              <w:t xml:space="preserve"> </w:t>
            </w:r>
            <w:r w:rsidR="00513E87" w:rsidRPr="00D36487">
              <w:rPr>
                <w:rFonts w:eastAsia="Arial" w:cs="Arial"/>
                <w:sz w:val="20"/>
                <w:szCs w:val="22"/>
                <w:lang w:eastAsia="en-AU" w:bidi="en-AU"/>
              </w:rPr>
              <w:t>space</w:t>
            </w:r>
            <w:r w:rsidR="00513E87" w:rsidRPr="00D36487">
              <w:rPr>
                <w:rFonts w:eastAsia="Arial" w:cs="Arial"/>
                <w:spacing w:val="-8"/>
                <w:sz w:val="20"/>
                <w:szCs w:val="22"/>
                <w:lang w:eastAsia="en-AU" w:bidi="en-AU"/>
              </w:rPr>
              <w:t xml:space="preserve"> </w:t>
            </w:r>
            <w:r w:rsidR="00513E87" w:rsidRPr="00D36487">
              <w:rPr>
                <w:rFonts w:eastAsia="Arial" w:cs="Arial"/>
                <w:sz w:val="20"/>
                <w:szCs w:val="22"/>
                <w:lang w:eastAsia="en-AU" w:bidi="en-AU"/>
              </w:rPr>
              <w:t>for</w:t>
            </w:r>
            <w:r w:rsidR="00513E87" w:rsidRPr="00D36487">
              <w:rPr>
                <w:rFonts w:eastAsia="Arial" w:cs="Arial"/>
                <w:spacing w:val="-8"/>
                <w:sz w:val="20"/>
                <w:szCs w:val="22"/>
                <w:lang w:eastAsia="en-AU" w:bidi="en-AU"/>
              </w:rPr>
              <w:t xml:space="preserve"> </w:t>
            </w:r>
            <w:r w:rsidR="00513E87" w:rsidRPr="00D36487">
              <w:rPr>
                <w:rFonts w:eastAsia="Arial" w:cs="Arial"/>
                <w:sz w:val="20"/>
                <w:szCs w:val="22"/>
                <w:lang w:eastAsia="en-AU" w:bidi="en-AU"/>
              </w:rPr>
              <w:t>a</w:t>
            </w:r>
            <w:r w:rsidR="00513E87" w:rsidRPr="00D36487">
              <w:rPr>
                <w:rFonts w:eastAsia="Arial" w:cs="Arial"/>
                <w:spacing w:val="-8"/>
                <w:sz w:val="20"/>
                <w:szCs w:val="22"/>
                <w:lang w:eastAsia="en-AU" w:bidi="en-AU"/>
              </w:rPr>
              <w:t xml:space="preserve"> </w:t>
            </w:r>
            <w:r w:rsidR="00513E87" w:rsidRPr="00D36487">
              <w:rPr>
                <w:rFonts w:eastAsia="Arial" w:cs="Arial"/>
                <w:sz w:val="20"/>
                <w:szCs w:val="22"/>
                <w:lang w:eastAsia="en-AU" w:bidi="en-AU"/>
              </w:rPr>
              <w:t>range</w:t>
            </w:r>
            <w:r w:rsidR="00513E87" w:rsidRPr="00D36487">
              <w:rPr>
                <w:rFonts w:eastAsia="Arial" w:cs="Arial"/>
                <w:spacing w:val="-9"/>
                <w:sz w:val="20"/>
                <w:szCs w:val="22"/>
                <w:lang w:eastAsia="en-AU" w:bidi="en-AU"/>
              </w:rPr>
              <w:t xml:space="preserve"> </w:t>
            </w:r>
            <w:r w:rsidR="00513E87" w:rsidRPr="00D36487">
              <w:rPr>
                <w:rFonts w:eastAsia="Arial" w:cs="Arial"/>
                <w:sz w:val="20"/>
                <w:szCs w:val="22"/>
                <w:lang w:eastAsia="en-AU" w:bidi="en-AU"/>
              </w:rPr>
              <w:t>of recreational activities for residents to support active</w:t>
            </w:r>
            <w:r w:rsidR="00513E87" w:rsidRPr="00D36487">
              <w:rPr>
                <w:rFonts w:eastAsia="Arial" w:cs="Arial"/>
                <w:spacing w:val="-8"/>
                <w:sz w:val="20"/>
                <w:szCs w:val="22"/>
                <w:lang w:eastAsia="en-AU" w:bidi="en-AU"/>
              </w:rPr>
              <w:t xml:space="preserve"> </w:t>
            </w:r>
            <w:r w:rsidR="00513E87" w:rsidRPr="00D36487">
              <w:rPr>
                <w:rFonts w:eastAsia="Arial" w:cs="Arial"/>
                <w:spacing w:val="-2"/>
                <w:sz w:val="20"/>
                <w:szCs w:val="22"/>
                <w:lang w:eastAsia="en-AU" w:bidi="en-AU"/>
              </w:rPr>
              <w:t>living</w:t>
            </w:r>
          </w:p>
          <w:p w14:paraId="08F5BED5" w14:textId="1D07AD58" w:rsidR="00513E87" w:rsidRPr="00D36487" w:rsidRDefault="00A63F7D" w:rsidP="00396D6F">
            <w:pPr>
              <w:widowControl w:val="0"/>
              <w:numPr>
                <w:ilvl w:val="0"/>
                <w:numId w:val="29"/>
              </w:numPr>
              <w:tabs>
                <w:tab w:val="left" w:pos="561"/>
                <w:tab w:val="left" w:pos="562"/>
              </w:tabs>
              <w:autoSpaceDE w:val="0"/>
              <w:autoSpaceDN w:val="0"/>
              <w:spacing w:before="60" w:line="288" w:lineRule="auto"/>
              <w:ind w:right="588" w:hanging="453"/>
              <w:rPr>
                <w:rFonts w:eastAsia="Arial" w:cs="Arial"/>
                <w:sz w:val="20"/>
                <w:szCs w:val="22"/>
                <w:lang w:eastAsia="en-AU" w:bidi="en-AU"/>
              </w:rPr>
            </w:pPr>
            <w:r>
              <w:rPr>
                <w:rFonts w:eastAsia="Arial" w:cs="Arial"/>
                <w:sz w:val="20"/>
                <w:szCs w:val="22"/>
                <w:lang w:eastAsia="en-AU" w:bidi="en-AU"/>
              </w:rPr>
              <w:t>adequate</w:t>
            </w:r>
            <w:r w:rsidR="00513E87" w:rsidRPr="00D36487">
              <w:rPr>
                <w:rFonts w:eastAsia="Arial" w:cs="Arial"/>
                <w:spacing w:val="-16"/>
                <w:sz w:val="20"/>
                <w:szCs w:val="22"/>
                <w:lang w:eastAsia="en-AU" w:bidi="en-AU"/>
              </w:rPr>
              <w:t xml:space="preserve"> </w:t>
            </w:r>
            <w:r w:rsidR="00513E87" w:rsidRPr="00D36487">
              <w:rPr>
                <w:rFonts w:eastAsia="Arial" w:cs="Arial"/>
                <w:sz w:val="20"/>
                <w:szCs w:val="22"/>
                <w:lang w:eastAsia="en-AU" w:bidi="en-AU"/>
              </w:rPr>
              <w:t>space</w:t>
            </w:r>
            <w:r w:rsidR="00513E87" w:rsidRPr="00D36487">
              <w:rPr>
                <w:rFonts w:eastAsia="Arial" w:cs="Arial"/>
                <w:spacing w:val="-15"/>
                <w:sz w:val="20"/>
                <w:szCs w:val="22"/>
                <w:lang w:eastAsia="en-AU" w:bidi="en-AU"/>
              </w:rPr>
              <w:t xml:space="preserve"> </w:t>
            </w:r>
            <w:r w:rsidR="00513E87" w:rsidRPr="00D36487">
              <w:rPr>
                <w:rFonts w:eastAsia="Arial" w:cs="Arial"/>
                <w:sz w:val="20"/>
                <w:szCs w:val="22"/>
                <w:lang w:eastAsia="en-AU" w:bidi="en-AU"/>
              </w:rPr>
              <w:t>for</w:t>
            </w:r>
            <w:r w:rsidR="00513E87" w:rsidRPr="00D36487">
              <w:rPr>
                <w:rFonts w:eastAsia="Arial" w:cs="Arial"/>
                <w:spacing w:val="-14"/>
                <w:sz w:val="20"/>
                <w:szCs w:val="22"/>
                <w:lang w:eastAsia="en-AU" w:bidi="en-AU"/>
              </w:rPr>
              <w:t xml:space="preserve"> </w:t>
            </w:r>
            <w:r w:rsidR="00513E87" w:rsidRPr="00D36487">
              <w:rPr>
                <w:rFonts w:eastAsia="Arial" w:cs="Arial"/>
                <w:sz w:val="20"/>
                <w:szCs w:val="22"/>
                <w:lang w:eastAsia="en-AU" w:bidi="en-AU"/>
              </w:rPr>
              <w:t>planting,</w:t>
            </w:r>
            <w:r w:rsidR="00513E87" w:rsidRPr="00D36487">
              <w:rPr>
                <w:rFonts w:eastAsia="Arial" w:cs="Arial"/>
                <w:spacing w:val="-16"/>
                <w:sz w:val="20"/>
                <w:szCs w:val="22"/>
                <w:lang w:eastAsia="en-AU" w:bidi="en-AU"/>
              </w:rPr>
              <w:t xml:space="preserve"> </w:t>
            </w:r>
            <w:r w:rsidR="00513E87" w:rsidRPr="00D36487">
              <w:rPr>
                <w:rFonts w:eastAsia="Arial" w:cs="Arial"/>
                <w:sz w:val="20"/>
                <w:szCs w:val="22"/>
                <w:lang w:eastAsia="en-AU" w:bidi="en-AU"/>
              </w:rPr>
              <w:t>particularly trees with deep root</w:t>
            </w:r>
            <w:r w:rsidR="00513E87" w:rsidRPr="00D36487">
              <w:rPr>
                <w:rFonts w:eastAsia="Arial" w:cs="Arial"/>
                <w:spacing w:val="-15"/>
                <w:sz w:val="20"/>
                <w:szCs w:val="22"/>
                <w:lang w:eastAsia="en-AU" w:bidi="en-AU"/>
              </w:rPr>
              <w:t xml:space="preserve"> </w:t>
            </w:r>
            <w:r w:rsidR="00513E87" w:rsidRPr="00D36487">
              <w:rPr>
                <w:rFonts w:eastAsia="Arial" w:cs="Arial"/>
                <w:sz w:val="20"/>
                <w:szCs w:val="22"/>
                <w:lang w:eastAsia="en-AU" w:bidi="en-AU"/>
              </w:rPr>
              <w:t>systems</w:t>
            </w:r>
          </w:p>
          <w:p w14:paraId="56A6AF91" w14:textId="77777777" w:rsidR="00513E87" w:rsidRPr="00D36487" w:rsidRDefault="00513E87" w:rsidP="00396D6F">
            <w:pPr>
              <w:widowControl w:val="0"/>
              <w:numPr>
                <w:ilvl w:val="0"/>
                <w:numId w:val="29"/>
              </w:numPr>
              <w:tabs>
                <w:tab w:val="left" w:pos="561"/>
                <w:tab w:val="left" w:pos="562"/>
              </w:tabs>
              <w:autoSpaceDE w:val="0"/>
              <w:autoSpaceDN w:val="0"/>
              <w:spacing w:before="60" w:line="288" w:lineRule="auto"/>
              <w:ind w:right="877" w:hanging="453"/>
              <w:rPr>
                <w:rFonts w:eastAsia="Arial" w:cs="Arial"/>
                <w:sz w:val="20"/>
                <w:szCs w:val="22"/>
                <w:lang w:eastAsia="en-AU" w:bidi="en-AU"/>
              </w:rPr>
            </w:pPr>
            <w:r w:rsidRPr="00D36487">
              <w:rPr>
                <w:rFonts w:eastAsia="Arial" w:cs="Arial"/>
                <w:sz w:val="20"/>
                <w:szCs w:val="22"/>
                <w:lang w:eastAsia="en-AU" w:bidi="en-AU"/>
              </w:rPr>
              <w:t>a</w:t>
            </w:r>
            <w:r w:rsidRPr="00D36487">
              <w:rPr>
                <w:rFonts w:eastAsia="Arial" w:cs="Arial"/>
                <w:spacing w:val="-11"/>
                <w:sz w:val="20"/>
                <w:szCs w:val="22"/>
                <w:lang w:eastAsia="en-AU" w:bidi="en-AU"/>
              </w:rPr>
              <w:t xml:space="preserve"> </w:t>
            </w:r>
            <w:r w:rsidRPr="00D36487">
              <w:rPr>
                <w:rFonts w:eastAsia="Arial" w:cs="Arial"/>
                <w:sz w:val="20"/>
                <w:szCs w:val="22"/>
                <w:lang w:eastAsia="en-AU" w:bidi="en-AU"/>
              </w:rPr>
              <w:t>contribution</w:t>
            </w:r>
            <w:r w:rsidRPr="00D36487">
              <w:rPr>
                <w:rFonts w:eastAsia="Arial" w:cs="Arial"/>
                <w:spacing w:val="-13"/>
                <w:sz w:val="20"/>
                <w:szCs w:val="22"/>
                <w:lang w:eastAsia="en-AU" w:bidi="en-AU"/>
              </w:rPr>
              <w:t xml:space="preserve"> </w:t>
            </w:r>
            <w:r w:rsidRPr="00D36487">
              <w:rPr>
                <w:rFonts w:eastAsia="Arial" w:cs="Arial"/>
                <w:sz w:val="20"/>
                <w:szCs w:val="22"/>
                <w:lang w:eastAsia="en-AU" w:bidi="en-AU"/>
              </w:rPr>
              <w:t>to</w:t>
            </w:r>
            <w:r w:rsidRPr="00D36487">
              <w:rPr>
                <w:rFonts w:eastAsia="Arial" w:cs="Arial"/>
                <w:spacing w:val="-12"/>
                <w:sz w:val="20"/>
                <w:szCs w:val="22"/>
                <w:lang w:eastAsia="en-AU" w:bidi="en-AU"/>
              </w:rPr>
              <w:t xml:space="preserve"> </w:t>
            </w:r>
            <w:r w:rsidRPr="00D36487">
              <w:rPr>
                <w:rFonts w:eastAsia="Arial" w:cs="Arial"/>
                <w:sz w:val="20"/>
                <w:szCs w:val="22"/>
                <w:lang w:eastAsia="en-AU" w:bidi="en-AU"/>
              </w:rPr>
              <w:t>on-site</w:t>
            </w:r>
            <w:r w:rsidRPr="00D36487">
              <w:rPr>
                <w:rFonts w:eastAsia="Arial" w:cs="Arial"/>
                <w:spacing w:val="-12"/>
                <w:sz w:val="20"/>
                <w:szCs w:val="22"/>
                <w:lang w:eastAsia="en-AU" w:bidi="en-AU"/>
              </w:rPr>
              <w:t xml:space="preserve"> </w:t>
            </w:r>
            <w:r w:rsidRPr="00D36487">
              <w:rPr>
                <w:rFonts w:eastAsia="Arial" w:cs="Arial"/>
                <w:sz w:val="20"/>
                <w:szCs w:val="22"/>
                <w:lang w:eastAsia="en-AU" w:bidi="en-AU"/>
              </w:rPr>
              <w:t>infiltration</w:t>
            </w:r>
            <w:r w:rsidRPr="00D36487">
              <w:rPr>
                <w:rFonts w:eastAsia="Arial" w:cs="Arial"/>
                <w:spacing w:val="-12"/>
                <w:sz w:val="20"/>
                <w:szCs w:val="22"/>
                <w:lang w:eastAsia="en-AU" w:bidi="en-AU"/>
              </w:rPr>
              <w:t xml:space="preserve"> </w:t>
            </w:r>
            <w:r w:rsidRPr="00D36487">
              <w:rPr>
                <w:rFonts w:eastAsia="Arial" w:cs="Arial"/>
                <w:sz w:val="20"/>
                <w:szCs w:val="22"/>
                <w:lang w:eastAsia="en-AU" w:bidi="en-AU"/>
              </w:rPr>
              <w:t>of stormwater</w:t>
            </w:r>
            <w:r w:rsidRPr="00D36487">
              <w:rPr>
                <w:rFonts w:eastAsia="Arial" w:cs="Arial"/>
                <w:spacing w:val="-3"/>
                <w:sz w:val="20"/>
                <w:szCs w:val="22"/>
                <w:lang w:eastAsia="en-AU" w:bidi="en-AU"/>
              </w:rPr>
              <w:t xml:space="preserve"> </w:t>
            </w:r>
            <w:r w:rsidRPr="00D36487">
              <w:rPr>
                <w:rFonts w:eastAsia="Arial" w:cs="Arial"/>
                <w:sz w:val="20"/>
                <w:szCs w:val="22"/>
                <w:lang w:eastAsia="en-AU" w:bidi="en-AU"/>
              </w:rPr>
              <w:t>run-off</w:t>
            </w:r>
          </w:p>
          <w:p w14:paraId="53AA44BC" w14:textId="77777777" w:rsidR="00513E87" w:rsidRPr="00D36487" w:rsidRDefault="00513E87" w:rsidP="00396D6F">
            <w:pPr>
              <w:widowControl w:val="0"/>
              <w:numPr>
                <w:ilvl w:val="0"/>
                <w:numId w:val="29"/>
              </w:numPr>
              <w:tabs>
                <w:tab w:val="left" w:pos="561"/>
                <w:tab w:val="left" w:pos="562"/>
              </w:tabs>
              <w:autoSpaceDE w:val="0"/>
              <w:autoSpaceDN w:val="0"/>
              <w:spacing w:before="61" w:line="288" w:lineRule="auto"/>
              <w:ind w:right="301" w:hanging="453"/>
              <w:rPr>
                <w:rFonts w:eastAsia="Arial" w:cs="Arial"/>
                <w:sz w:val="20"/>
                <w:szCs w:val="22"/>
                <w:lang w:eastAsia="en-AU" w:bidi="en-AU"/>
              </w:rPr>
            </w:pPr>
            <w:r w:rsidRPr="00D36487">
              <w:rPr>
                <w:rFonts w:eastAsia="Arial" w:cs="Arial"/>
                <w:sz w:val="20"/>
                <w:szCs w:val="22"/>
                <w:lang w:eastAsia="en-AU" w:bidi="en-AU"/>
              </w:rPr>
              <w:t>reasonable</w:t>
            </w:r>
            <w:r w:rsidRPr="00D36487">
              <w:rPr>
                <w:rFonts w:eastAsia="Arial" w:cs="Arial"/>
                <w:spacing w:val="-13"/>
                <w:sz w:val="20"/>
                <w:szCs w:val="22"/>
                <w:lang w:eastAsia="en-AU" w:bidi="en-AU"/>
              </w:rPr>
              <w:t xml:space="preserve"> </w:t>
            </w:r>
            <w:r w:rsidRPr="00D36487">
              <w:rPr>
                <w:rFonts w:eastAsia="Arial" w:cs="Arial"/>
                <w:sz w:val="20"/>
                <w:szCs w:val="22"/>
                <w:lang w:eastAsia="en-AU" w:bidi="en-AU"/>
              </w:rPr>
              <w:t>accessibility</w:t>
            </w:r>
            <w:r w:rsidRPr="00D36487">
              <w:rPr>
                <w:rFonts w:eastAsia="Arial" w:cs="Arial"/>
                <w:spacing w:val="-13"/>
                <w:sz w:val="20"/>
                <w:szCs w:val="22"/>
                <w:lang w:eastAsia="en-AU" w:bidi="en-AU"/>
              </w:rPr>
              <w:t xml:space="preserve"> </w:t>
            </w:r>
            <w:r w:rsidRPr="00D36487">
              <w:rPr>
                <w:rFonts w:eastAsia="Arial" w:cs="Arial"/>
                <w:sz w:val="20"/>
                <w:szCs w:val="22"/>
                <w:lang w:eastAsia="en-AU" w:bidi="en-AU"/>
              </w:rPr>
              <w:t>that</w:t>
            </w:r>
            <w:r w:rsidRPr="00D36487">
              <w:rPr>
                <w:rFonts w:eastAsia="Arial" w:cs="Arial"/>
                <w:spacing w:val="-14"/>
                <w:sz w:val="20"/>
                <w:szCs w:val="22"/>
                <w:lang w:eastAsia="en-AU" w:bidi="en-AU"/>
              </w:rPr>
              <w:t xml:space="preserve"> </w:t>
            </w:r>
            <w:r w:rsidRPr="00D36487">
              <w:rPr>
                <w:rFonts w:eastAsia="Arial" w:cs="Arial"/>
                <w:sz w:val="20"/>
                <w:szCs w:val="22"/>
                <w:lang w:eastAsia="en-AU" w:bidi="en-AU"/>
              </w:rPr>
              <w:t>is</w:t>
            </w:r>
            <w:r w:rsidRPr="00D36487">
              <w:rPr>
                <w:rFonts w:eastAsia="Arial" w:cs="Arial"/>
                <w:spacing w:val="-12"/>
                <w:sz w:val="20"/>
                <w:szCs w:val="22"/>
                <w:lang w:eastAsia="en-AU" w:bidi="en-AU"/>
              </w:rPr>
              <w:t xml:space="preserve"> </w:t>
            </w:r>
            <w:r w:rsidRPr="00D36487">
              <w:rPr>
                <w:rFonts w:eastAsia="Arial" w:cs="Arial"/>
                <w:sz w:val="20"/>
                <w:szCs w:val="22"/>
                <w:lang w:eastAsia="en-AU" w:bidi="en-AU"/>
              </w:rPr>
              <w:t>designed</w:t>
            </w:r>
            <w:r w:rsidRPr="00D36487">
              <w:rPr>
                <w:rFonts w:eastAsia="Arial" w:cs="Arial"/>
                <w:spacing w:val="-12"/>
                <w:sz w:val="20"/>
                <w:szCs w:val="22"/>
                <w:lang w:eastAsia="en-AU" w:bidi="en-AU"/>
              </w:rPr>
              <w:t xml:space="preserve"> </w:t>
            </w:r>
            <w:r w:rsidRPr="00D36487">
              <w:rPr>
                <w:rFonts w:eastAsia="Arial" w:cs="Arial"/>
                <w:sz w:val="20"/>
                <w:szCs w:val="22"/>
                <w:lang w:eastAsia="en-AU" w:bidi="en-AU"/>
              </w:rPr>
              <w:t>to be inclusive for all</w:t>
            </w:r>
            <w:r w:rsidRPr="00D36487">
              <w:rPr>
                <w:rFonts w:eastAsia="Arial" w:cs="Arial"/>
                <w:spacing w:val="-17"/>
                <w:sz w:val="20"/>
                <w:szCs w:val="22"/>
                <w:lang w:eastAsia="en-AU" w:bidi="en-AU"/>
              </w:rPr>
              <w:t xml:space="preserve"> </w:t>
            </w:r>
            <w:r w:rsidRPr="00D36487">
              <w:rPr>
                <w:rFonts w:eastAsia="Arial" w:cs="Arial"/>
                <w:sz w:val="20"/>
                <w:szCs w:val="22"/>
                <w:lang w:eastAsia="en-AU" w:bidi="en-AU"/>
              </w:rPr>
              <w:t>residents</w:t>
            </w:r>
          </w:p>
          <w:p w14:paraId="461BD230" w14:textId="77777777" w:rsidR="00513E87" w:rsidRPr="00D36487" w:rsidRDefault="00513E87" w:rsidP="00396D6F">
            <w:pPr>
              <w:widowControl w:val="0"/>
              <w:numPr>
                <w:ilvl w:val="0"/>
                <w:numId w:val="29"/>
              </w:numPr>
              <w:tabs>
                <w:tab w:val="left" w:pos="561"/>
                <w:tab w:val="left" w:pos="562"/>
              </w:tabs>
              <w:autoSpaceDE w:val="0"/>
              <w:autoSpaceDN w:val="0"/>
              <w:spacing w:before="60" w:line="288" w:lineRule="auto"/>
              <w:ind w:right="233" w:hanging="453"/>
              <w:rPr>
                <w:rFonts w:eastAsia="Arial" w:cs="Arial"/>
                <w:sz w:val="20"/>
                <w:szCs w:val="22"/>
                <w:lang w:eastAsia="en-AU" w:bidi="en-AU"/>
              </w:rPr>
            </w:pPr>
            <w:r w:rsidRPr="00D36487">
              <w:rPr>
                <w:rFonts w:eastAsia="Arial" w:cs="Arial"/>
                <w:sz w:val="20"/>
                <w:szCs w:val="22"/>
                <w:lang w:eastAsia="en-AU" w:bidi="en-AU"/>
              </w:rPr>
              <w:t>reasonable</w:t>
            </w:r>
            <w:r w:rsidRPr="00D36487">
              <w:rPr>
                <w:rFonts w:eastAsia="Arial" w:cs="Arial"/>
                <w:spacing w:val="-15"/>
                <w:sz w:val="20"/>
                <w:szCs w:val="22"/>
                <w:lang w:eastAsia="en-AU" w:bidi="en-AU"/>
              </w:rPr>
              <w:t xml:space="preserve"> </w:t>
            </w:r>
            <w:r w:rsidRPr="00D36487">
              <w:rPr>
                <w:rFonts w:eastAsia="Arial" w:cs="Arial"/>
                <w:sz w:val="20"/>
                <w:szCs w:val="22"/>
                <w:lang w:eastAsia="en-AU" w:bidi="en-AU"/>
              </w:rPr>
              <w:t>connectivity</w:t>
            </w:r>
            <w:r w:rsidRPr="00D36487">
              <w:rPr>
                <w:rFonts w:eastAsia="Arial" w:cs="Arial"/>
                <w:spacing w:val="-14"/>
                <w:sz w:val="20"/>
                <w:szCs w:val="22"/>
                <w:lang w:eastAsia="en-AU" w:bidi="en-AU"/>
              </w:rPr>
              <w:t xml:space="preserve"> </w:t>
            </w:r>
            <w:r w:rsidRPr="00D36487">
              <w:rPr>
                <w:rFonts w:eastAsia="Arial" w:cs="Arial"/>
                <w:sz w:val="20"/>
                <w:szCs w:val="22"/>
                <w:lang w:eastAsia="en-AU" w:bidi="en-AU"/>
              </w:rPr>
              <w:t>for</w:t>
            </w:r>
            <w:r w:rsidRPr="00D36487">
              <w:rPr>
                <w:rFonts w:eastAsia="Arial" w:cs="Arial"/>
                <w:spacing w:val="-14"/>
                <w:sz w:val="20"/>
                <w:szCs w:val="22"/>
                <w:lang w:eastAsia="en-AU" w:bidi="en-AU"/>
              </w:rPr>
              <w:t xml:space="preserve"> </w:t>
            </w:r>
            <w:r w:rsidRPr="00D36487">
              <w:rPr>
                <w:rFonts w:eastAsia="Arial" w:cs="Arial"/>
                <w:sz w:val="20"/>
                <w:szCs w:val="22"/>
                <w:lang w:eastAsia="en-AU" w:bidi="en-AU"/>
              </w:rPr>
              <w:t>pedestrians</w:t>
            </w:r>
            <w:r w:rsidRPr="00D36487">
              <w:rPr>
                <w:rFonts w:eastAsia="Arial" w:cs="Arial"/>
                <w:spacing w:val="-15"/>
                <w:sz w:val="20"/>
                <w:szCs w:val="22"/>
                <w:lang w:eastAsia="en-AU" w:bidi="en-AU"/>
              </w:rPr>
              <w:t xml:space="preserve"> </w:t>
            </w:r>
            <w:r w:rsidRPr="00D36487">
              <w:rPr>
                <w:rFonts w:eastAsia="Arial" w:cs="Arial"/>
                <w:spacing w:val="-2"/>
                <w:sz w:val="20"/>
                <w:szCs w:val="22"/>
                <w:lang w:eastAsia="en-AU" w:bidi="en-AU"/>
              </w:rPr>
              <w:t xml:space="preserve">and </w:t>
            </w:r>
            <w:r w:rsidRPr="00D36487">
              <w:rPr>
                <w:rFonts w:eastAsia="Arial" w:cs="Arial"/>
                <w:sz w:val="20"/>
                <w:szCs w:val="22"/>
                <w:lang w:eastAsia="en-AU" w:bidi="en-AU"/>
              </w:rPr>
              <w:t xml:space="preserve">cyclists to key local destinations </w:t>
            </w:r>
            <w:r w:rsidRPr="00D36487">
              <w:rPr>
                <w:rFonts w:eastAsia="Arial" w:cs="Arial"/>
                <w:spacing w:val="-2"/>
                <w:sz w:val="20"/>
                <w:szCs w:val="22"/>
                <w:lang w:eastAsia="en-AU" w:bidi="en-AU"/>
              </w:rPr>
              <w:t xml:space="preserve">and </w:t>
            </w:r>
            <w:r w:rsidRPr="00D36487">
              <w:rPr>
                <w:rFonts w:eastAsia="Arial" w:cs="Arial"/>
                <w:sz w:val="20"/>
                <w:szCs w:val="22"/>
                <w:lang w:eastAsia="en-AU" w:bidi="en-AU"/>
              </w:rPr>
              <w:t>community</w:t>
            </w:r>
            <w:r w:rsidRPr="00D36487">
              <w:rPr>
                <w:rFonts w:eastAsia="Arial" w:cs="Arial"/>
                <w:spacing w:val="-5"/>
                <w:sz w:val="20"/>
                <w:szCs w:val="22"/>
                <w:lang w:eastAsia="en-AU" w:bidi="en-AU"/>
              </w:rPr>
              <w:t xml:space="preserve"> </w:t>
            </w:r>
            <w:r w:rsidRPr="00D36487">
              <w:rPr>
                <w:rFonts w:eastAsia="Arial" w:cs="Arial"/>
                <w:sz w:val="20"/>
                <w:szCs w:val="22"/>
                <w:lang w:eastAsia="en-AU" w:bidi="en-AU"/>
              </w:rPr>
              <w:t>uses.</w:t>
            </w:r>
          </w:p>
          <w:p w14:paraId="345B58E0" w14:textId="77777777" w:rsidR="00513E87" w:rsidRPr="00D36487" w:rsidRDefault="00513E87" w:rsidP="00513E87">
            <w:pPr>
              <w:widowControl w:val="0"/>
              <w:autoSpaceDE w:val="0"/>
              <w:autoSpaceDN w:val="0"/>
              <w:spacing w:before="60" w:line="288" w:lineRule="auto"/>
              <w:ind w:left="107" w:right="393"/>
              <w:rPr>
                <w:rFonts w:eastAsia="Arial" w:cs="Arial"/>
                <w:sz w:val="20"/>
                <w:szCs w:val="22"/>
                <w:lang w:eastAsia="en-AU" w:bidi="en-AU"/>
              </w:rPr>
            </w:pPr>
            <w:r w:rsidRPr="00D36487">
              <w:rPr>
                <w:rFonts w:eastAsia="Arial" w:cs="Arial"/>
                <w:sz w:val="20"/>
                <w:szCs w:val="22"/>
                <w:lang w:eastAsia="en-AU" w:bidi="en-AU"/>
              </w:rPr>
              <w:t>One or more of the following matters may be considered when determining compliance with this criterion:</w:t>
            </w:r>
          </w:p>
          <w:p w14:paraId="2F6D5042" w14:textId="77777777" w:rsidR="00513E87" w:rsidRPr="00D36487" w:rsidRDefault="00513E87" w:rsidP="00396D6F">
            <w:pPr>
              <w:widowControl w:val="0"/>
              <w:numPr>
                <w:ilvl w:val="1"/>
                <w:numId w:val="29"/>
              </w:numPr>
              <w:tabs>
                <w:tab w:val="left" w:pos="1015"/>
                <w:tab w:val="left" w:pos="1016"/>
              </w:tabs>
              <w:autoSpaceDE w:val="0"/>
              <w:autoSpaceDN w:val="0"/>
              <w:spacing w:before="60" w:line="288" w:lineRule="auto"/>
              <w:ind w:right="135"/>
              <w:rPr>
                <w:rFonts w:eastAsia="Arial" w:cs="Arial"/>
                <w:sz w:val="20"/>
                <w:szCs w:val="22"/>
                <w:lang w:eastAsia="en-AU" w:bidi="en-AU"/>
              </w:rPr>
            </w:pPr>
            <w:r w:rsidRPr="00D36487">
              <w:rPr>
                <w:rFonts w:eastAsia="Arial" w:cs="Arial"/>
                <w:sz w:val="20"/>
                <w:szCs w:val="22"/>
                <w:lang w:eastAsia="en-AU" w:bidi="en-AU"/>
              </w:rPr>
              <w:t xml:space="preserve">whether the total area of </w:t>
            </w:r>
            <w:r w:rsidRPr="00D36487">
              <w:rPr>
                <w:rFonts w:eastAsia="Arial" w:cs="Arial"/>
                <w:i/>
                <w:sz w:val="20"/>
                <w:szCs w:val="22"/>
                <w:lang w:eastAsia="en-AU" w:bidi="en-AU"/>
              </w:rPr>
              <w:t xml:space="preserve">upper floor level private open space </w:t>
            </w:r>
            <w:r w:rsidRPr="00D36487">
              <w:rPr>
                <w:rFonts w:eastAsia="Arial" w:cs="Arial"/>
                <w:sz w:val="20"/>
                <w:szCs w:val="22"/>
                <w:lang w:eastAsia="en-AU" w:bidi="en-AU"/>
              </w:rPr>
              <w:t>contributes to the function of other open space on</w:t>
            </w:r>
            <w:r w:rsidRPr="00D36487">
              <w:rPr>
                <w:rFonts w:eastAsia="Arial" w:cs="Arial"/>
                <w:spacing w:val="-22"/>
                <w:sz w:val="20"/>
                <w:szCs w:val="22"/>
                <w:lang w:eastAsia="en-AU" w:bidi="en-AU"/>
              </w:rPr>
              <w:t xml:space="preserve"> </w:t>
            </w:r>
            <w:r w:rsidRPr="00D36487">
              <w:rPr>
                <w:rFonts w:eastAsia="Arial" w:cs="Arial"/>
                <w:sz w:val="20"/>
                <w:szCs w:val="22"/>
                <w:lang w:eastAsia="en-AU" w:bidi="en-AU"/>
              </w:rPr>
              <w:t>the site; and/or</w:t>
            </w:r>
          </w:p>
          <w:p w14:paraId="0FACC760" w14:textId="77777777" w:rsidR="00513E87" w:rsidRPr="00D36487" w:rsidRDefault="00513E87" w:rsidP="00396D6F">
            <w:pPr>
              <w:widowControl w:val="0"/>
              <w:numPr>
                <w:ilvl w:val="1"/>
                <w:numId w:val="29"/>
              </w:numPr>
              <w:tabs>
                <w:tab w:val="left" w:pos="1015"/>
                <w:tab w:val="left" w:pos="1016"/>
              </w:tabs>
              <w:autoSpaceDE w:val="0"/>
              <w:autoSpaceDN w:val="0"/>
              <w:spacing w:before="60" w:line="288" w:lineRule="auto"/>
              <w:ind w:right="311"/>
              <w:rPr>
                <w:rFonts w:eastAsia="Arial" w:cs="Arial"/>
                <w:sz w:val="20"/>
                <w:szCs w:val="22"/>
                <w:lang w:eastAsia="en-AU" w:bidi="en-AU"/>
              </w:rPr>
            </w:pPr>
            <w:r w:rsidRPr="00D36487">
              <w:rPr>
                <w:rFonts w:eastAsia="Arial" w:cs="Arial"/>
                <w:sz w:val="20"/>
                <w:szCs w:val="22"/>
                <w:lang w:eastAsia="en-AU" w:bidi="en-AU"/>
              </w:rPr>
              <w:t>whether any adjoining or adjacent public open space is readily</w:t>
            </w:r>
            <w:r w:rsidRPr="00D36487">
              <w:rPr>
                <w:rFonts w:eastAsia="Arial" w:cs="Arial"/>
                <w:spacing w:val="-35"/>
                <w:sz w:val="20"/>
                <w:szCs w:val="22"/>
                <w:lang w:eastAsia="en-AU" w:bidi="en-AU"/>
              </w:rPr>
              <w:t xml:space="preserve"> </w:t>
            </w:r>
            <w:r w:rsidRPr="00D36487">
              <w:rPr>
                <w:rFonts w:eastAsia="Arial" w:cs="Arial"/>
                <w:sz w:val="20"/>
                <w:szCs w:val="22"/>
                <w:lang w:eastAsia="en-AU" w:bidi="en-AU"/>
              </w:rPr>
              <w:t>available for the use of</w:t>
            </w:r>
            <w:r w:rsidRPr="00D36487">
              <w:rPr>
                <w:rFonts w:eastAsia="Arial" w:cs="Arial"/>
                <w:spacing w:val="-11"/>
                <w:sz w:val="20"/>
                <w:szCs w:val="22"/>
                <w:lang w:eastAsia="en-AU" w:bidi="en-AU"/>
              </w:rPr>
              <w:t xml:space="preserve"> </w:t>
            </w:r>
            <w:r w:rsidRPr="00D36487">
              <w:rPr>
                <w:rFonts w:eastAsia="Arial" w:cs="Arial"/>
                <w:sz w:val="20"/>
                <w:szCs w:val="22"/>
                <w:lang w:eastAsia="en-AU" w:bidi="en-AU"/>
              </w:rPr>
              <w:t>residents.</w:t>
            </w:r>
          </w:p>
        </w:tc>
      </w:tr>
    </w:tbl>
    <w:p w14:paraId="2FED5486" w14:textId="556AAE28" w:rsidR="00513E87" w:rsidRDefault="00513E87" w:rsidP="008E5448">
      <w:pPr>
        <w:keepLines/>
        <w:tabs>
          <w:tab w:val="left" w:pos="720"/>
          <w:tab w:val="left" w:pos="1440"/>
        </w:tabs>
        <w:spacing w:after="120" w:line="288" w:lineRule="auto"/>
        <w:ind w:left="720"/>
        <w:rPr>
          <w:sz w:val="20"/>
          <w:szCs w:val="24"/>
          <w:highlight w:val="yellow"/>
          <w:lang w:eastAsia="en-AU"/>
        </w:rPr>
      </w:pPr>
    </w:p>
    <w:p w14:paraId="3D663AC6" w14:textId="77777777" w:rsidR="00215975" w:rsidRDefault="00215975">
      <w:pPr>
        <w:rPr>
          <w:i/>
          <w:iCs/>
          <w:szCs w:val="24"/>
          <w:lang w:eastAsia="en-AU"/>
        </w:rPr>
      </w:pPr>
      <w:r>
        <w:rPr>
          <w:i/>
          <w:iCs/>
          <w:szCs w:val="24"/>
          <w:lang w:eastAsia="en-AU"/>
        </w:rPr>
        <w:br w:type="page"/>
      </w:r>
    </w:p>
    <w:p w14:paraId="61FCE707" w14:textId="73A93514" w:rsidR="00513E87" w:rsidRDefault="00513E87" w:rsidP="00CC5A08">
      <w:pPr>
        <w:spacing w:after="240"/>
        <w:rPr>
          <w:i/>
          <w:iCs/>
          <w:szCs w:val="24"/>
          <w:lang w:eastAsia="en-AU"/>
        </w:rPr>
      </w:pPr>
      <w:r w:rsidRPr="00513E87">
        <w:rPr>
          <w:i/>
          <w:iCs/>
          <w:szCs w:val="24"/>
          <w:lang w:eastAsia="en-AU"/>
        </w:rPr>
        <w:lastRenderedPageBreak/>
        <w:t>Insert</w:t>
      </w: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7"/>
      </w:tblGrid>
      <w:tr w:rsidR="008E5448" w:rsidRPr="00D36487" w14:paraId="21A35B04" w14:textId="77777777" w:rsidTr="00513E87">
        <w:tc>
          <w:tcPr>
            <w:tcW w:w="9074" w:type="dxa"/>
            <w:gridSpan w:val="2"/>
            <w:tcBorders>
              <w:bottom w:val="single" w:sz="4" w:space="0" w:color="auto"/>
            </w:tcBorders>
            <w:shd w:val="clear" w:color="auto" w:fill="E6E6E6"/>
          </w:tcPr>
          <w:p w14:paraId="7D46D697" w14:textId="77777777" w:rsidR="008E5448" w:rsidRPr="00D36487" w:rsidDel="00612863" w:rsidRDefault="008E5448" w:rsidP="008E5448">
            <w:pPr>
              <w:keepNext/>
              <w:tabs>
                <w:tab w:val="left" w:pos="0"/>
                <w:tab w:val="left" w:pos="492"/>
              </w:tabs>
              <w:spacing w:before="60" w:after="60"/>
              <w:rPr>
                <w:rFonts w:cs="Arial"/>
                <w:b/>
                <w:bCs/>
                <w:sz w:val="20"/>
              </w:rPr>
            </w:pPr>
            <w:r w:rsidRPr="00D36487">
              <w:rPr>
                <w:rFonts w:cs="Arial"/>
                <w:b/>
                <w:bCs/>
                <w:sz w:val="20"/>
              </w:rPr>
              <w:t>5.2</w:t>
            </w:r>
            <w:r w:rsidRPr="00D36487">
              <w:rPr>
                <w:rFonts w:cs="Arial"/>
                <w:b/>
                <w:bCs/>
                <w:sz w:val="20"/>
              </w:rPr>
              <w:tab/>
              <w:t>Site open space – RZ3, RZ4 and RZ5</w:t>
            </w:r>
          </w:p>
        </w:tc>
      </w:tr>
      <w:tr w:rsidR="008E5448" w:rsidRPr="00D36487" w14:paraId="5B396B20" w14:textId="77777777" w:rsidTr="00513E87">
        <w:tc>
          <w:tcPr>
            <w:tcW w:w="4537" w:type="dxa"/>
            <w:tcBorders>
              <w:bottom w:val="single" w:sz="4" w:space="0" w:color="auto"/>
            </w:tcBorders>
            <w:shd w:val="clear" w:color="auto" w:fill="auto"/>
          </w:tcPr>
          <w:p w14:paraId="12E75B2F" w14:textId="77777777" w:rsidR="008E5448" w:rsidRPr="00D36487" w:rsidRDefault="008E5448" w:rsidP="008E5448">
            <w:pPr>
              <w:numPr>
                <w:ilvl w:val="1"/>
                <w:numId w:val="9"/>
              </w:numPr>
              <w:spacing w:before="60" w:after="60" w:line="288" w:lineRule="auto"/>
              <w:rPr>
                <w:rFonts w:cs="Arial"/>
                <w:sz w:val="20"/>
                <w:lang w:eastAsia="en-AU"/>
              </w:rPr>
            </w:pPr>
            <w:r w:rsidRPr="00D36487">
              <w:rPr>
                <w:rFonts w:cs="Arial"/>
                <w:sz w:val="20"/>
                <w:lang w:eastAsia="en-AU"/>
              </w:rPr>
              <w:t xml:space="preserve">R39A </w:t>
            </w:r>
          </w:p>
          <w:p w14:paraId="50A1CC6D" w14:textId="77777777" w:rsidR="008E5448" w:rsidRPr="00D36487" w:rsidRDefault="008E5448" w:rsidP="008E5448">
            <w:pPr>
              <w:numPr>
                <w:ilvl w:val="1"/>
                <w:numId w:val="9"/>
              </w:numPr>
              <w:spacing w:before="60" w:after="60" w:line="288" w:lineRule="auto"/>
              <w:rPr>
                <w:rFonts w:cs="Arial"/>
                <w:sz w:val="20"/>
                <w:lang w:eastAsia="en-AU"/>
              </w:rPr>
            </w:pPr>
            <w:r w:rsidRPr="00D36487">
              <w:rPr>
                <w:rFonts w:cs="Arial"/>
                <w:sz w:val="20"/>
                <w:lang w:eastAsia="en-AU"/>
              </w:rPr>
              <w:t>This rule applies to RZ3, RZ4 and RZ5.</w:t>
            </w:r>
          </w:p>
          <w:p w14:paraId="6A2C4DD5" w14:textId="77777777" w:rsidR="008E5448" w:rsidRPr="00D36487" w:rsidRDefault="008E5448" w:rsidP="008E5448">
            <w:pPr>
              <w:numPr>
                <w:ilvl w:val="1"/>
                <w:numId w:val="9"/>
              </w:numPr>
              <w:spacing w:before="60" w:after="60" w:line="288" w:lineRule="auto"/>
              <w:rPr>
                <w:rFonts w:cs="Arial"/>
                <w:sz w:val="20"/>
                <w:lang w:eastAsia="en-AU"/>
              </w:rPr>
            </w:pPr>
            <w:r w:rsidRPr="00D36487">
              <w:rPr>
                <w:rFonts w:cs="Arial"/>
                <w:i/>
                <w:sz w:val="20"/>
                <w:lang w:eastAsia="en-AU"/>
              </w:rPr>
              <w:t>Site coverage</w:t>
            </w:r>
            <w:r w:rsidRPr="00D36487">
              <w:rPr>
                <w:rFonts w:cs="Arial"/>
                <w:sz w:val="20"/>
                <w:lang w:eastAsia="en-AU"/>
              </w:rPr>
              <w:t xml:space="preserve"> is a maximum of 45% of the </w:t>
            </w:r>
            <w:r w:rsidRPr="00D36487">
              <w:rPr>
                <w:rFonts w:cs="Arial"/>
                <w:i/>
                <w:sz w:val="20"/>
                <w:lang w:eastAsia="en-AU"/>
              </w:rPr>
              <w:t>block</w:t>
            </w:r>
            <w:r w:rsidRPr="00D36487">
              <w:rPr>
                <w:rFonts w:cs="Arial"/>
                <w:sz w:val="20"/>
                <w:lang w:eastAsia="en-AU"/>
              </w:rPr>
              <w:t xml:space="preserve"> area.</w:t>
            </w:r>
          </w:p>
        </w:tc>
        <w:tc>
          <w:tcPr>
            <w:tcW w:w="4537" w:type="dxa"/>
            <w:tcBorders>
              <w:bottom w:val="single" w:sz="4" w:space="0" w:color="auto"/>
            </w:tcBorders>
            <w:shd w:val="clear" w:color="auto" w:fill="auto"/>
          </w:tcPr>
          <w:p w14:paraId="40B2D539" w14:textId="77777777" w:rsidR="008E5448" w:rsidRPr="00D36487" w:rsidRDefault="008E5448" w:rsidP="008E5448">
            <w:pPr>
              <w:spacing w:before="60" w:after="60" w:line="288" w:lineRule="auto"/>
              <w:rPr>
                <w:rFonts w:cs="Arial"/>
                <w:sz w:val="20"/>
                <w:lang w:eastAsia="en-AU"/>
              </w:rPr>
            </w:pPr>
            <w:r w:rsidRPr="00D36487">
              <w:rPr>
                <w:rFonts w:cs="Arial"/>
                <w:sz w:val="20"/>
                <w:lang w:eastAsia="en-AU"/>
              </w:rPr>
              <w:t>C39A</w:t>
            </w:r>
          </w:p>
          <w:p w14:paraId="27AAB450" w14:textId="17E6222E" w:rsidR="008E5448" w:rsidRPr="00D36487" w:rsidRDefault="008E5448" w:rsidP="008E5448">
            <w:pPr>
              <w:spacing w:before="60" w:after="60" w:line="288" w:lineRule="auto"/>
              <w:rPr>
                <w:rFonts w:cs="Arial"/>
                <w:sz w:val="20"/>
                <w:lang w:val="en-US" w:eastAsia="en-AU" w:bidi="en-US"/>
              </w:rPr>
            </w:pPr>
            <w:r w:rsidRPr="00D36487">
              <w:rPr>
                <w:rFonts w:cs="Arial"/>
                <w:i/>
                <w:sz w:val="20"/>
                <w:lang w:eastAsia="en-AU"/>
              </w:rPr>
              <w:t xml:space="preserve">Development </w:t>
            </w:r>
            <w:r w:rsidRPr="00D36487">
              <w:rPr>
                <w:rFonts w:cs="Arial"/>
                <w:sz w:val="20"/>
                <w:lang w:eastAsia="en-AU"/>
              </w:rPr>
              <w:t>complies with the following:</w:t>
            </w:r>
          </w:p>
          <w:p w14:paraId="5AD43B46" w14:textId="77777777" w:rsidR="008E5448" w:rsidRPr="00D36487" w:rsidRDefault="008E5448" w:rsidP="00396D6F">
            <w:pPr>
              <w:numPr>
                <w:ilvl w:val="2"/>
                <w:numId w:val="36"/>
              </w:numPr>
              <w:spacing w:before="60" w:after="60" w:line="288" w:lineRule="auto"/>
              <w:rPr>
                <w:rFonts w:cs="Arial"/>
                <w:sz w:val="20"/>
                <w:lang w:val="en-US" w:eastAsia="en-AU" w:bidi="en-US"/>
              </w:rPr>
            </w:pPr>
            <w:r w:rsidRPr="00D36487">
              <w:rPr>
                <w:rFonts w:cs="Arial"/>
                <w:sz w:val="20"/>
                <w:lang w:eastAsia="en-AU"/>
              </w:rPr>
              <w:t xml:space="preserve">limits </w:t>
            </w:r>
            <w:r w:rsidRPr="00D36487">
              <w:rPr>
                <w:rFonts w:cs="Arial"/>
                <w:i/>
                <w:sz w:val="20"/>
                <w:lang w:eastAsia="en-AU"/>
              </w:rPr>
              <w:t xml:space="preserve">site coverage </w:t>
            </w:r>
            <w:r w:rsidRPr="00D36487">
              <w:rPr>
                <w:rFonts w:cs="Arial"/>
                <w:sz w:val="20"/>
                <w:lang w:eastAsia="en-AU"/>
              </w:rPr>
              <w:t xml:space="preserve">of </w:t>
            </w:r>
            <w:r w:rsidRPr="00D36487">
              <w:rPr>
                <w:rFonts w:cs="Arial"/>
                <w:i/>
                <w:sz w:val="20"/>
                <w:lang w:eastAsia="en-AU"/>
              </w:rPr>
              <w:t xml:space="preserve">buildings </w:t>
            </w:r>
            <w:r w:rsidRPr="00D36487">
              <w:rPr>
                <w:rFonts w:cs="Arial"/>
                <w:sz w:val="20"/>
                <w:lang w:eastAsia="en-AU"/>
              </w:rPr>
              <w:t>and vehicle parking and manoeuvring areas</w:t>
            </w:r>
          </w:p>
          <w:p w14:paraId="1AF2E0F2" w14:textId="77777777" w:rsidR="008E5448" w:rsidRPr="00D36487" w:rsidRDefault="008E5448" w:rsidP="008E5448">
            <w:pPr>
              <w:numPr>
                <w:ilvl w:val="2"/>
                <w:numId w:val="8"/>
              </w:numPr>
              <w:spacing w:before="60" w:after="60" w:line="288" w:lineRule="auto"/>
              <w:rPr>
                <w:rFonts w:cs="Arial"/>
                <w:bCs/>
                <w:iCs/>
                <w:sz w:val="20"/>
                <w:lang w:eastAsia="en-AU"/>
              </w:rPr>
            </w:pPr>
            <w:r w:rsidRPr="00D36487">
              <w:rPr>
                <w:rFonts w:cs="Arial"/>
                <w:sz w:val="20"/>
                <w:lang w:eastAsia="en-AU"/>
              </w:rPr>
              <w:t>provides outdoor areas that are readily accessible by residents for a range of uses and activities</w:t>
            </w:r>
          </w:p>
          <w:p w14:paraId="72AC68B2" w14:textId="77777777" w:rsidR="008E5448" w:rsidRPr="00D36487" w:rsidRDefault="008E5448" w:rsidP="008E5448">
            <w:pPr>
              <w:numPr>
                <w:ilvl w:val="2"/>
                <w:numId w:val="8"/>
              </w:numPr>
              <w:spacing w:before="60" w:after="60" w:line="288" w:lineRule="auto"/>
              <w:rPr>
                <w:rFonts w:cs="Arial"/>
                <w:sz w:val="20"/>
                <w:lang w:val="en-US" w:eastAsia="en-AU" w:bidi="en-US"/>
              </w:rPr>
            </w:pPr>
            <w:r w:rsidRPr="00D36487">
              <w:rPr>
                <w:rFonts w:cs="Arial"/>
                <w:bCs/>
                <w:iCs/>
                <w:sz w:val="20"/>
                <w:lang w:eastAsia="en-AU"/>
              </w:rPr>
              <w:t xml:space="preserve">provides </w:t>
            </w:r>
            <w:r w:rsidRPr="00D36487">
              <w:rPr>
                <w:rFonts w:cs="Arial"/>
                <w:sz w:val="20"/>
                <w:lang w:eastAsia="en-AU"/>
              </w:rPr>
              <w:t>space</w:t>
            </w:r>
            <w:r w:rsidRPr="00D36487">
              <w:rPr>
                <w:rFonts w:cs="Arial"/>
                <w:bCs/>
                <w:iCs/>
                <w:sz w:val="20"/>
                <w:lang w:eastAsia="en-AU"/>
              </w:rPr>
              <w:t xml:space="preserve"> for service functions such as clothes drying and domestic storage.</w:t>
            </w:r>
          </w:p>
        </w:tc>
      </w:tr>
      <w:tr w:rsidR="008E5448" w:rsidRPr="00D36487" w14:paraId="33881362" w14:textId="77777777" w:rsidTr="00513E87">
        <w:tc>
          <w:tcPr>
            <w:tcW w:w="4537" w:type="dxa"/>
            <w:tcBorders>
              <w:top w:val="single" w:sz="4" w:space="0" w:color="auto"/>
              <w:left w:val="single" w:sz="4" w:space="0" w:color="auto"/>
              <w:bottom w:val="single" w:sz="4" w:space="0" w:color="auto"/>
              <w:right w:val="single" w:sz="4" w:space="0" w:color="auto"/>
            </w:tcBorders>
            <w:shd w:val="clear" w:color="auto" w:fill="auto"/>
          </w:tcPr>
          <w:p w14:paraId="44CF8B35" w14:textId="77777777" w:rsidR="008E5448" w:rsidRPr="00D36487" w:rsidRDefault="008E5448" w:rsidP="008E5448">
            <w:pPr>
              <w:keepNext/>
              <w:numPr>
                <w:ilvl w:val="1"/>
                <w:numId w:val="9"/>
              </w:numPr>
              <w:spacing w:before="60" w:after="60" w:line="288" w:lineRule="auto"/>
              <w:rPr>
                <w:rFonts w:cs="Arial"/>
                <w:sz w:val="20"/>
                <w:lang w:eastAsia="en-AU"/>
              </w:rPr>
            </w:pPr>
            <w:r w:rsidRPr="00D36487">
              <w:rPr>
                <w:rFonts w:cs="Arial"/>
                <w:sz w:val="20"/>
                <w:lang w:eastAsia="en-AU"/>
              </w:rPr>
              <w:t xml:space="preserve">R39B </w:t>
            </w:r>
          </w:p>
          <w:p w14:paraId="691C4F43" w14:textId="77777777" w:rsidR="008E5448" w:rsidRPr="00D36487" w:rsidRDefault="008E5448" w:rsidP="008E5448">
            <w:pPr>
              <w:keepNext/>
              <w:numPr>
                <w:ilvl w:val="1"/>
                <w:numId w:val="9"/>
              </w:numPr>
              <w:spacing w:before="60" w:after="60" w:line="288" w:lineRule="auto"/>
              <w:rPr>
                <w:rFonts w:cs="Arial"/>
                <w:sz w:val="20"/>
                <w:lang w:eastAsia="en-AU"/>
              </w:rPr>
            </w:pPr>
            <w:r w:rsidRPr="00D36487">
              <w:rPr>
                <w:rFonts w:cs="Arial"/>
                <w:sz w:val="20"/>
                <w:lang w:eastAsia="en-AU"/>
              </w:rPr>
              <w:t>This rule applies to RZ3, RZ4 and RZ5.</w:t>
            </w:r>
          </w:p>
          <w:p w14:paraId="7E19A377" w14:textId="77777777" w:rsidR="008E5448" w:rsidRPr="00D36487" w:rsidRDefault="008E5448" w:rsidP="008E5448">
            <w:pPr>
              <w:keepNext/>
              <w:numPr>
                <w:ilvl w:val="1"/>
                <w:numId w:val="9"/>
              </w:numPr>
              <w:spacing w:before="60" w:after="60" w:line="288" w:lineRule="auto"/>
              <w:rPr>
                <w:rFonts w:cs="Arial"/>
                <w:sz w:val="20"/>
                <w:lang w:eastAsia="en-AU"/>
              </w:rPr>
            </w:pPr>
            <w:r w:rsidRPr="00D36487">
              <w:rPr>
                <w:rFonts w:cs="Arial"/>
                <w:i/>
                <w:sz w:val="20"/>
                <w:lang w:eastAsia="en-AU"/>
              </w:rPr>
              <w:t xml:space="preserve">Planting area </w:t>
            </w:r>
            <w:r w:rsidRPr="00D36487">
              <w:rPr>
                <w:rFonts w:cs="Arial"/>
                <w:sz w:val="20"/>
                <w:lang w:eastAsia="en-AU"/>
              </w:rPr>
              <w:t xml:space="preserve">is a minimum of 25% of the </w:t>
            </w:r>
            <w:r w:rsidRPr="00D36487">
              <w:rPr>
                <w:rFonts w:cs="Arial"/>
                <w:i/>
                <w:sz w:val="20"/>
                <w:lang w:eastAsia="en-AU"/>
              </w:rPr>
              <w:t>block</w:t>
            </w:r>
            <w:r w:rsidRPr="00D36487">
              <w:rPr>
                <w:rFonts w:cs="Arial"/>
                <w:sz w:val="20"/>
                <w:lang w:eastAsia="en-AU"/>
              </w:rPr>
              <w:t xml:space="preserve"> area.</w:t>
            </w:r>
          </w:p>
          <w:p w14:paraId="38A0FC2D" w14:textId="77777777" w:rsidR="008E5448" w:rsidRPr="00D36487" w:rsidRDefault="008E5448" w:rsidP="008E5448">
            <w:pPr>
              <w:keepNext/>
              <w:numPr>
                <w:ilvl w:val="1"/>
                <w:numId w:val="9"/>
              </w:numPr>
              <w:spacing w:before="60" w:after="60" w:line="288" w:lineRule="auto"/>
              <w:rPr>
                <w:rFonts w:cs="Arial"/>
                <w:sz w:val="20"/>
                <w:lang w:eastAsia="en-AU"/>
              </w:rPr>
            </w:pPr>
            <w:r w:rsidRPr="00D36487">
              <w:rPr>
                <w:rFonts w:cs="Arial"/>
                <w:sz w:val="20"/>
                <w:lang w:eastAsia="en-AU"/>
              </w:rPr>
              <w:t xml:space="preserve">The minimum dimension of any area included in the </w:t>
            </w:r>
            <w:r w:rsidRPr="00D36487">
              <w:rPr>
                <w:rFonts w:cs="Arial"/>
                <w:i/>
                <w:sz w:val="20"/>
                <w:lang w:eastAsia="en-AU"/>
              </w:rPr>
              <w:t>planting area</w:t>
            </w:r>
            <w:r w:rsidRPr="00D36487">
              <w:rPr>
                <w:rFonts w:cs="Arial"/>
                <w:sz w:val="20"/>
                <w:lang w:eastAsia="en-AU"/>
              </w:rPr>
              <w:t xml:space="preserve"> calculation is 2.5 metres.</w:t>
            </w:r>
          </w:p>
        </w:tc>
        <w:tc>
          <w:tcPr>
            <w:tcW w:w="4537" w:type="dxa"/>
            <w:tcBorders>
              <w:top w:val="single" w:sz="4" w:space="0" w:color="auto"/>
              <w:left w:val="single" w:sz="4" w:space="0" w:color="auto"/>
              <w:bottom w:val="single" w:sz="4" w:space="0" w:color="auto"/>
              <w:right w:val="single" w:sz="4" w:space="0" w:color="auto"/>
            </w:tcBorders>
            <w:shd w:val="clear" w:color="auto" w:fill="auto"/>
          </w:tcPr>
          <w:p w14:paraId="12F70C36" w14:textId="77777777" w:rsidR="008E5448" w:rsidRPr="00D36487" w:rsidRDefault="008E5448" w:rsidP="008E5448">
            <w:pPr>
              <w:keepNext/>
              <w:spacing w:before="60" w:after="60" w:line="288" w:lineRule="auto"/>
              <w:rPr>
                <w:rFonts w:cs="Arial"/>
                <w:sz w:val="20"/>
                <w:lang w:eastAsia="en-AU"/>
              </w:rPr>
            </w:pPr>
            <w:r w:rsidRPr="00D36487">
              <w:rPr>
                <w:rFonts w:cs="Arial"/>
                <w:sz w:val="20"/>
                <w:lang w:eastAsia="en-AU"/>
              </w:rPr>
              <w:t>C39B</w:t>
            </w:r>
          </w:p>
          <w:p w14:paraId="2A9C407F" w14:textId="0983CA7A" w:rsidR="008E5448" w:rsidRPr="00D36487" w:rsidRDefault="008E5448" w:rsidP="008E5448">
            <w:pPr>
              <w:keepNext/>
              <w:spacing w:before="60" w:after="60" w:line="288" w:lineRule="auto"/>
              <w:rPr>
                <w:rFonts w:cs="Arial"/>
                <w:sz w:val="20"/>
                <w:lang w:eastAsia="en-AU"/>
              </w:rPr>
            </w:pPr>
            <w:r w:rsidRPr="00D36487">
              <w:rPr>
                <w:rFonts w:cs="Arial"/>
                <w:i/>
                <w:sz w:val="20"/>
                <w:lang w:eastAsia="en-AU"/>
              </w:rPr>
              <w:t xml:space="preserve">Planting area </w:t>
            </w:r>
            <w:r w:rsidRPr="00D36487">
              <w:rPr>
                <w:rFonts w:cs="Arial"/>
                <w:sz w:val="20"/>
                <w:lang w:eastAsia="en-AU"/>
              </w:rPr>
              <w:t xml:space="preserve">provided in the </w:t>
            </w:r>
            <w:r w:rsidRPr="00D36487">
              <w:rPr>
                <w:rFonts w:cs="Arial"/>
                <w:i/>
                <w:sz w:val="20"/>
                <w:lang w:eastAsia="en-AU"/>
              </w:rPr>
              <w:t>development</w:t>
            </w:r>
            <w:r w:rsidRPr="00D36487">
              <w:rPr>
                <w:rFonts w:cs="Arial"/>
                <w:sz w:val="20"/>
                <w:lang w:eastAsia="en-AU"/>
              </w:rPr>
              <w:t xml:space="preserve"> achieves the following:</w:t>
            </w:r>
          </w:p>
          <w:p w14:paraId="4763098D" w14:textId="77777777" w:rsidR="008E5448" w:rsidRPr="00D36487" w:rsidRDefault="008E5448" w:rsidP="00396D6F">
            <w:pPr>
              <w:keepNext/>
              <w:numPr>
                <w:ilvl w:val="2"/>
                <w:numId w:val="37"/>
              </w:numPr>
              <w:spacing w:before="60" w:after="60" w:line="288" w:lineRule="auto"/>
              <w:rPr>
                <w:rFonts w:cs="Arial"/>
                <w:sz w:val="20"/>
                <w:lang w:eastAsia="en-AU"/>
              </w:rPr>
            </w:pPr>
            <w:r w:rsidRPr="00D36487">
              <w:rPr>
                <w:rFonts w:cs="Arial"/>
                <w:sz w:val="20"/>
                <w:lang w:eastAsia="en-AU"/>
              </w:rPr>
              <w:t>landscaping to provide substantial shade in summer and admit winter sunlight to outdoor and indoor living areas</w:t>
            </w:r>
          </w:p>
          <w:p w14:paraId="3D722FA7" w14:textId="77777777" w:rsidR="008E5448" w:rsidRPr="00D36487" w:rsidRDefault="008E5448" w:rsidP="008E5448">
            <w:pPr>
              <w:keepNext/>
              <w:numPr>
                <w:ilvl w:val="2"/>
                <w:numId w:val="8"/>
              </w:numPr>
              <w:spacing w:before="60" w:after="60" w:line="288" w:lineRule="auto"/>
              <w:rPr>
                <w:rFonts w:cs="Arial"/>
                <w:sz w:val="20"/>
                <w:lang w:eastAsia="en-AU"/>
              </w:rPr>
            </w:pPr>
            <w:r w:rsidRPr="00D36487">
              <w:rPr>
                <w:rFonts w:cs="Arial"/>
                <w:sz w:val="20"/>
                <w:lang w:eastAsia="en-AU"/>
              </w:rPr>
              <w:t>enhance living infrastructure through water-sensitive urban design, providing areas for deep soil zones for ground water recharge, large canopy trees and vegetation</w:t>
            </w:r>
          </w:p>
          <w:p w14:paraId="609AF3CE" w14:textId="77777777" w:rsidR="008E5448" w:rsidRPr="00D36487" w:rsidRDefault="008E5448" w:rsidP="008E5448">
            <w:pPr>
              <w:keepNext/>
              <w:numPr>
                <w:ilvl w:val="2"/>
                <w:numId w:val="8"/>
              </w:numPr>
              <w:spacing w:before="60" w:after="60" w:line="288" w:lineRule="auto"/>
              <w:rPr>
                <w:rFonts w:cs="Arial"/>
                <w:sz w:val="20"/>
                <w:lang w:eastAsia="en-AU"/>
              </w:rPr>
            </w:pPr>
            <w:r w:rsidRPr="00D36487">
              <w:rPr>
                <w:rFonts w:cs="Arial"/>
                <w:sz w:val="20"/>
                <w:lang w:eastAsia="en-AU"/>
              </w:rPr>
              <w:t>in RZ5 only, if the minimum required planting area or canopy trees can’t be provided on site, an equivalent area should be achieved through planting on structures.</w:t>
            </w:r>
          </w:p>
        </w:tc>
      </w:tr>
      <w:tr w:rsidR="008E5448" w:rsidRPr="00D36487" w14:paraId="260EF8AB" w14:textId="77777777" w:rsidTr="00513E87">
        <w:tc>
          <w:tcPr>
            <w:tcW w:w="4537" w:type="dxa"/>
            <w:tcBorders>
              <w:top w:val="single" w:sz="4" w:space="0" w:color="auto"/>
              <w:left w:val="single" w:sz="4" w:space="0" w:color="auto"/>
              <w:bottom w:val="single" w:sz="4" w:space="0" w:color="auto"/>
              <w:right w:val="single" w:sz="4" w:space="0" w:color="auto"/>
            </w:tcBorders>
            <w:shd w:val="clear" w:color="auto" w:fill="auto"/>
          </w:tcPr>
          <w:p w14:paraId="065C5F83" w14:textId="77777777" w:rsidR="008E5448" w:rsidRPr="00D36487" w:rsidRDefault="008E5448" w:rsidP="008E5448">
            <w:pPr>
              <w:numPr>
                <w:ilvl w:val="1"/>
                <w:numId w:val="9"/>
              </w:numPr>
              <w:spacing w:before="60" w:after="60" w:line="288" w:lineRule="auto"/>
              <w:rPr>
                <w:rFonts w:cs="Arial"/>
                <w:sz w:val="20"/>
                <w:lang w:eastAsia="en-AU"/>
              </w:rPr>
            </w:pPr>
            <w:r w:rsidRPr="00D36487">
              <w:rPr>
                <w:rFonts w:cs="Arial"/>
                <w:sz w:val="20"/>
                <w:lang w:eastAsia="en-AU"/>
              </w:rPr>
              <w:t>R39C</w:t>
            </w:r>
          </w:p>
          <w:p w14:paraId="20C8CDF4" w14:textId="77777777" w:rsidR="008E5448" w:rsidRPr="00D36487" w:rsidRDefault="008E5448" w:rsidP="008E5448">
            <w:pPr>
              <w:numPr>
                <w:ilvl w:val="1"/>
                <w:numId w:val="9"/>
              </w:numPr>
              <w:spacing w:before="60" w:after="60" w:line="288" w:lineRule="auto"/>
              <w:rPr>
                <w:rFonts w:cs="Arial"/>
                <w:sz w:val="20"/>
                <w:lang w:eastAsia="en-AU"/>
              </w:rPr>
            </w:pPr>
            <w:r w:rsidRPr="00D36487">
              <w:rPr>
                <w:rFonts w:cs="Arial"/>
                <w:sz w:val="20"/>
                <w:lang w:eastAsia="en-AU"/>
              </w:rPr>
              <w:t>This rule applies to RZ3, RZ4 and RZ5.</w:t>
            </w:r>
          </w:p>
          <w:p w14:paraId="5291C74E" w14:textId="77777777" w:rsidR="008E5448" w:rsidRPr="00D36487" w:rsidRDefault="008E5448" w:rsidP="008E5448">
            <w:pPr>
              <w:spacing w:before="60" w:after="60" w:line="288" w:lineRule="auto"/>
              <w:rPr>
                <w:rFonts w:cs="Arial"/>
                <w:sz w:val="20"/>
                <w:lang w:eastAsia="en-AU"/>
              </w:rPr>
            </w:pPr>
            <w:r w:rsidRPr="00D36487">
              <w:rPr>
                <w:rFonts w:cs="Arial"/>
                <w:sz w:val="20"/>
                <w:lang w:eastAsia="en-AU"/>
              </w:rPr>
              <w:t xml:space="preserve">Existing and new trees on the block are to provide at least 15% canopy cover of the block at maturity. Trees are to be planted in deep soil zones in </w:t>
            </w:r>
            <w:r w:rsidRPr="00D36487">
              <w:rPr>
                <w:rFonts w:cs="Arial"/>
                <w:i/>
                <w:sz w:val="20"/>
                <w:lang w:eastAsia="en-AU"/>
              </w:rPr>
              <w:t>communal areas</w:t>
            </w:r>
            <w:r w:rsidRPr="00D36487">
              <w:rPr>
                <w:rFonts w:cs="Arial"/>
                <w:sz w:val="20"/>
                <w:lang w:eastAsia="en-AU"/>
              </w:rPr>
              <w:t>.</w:t>
            </w:r>
          </w:p>
          <w:p w14:paraId="3D97E7FC" w14:textId="77777777" w:rsidR="008E5448" w:rsidRPr="00D36487" w:rsidRDefault="008E5448" w:rsidP="008E5448">
            <w:pPr>
              <w:spacing w:before="60" w:after="60" w:line="288" w:lineRule="auto"/>
              <w:rPr>
                <w:rFonts w:cs="Arial"/>
                <w:sz w:val="16"/>
                <w:szCs w:val="16"/>
                <w:lang w:eastAsia="en-AU"/>
              </w:rPr>
            </w:pPr>
            <w:r w:rsidRPr="00D36487">
              <w:rPr>
                <w:rFonts w:cs="Arial"/>
                <w:sz w:val="16"/>
                <w:szCs w:val="16"/>
                <w:lang w:eastAsia="en-AU"/>
              </w:rPr>
              <w:t>Note: for the purposes of this rule deep soil zones are areas of natural or structured soil medium with a minimum unobstructed depth of 1.2m, minimum surface area of 64m</w:t>
            </w:r>
            <w:r w:rsidRPr="00D36487">
              <w:rPr>
                <w:rFonts w:cs="Arial"/>
                <w:sz w:val="16"/>
                <w:szCs w:val="16"/>
                <w:vertAlign w:val="superscript"/>
                <w:lang w:eastAsia="en-AU"/>
              </w:rPr>
              <w:t>2</w:t>
            </w:r>
            <w:r w:rsidRPr="00D36487">
              <w:rPr>
                <w:rFonts w:cs="Arial"/>
                <w:sz w:val="16"/>
                <w:szCs w:val="16"/>
                <w:lang w:eastAsia="en-AU"/>
              </w:rPr>
              <w:t xml:space="preserve"> and minimum volume of 85m</w:t>
            </w:r>
            <w:r w:rsidRPr="00D36487">
              <w:rPr>
                <w:rFonts w:cs="Arial"/>
                <w:sz w:val="16"/>
                <w:szCs w:val="16"/>
                <w:vertAlign w:val="superscript"/>
                <w:lang w:eastAsia="en-AU"/>
              </w:rPr>
              <w:t>3</w:t>
            </w:r>
            <w:r w:rsidRPr="00D36487">
              <w:rPr>
                <w:rFonts w:cs="Arial"/>
                <w:sz w:val="16"/>
                <w:szCs w:val="16"/>
                <w:lang w:eastAsia="en-AU"/>
              </w:rPr>
              <w:t>.</w:t>
            </w:r>
          </w:p>
        </w:tc>
        <w:tc>
          <w:tcPr>
            <w:tcW w:w="4537" w:type="dxa"/>
            <w:tcBorders>
              <w:top w:val="single" w:sz="4" w:space="0" w:color="auto"/>
              <w:left w:val="single" w:sz="4" w:space="0" w:color="auto"/>
              <w:bottom w:val="single" w:sz="4" w:space="0" w:color="auto"/>
              <w:right w:val="single" w:sz="4" w:space="0" w:color="auto"/>
            </w:tcBorders>
            <w:shd w:val="clear" w:color="auto" w:fill="auto"/>
          </w:tcPr>
          <w:p w14:paraId="07AB7090" w14:textId="77777777" w:rsidR="008E5448" w:rsidRPr="00D36487" w:rsidRDefault="008E5448" w:rsidP="008E5448">
            <w:pPr>
              <w:spacing w:before="60" w:after="60" w:line="288" w:lineRule="auto"/>
              <w:rPr>
                <w:rFonts w:cs="Arial"/>
                <w:sz w:val="20"/>
                <w:lang w:eastAsia="en-AU"/>
              </w:rPr>
            </w:pPr>
            <w:r w:rsidRPr="00D36487">
              <w:rPr>
                <w:rFonts w:cs="Arial"/>
                <w:sz w:val="20"/>
                <w:lang w:eastAsia="en-AU"/>
              </w:rPr>
              <w:t>C39C</w:t>
            </w:r>
          </w:p>
          <w:p w14:paraId="5709F8C3" w14:textId="7EBAABC2" w:rsidR="008E5448" w:rsidRPr="00D36487" w:rsidRDefault="008E5448" w:rsidP="008E5448">
            <w:pPr>
              <w:spacing w:before="60" w:after="60" w:line="288" w:lineRule="auto"/>
              <w:rPr>
                <w:rFonts w:cs="Arial"/>
                <w:sz w:val="20"/>
                <w:lang w:eastAsia="en-AU"/>
              </w:rPr>
            </w:pPr>
            <w:r w:rsidRPr="00D36487">
              <w:rPr>
                <w:rFonts w:cs="Arial"/>
                <w:sz w:val="20"/>
                <w:lang w:eastAsia="en-AU"/>
              </w:rPr>
              <w:t>Planting area provided in the development achieves the following:</w:t>
            </w:r>
          </w:p>
          <w:p w14:paraId="34993060" w14:textId="77777777" w:rsidR="008E5448" w:rsidRPr="00D36487" w:rsidRDefault="008E5448" w:rsidP="00396D6F">
            <w:pPr>
              <w:numPr>
                <w:ilvl w:val="2"/>
                <w:numId w:val="38"/>
              </w:numPr>
              <w:spacing w:before="60" w:after="60" w:line="288" w:lineRule="auto"/>
              <w:rPr>
                <w:rFonts w:cs="Arial"/>
                <w:sz w:val="20"/>
                <w:lang w:eastAsia="en-AU"/>
              </w:rPr>
            </w:pPr>
            <w:r w:rsidRPr="00D36487">
              <w:rPr>
                <w:rFonts w:cs="Arial"/>
                <w:sz w:val="20"/>
                <w:lang w:eastAsia="en-AU"/>
              </w:rPr>
              <w:t>planting in deep soil zones, including minimum dimensions for deep soil zones, to support healthy tree growth, and provide adequate room for trees</w:t>
            </w:r>
          </w:p>
          <w:p w14:paraId="73E19D0D" w14:textId="77777777" w:rsidR="008E5448" w:rsidRPr="00D36487" w:rsidRDefault="008E5448" w:rsidP="008E5448">
            <w:pPr>
              <w:numPr>
                <w:ilvl w:val="2"/>
                <w:numId w:val="8"/>
              </w:numPr>
              <w:spacing w:before="60" w:after="60" w:line="288" w:lineRule="auto"/>
              <w:rPr>
                <w:rFonts w:cs="Arial"/>
                <w:sz w:val="20"/>
                <w:lang w:eastAsia="en-AU"/>
              </w:rPr>
            </w:pPr>
            <w:r w:rsidRPr="00D36487">
              <w:rPr>
                <w:rFonts w:cs="Arial"/>
                <w:sz w:val="20"/>
                <w:lang w:eastAsia="en-AU"/>
              </w:rPr>
              <w:t>planting of trees with appropriate species and with a semi-advanced stock and minimum heights at maturity</w:t>
            </w:r>
          </w:p>
          <w:p w14:paraId="3152F52F" w14:textId="77777777" w:rsidR="008E5448" w:rsidRPr="00D36487" w:rsidRDefault="008E5448" w:rsidP="008E5448">
            <w:pPr>
              <w:numPr>
                <w:ilvl w:val="2"/>
                <w:numId w:val="8"/>
              </w:numPr>
              <w:spacing w:before="60" w:after="60" w:line="288" w:lineRule="auto"/>
              <w:rPr>
                <w:rFonts w:cs="Arial"/>
                <w:sz w:val="20"/>
                <w:lang w:eastAsia="en-AU"/>
              </w:rPr>
            </w:pPr>
            <w:r w:rsidRPr="00D36487">
              <w:rPr>
                <w:rFonts w:cs="Arial"/>
                <w:sz w:val="20"/>
                <w:lang w:eastAsia="en-AU"/>
              </w:rPr>
              <w:t>landscaping to provide substantial shade in summer and admit winter sunlight to outdoor and indoor living areas</w:t>
            </w:r>
          </w:p>
          <w:p w14:paraId="5694D07C" w14:textId="7D80BB42" w:rsidR="008E5448" w:rsidRPr="00D36487" w:rsidRDefault="008E5448" w:rsidP="008E5448">
            <w:pPr>
              <w:numPr>
                <w:ilvl w:val="2"/>
                <w:numId w:val="8"/>
              </w:numPr>
              <w:spacing w:before="60" w:after="60" w:line="288" w:lineRule="auto"/>
              <w:rPr>
                <w:rFonts w:cs="Arial"/>
                <w:sz w:val="20"/>
                <w:lang w:eastAsia="en-AU"/>
              </w:rPr>
            </w:pPr>
            <w:r w:rsidRPr="00D36487">
              <w:rPr>
                <w:rFonts w:cs="Arial"/>
                <w:sz w:val="20"/>
                <w:lang w:eastAsia="en-AU"/>
              </w:rPr>
              <w:t>in RZ5 only, if the minimum required planting area or canopy trees can</w:t>
            </w:r>
            <w:r w:rsidR="00396987">
              <w:rPr>
                <w:rFonts w:cs="Arial"/>
                <w:sz w:val="20"/>
                <w:lang w:eastAsia="en-AU"/>
              </w:rPr>
              <w:t>no</w:t>
            </w:r>
            <w:r w:rsidRPr="00D36487">
              <w:rPr>
                <w:rFonts w:cs="Arial"/>
                <w:sz w:val="20"/>
                <w:lang w:eastAsia="en-AU"/>
              </w:rPr>
              <w:t>t be provided on site, an equivalent area should be achieved through planting on structures.</w:t>
            </w:r>
          </w:p>
        </w:tc>
      </w:tr>
      <w:tr w:rsidR="008E5448" w:rsidRPr="00D36487" w14:paraId="4DA037B7" w14:textId="77777777" w:rsidTr="00513E87">
        <w:tc>
          <w:tcPr>
            <w:tcW w:w="4537" w:type="dxa"/>
            <w:tcBorders>
              <w:top w:val="single" w:sz="4" w:space="0" w:color="auto"/>
              <w:left w:val="single" w:sz="4" w:space="0" w:color="auto"/>
              <w:bottom w:val="single" w:sz="4" w:space="0" w:color="auto"/>
              <w:right w:val="single" w:sz="4" w:space="0" w:color="auto"/>
            </w:tcBorders>
            <w:shd w:val="clear" w:color="auto" w:fill="auto"/>
          </w:tcPr>
          <w:p w14:paraId="276686DF" w14:textId="77777777" w:rsidR="008E5448" w:rsidRPr="00D36487" w:rsidRDefault="008E5448" w:rsidP="00215975">
            <w:pPr>
              <w:keepNext/>
              <w:widowControl w:val="0"/>
              <w:autoSpaceDE w:val="0"/>
              <w:autoSpaceDN w:val="0"/>
              <w:spacing w:before="54"/>
              <w:ind w:left="107"/>
              <w:rPr>
                <w:rFonts w:eastAsia="Arial" w:cs="Arial"/>
                <w:sz w:val="20"/>
                <w:szCs w:val="22"/>
                <w:lang w:eastAsia="en-AU" w:bidi="en-AU"/>
              </w:rPr>
            </w:pPr>
            <w:r w:rsidRPr="00D36487">
              <w:rPr>
                <w:rFonts w:eastAsia="Arial" w:cs="Arial"/>
                <w:sz w:val="20"/>
                <w:szCs w:val="22"/>
                <w:lang w:eastAsia="en-AU" w:bidi="en-AU"/>
              </w:rPr>
              <w:lastRenderedPageBreak/>
              <w:t>R39D</w:t>
            </w:r>
          </w:p>
          <w:p w14:paraId="2350EF2E" w14:textId="77777777" w:rsidR="008E5448" w:rsidRPr="00D36487" w:rsidRDefault="008E5448" w:rsidP="00215975">
            <w:pPr>
              <w:keepNext/>
              <w:widowControl w:val="0"/>
              <w:autoSpaceDE w:val="0"/>
              <w:autoSpaceDN w:val="0"/>
              <w:spacing w:before="54"/>
              <w:ind w:left="107"/>
              <w:rPr>
                <w:rFonts w:eastAsia="Arial" w:cs="Arial"/>
                <w:sz w:val="20"/>
                <w:szCs w:val="22"/>
                <w:lang w:eastAsia="en-AU" w:bidi="en-AU"/>
              </w:rPr>
            </w:pPr>
            <w:r w:rsidRPr="00D36487">
              <w:rPr>
                <w:rFonts w:eastAsia="Arial" w:cs="Arial"/>
                <w:sz w:val="20"/>
                <w:szCs w:val="22"/>
                <w:lang w:eastAsia="en-AU" w:bidi="en-AU"/>
              </w:rPr>
              <w:t>This rule applies to commercial zones.</w:t>
            </w:r>
          </w:p>
          <w:p w14:paraId="72F48D34" w14:textId="77777777" w:rsidR="008E5448" w:rsidRPr="00D36487" w:rsidRDefault="008E5448" w:rsidP="00215975">
            <w:pPr>
              <w:keepNext/>
              <w:widowControl w:val="0"/>
              <w:autoSpaceDE w:val="0"/>
              <w:autoSpaceDN w:val="0"/>
              <w:spacing w:before="54"/>
              <w:ind w:left="107" w:right="173"/>
              <w:rPr>
                <w:rFonts w:eastAsia="Arial" w:cs="Arial"/>
                <w:sz w:val="20"/>
                <w:szCs w:val="22"/>
                <w:lang w:eastAsia="en-AU" w:bidi="en-AU"/>
              </w:rPr>
            </w:pPr>
            <w:r w:rsidRPr="00D36487">
              <w:rPr>
                <w:rFonts w:eastAsia="Arial" w:cs="Arial"/>
                <w:sz w:val="20"/>
                <w:szCs w:val="22"/>
                <w:lang w:eastAsia="en-AU" w:bidi="en-AU"/>
              </w:rPr>
              <w:t>Not less than 20% of the total site area is allocated to the following:</w:t>
            </w:r>
          </w:p>
          <w:p w14:paraId="2AD9E766" w14:textId="77777777" w:rsidR="008E5448" w:rsidRPr="00D36487" w:rsidRDefault="008E5448" w:rsidP="00396D6F">
            <w:pPr>
              <w:keepNext/>
              <w:widowControl w:val="0"/>
              <w:numPr>
                <w:ilvl w:val="0"/>
                <w:numId w:val="31"/>
              </w:numPr>
              <w:tabs>
                <w:tab w:val="left" w:pos="566"/>
                <w:tab w:val="left" w:pos="567"/>
              </w:tabs>
              <w:autoSpaceDE w:val="0"/>
              <w:autoSpaceDN w:val="0"/>
              <w:spacing w:before="60" w:line="288" w:lineRule="auto"/>
              <w:ind w:right="173"/>
              <w:rPr>
                <w:rFonts w:eastAsia="Arial" w:cs="Arial"/>
                <w:sz w:val="20"/>
                <w:szCs w:val="22"/>
                <w:lang w:eastAsia="en-AU" w:bidi="en-AU"/>
              </w:rPr>
            </w:pPr>
            <w:r w:rsidRPr="00D36487">
              <w:rPr>
                <w:rFonts w:eastAsia="Arial" w:cs="Arial"/>
                <w:sz w:val="20"/>
                <w:szCs w:val="22"/>
                <w:lang w:eastAsia="en-AU" w:bidi="en-AU"/>
              </w:rPr>
              <w:t>for developments with fewer than 20 dwellings, none of which are apartments, one or more of the following:</w:t>
            </w:r>
          </w:p>
          <w:p w14:paraId="048EEFED" w14:textId="3331316B" w:rsidR="008E5448" w:rsidRPr="00D36487" w:rsidRDefault="008E5448" w:rsidP="00396D6F">
            <w:pPr>
              <w:keepNext/>
              <w:widowControl w:val="0"/>
              <w:numPr>
                <w:ilvl w:val="1"/>
                <w:numId w:val="31"/>
              </w:numPr>
              <w:tabs>
                <w:tab w:val="left" w:pos="1015"/>
                <w:tab w:val="left" w:pos="1016"/>
              </w:tabs>
              <w:autoSpaceDE w:val="0"/>
              <w:autoSpaceDN w:val="0"/>
              <w:spacing w:before="60" w:line="288" w:lineRule="auto"/>
              <w:ind w:right="379"/>
              <w:rPr>
                <w:rFonts w:eastAsia="Arial" w:cs="Arial"/>
                <w:sz w:val="20"/>
                <w:szCs w:val="22"/>
                <w:lang w:eastAsia="en-AU" w:bidi="en-AU"/>
              </w:rPr>
            </w:pPr>
            <w:r w:rsidRPr="00D36487">
              <w:rPr>
                <w:rFonts w:eastAsia="Arial" w:cs="Arial"/>
                <w:sz w:val="20"/>
                <w:szCs w:val="22"/>
                <w:lang w:eastAsia="en-AU" w:bidi="en-AU"/>
              </w:rPr>
              <w:t>communal open space that complies with the following:</w:t>
            </w:r>
          </w:p>
          <w:p w14:paraId="7A970F97" w14:textId="77777777" w:rsidR="008E5448" w:rsidRPr="00D36487" w:rsidRDefault="008E5448" w:rsidP="00396D6F">
            <w:pPr>
              <w:keepNext/>
              <w:widowControl w:val="0"/>
              <w:numPr>
                <w:ilvl w:val="2"/>
                <w:numId w:val="31"/>
              </w:numPr>
              <w:tabs>
                <w:tab w:val="left" w:pos="1547"/>
                <w:tab w:val="left" w:pos="1548"/>
              </w:tabs>
              <w:autoSpaceDE w:val="0"/>
              <w:autoSpaceDN w:val="0"/>
              <w:spacing w:before="61"/>
              <w:ind w:hanging="532"/>
              <w:rPr>
                <w:rFonts w:eastAsia="Arial" w:cs="Arial"/>
                <w:sz w:val="20"/>
                <w:szCs w:val="22"/>
                <w:lang w:eastAsia="en-AU" w:bidi="en-AU"/>
              </w:rPr>
            </w:pPr>
            <w:r w:rsidRPr="00D36487">
              <w:rPr>
                <w:rFonts w:eastAsia="Arial" w:cs="Arial"/>
                <w:sz w:val="20"/>
                <w:szCs w:val="22"/>
                <w:lang w:eastAsia="en-AU" w:bidi="en-AU"/>
              </w:rPr>
              <w:t>a minimum dimension of 2.5m</w:t>
            </w:r>
          </w:p>
          <w:p w14:paraId="103E126A" w14:textId="77777777" w:rsidR="008E5448" w:rsidRPr="00D36487" w:rsidRDefault="008E5448" w:rsidP="00396D6F">
            <w:pPr>
              <w:keepNext/>
              <w:widowControl w:val="0"/>
              <w:numPr>
                <w:ilvl w:val="2"/>
                <w:numId w:val="31"/>
              </w:numPr>
              <w:tabs>
                <w:tab w:val="left" w:pos="1559"/>
                <w:tab w:val="left" w:pos="1560"/>
              </w:tabs>
              <w:autoSpaceDE w:val="0"/>
              <w:autoSpaceDN w:val="0"/>
              <w:spacing w:before="106" w:line="288" w:lineRule="auto"/>
              <w:ind w:left="1559" w:right="336" w:hanging="566"/>
              <w:rPr>
                <w:rFonts w:eastAsia="Arial" w:cs="Arial"/>
                <w:sz w:val="20"/>
                <w:szCs w:val="22"/>
                <w:lang w:eastAsia="en-AU" w:bidi="en-AU"/>
              </w:rPr>
            </w:pPr>
            <w:r w:rsidRPr="00D36487">
              <w:rPr>
                <w:rFonts w:eastAsia="Arial" w:cs="Arial"/>
                <w:sz w:val="20"/>
                <w:szCs w:val="22"/>
                <w:lang w:eastAsia="en-AU" w:bidi="en-AU"/>
              </w:rPr>
              <w:t>is directly accessible from common entries and pathways; and/or</w:t>
            </w:r>
          </w:p>
          <w:p w14:paraId="3855180B" w14:textId="780317BA" w:rsidR="008E5448" w:rsidRPr="00D36487" w:rsidRDefault="008E5448" w:rsidP="00396D6F">
            <w:pPr>
              <w:keepNext/>
              <w:widowControl w:val="0"/>
              <w:numPr>
                <w:ilvl w:val="1"/>
                <w:numId w:val="31"/>
              </w:numPr>
              <w:tabs>
                <w:tab w:val="left" w:pos="1014"/>
                <w:tab w:val="left" w:pos="1015"/>
              </w:tabs>
              <w:autoSpaceDE w:val="0"/>
              <w:autoSpaceDN w:val="0"/>
              <w:spacing w:before="60" w:line="288" w:lineRule="auto"/>
              <w:ind w:right="258"/>
              <w:rPr>
                <w:rFonts w:eastAsia="Arial" w:cs="Arial"/>
                <w:sz w:val="20"/>
                <w:szCs w:val="22"/>
                <w:lang w:eastAsia="en-AU" w:bidi="en-AU"/>
              </w:rPr>
            </w:pPr>
            <w:r w:rsidRPr="00D36487">
              <w:rPr>
                <w:rFonts w:eastAsia="Arial" w:cs="Arial"/>
                <w:sz w:val="20"/>
                <w:szCs w:val="22"/>
                <w:lang w:eastAsia="en-AU" w:bidi="en-AU"/>
              </w:rPr>
              <w:t>private open space that complies with the following:</w:t>
            </w:r>
          </w:p>
          <w:p w14:paraId="338825EE" w14:textId="77777777" w:rsidR="008E5448" w:rsidRPr="00D36487" w:rsidRDefault="008E5448" w:rsidP="00396D6F">
            <w:pPr>
              <w:keepNext/>
              <w:widowControl w:val="0"/>
              <w:numPr>
                <w:ilvl w:val="2"/>
                <w:numId w:val="31"/>
              </w:numPr>
              <w:tabs>
                <w:tab w:val="left" w:pos="1547"/>
                <w:tab w:val="left" w:pos="1548"/>
              </w:tabs>
              <w:autoSpaceDE w:val="0"/>
              <w:autoSpaceDN w:val="0"/>
              <w:spacing w:before="60"/>
              <w:ind w:hanging="554"/>
              <w:rPr>
                <w:rFonts w:eastAsia="Arial" w:cs="Arial"/>
                <w:sz w:val="20"/>
                <w:szCs w:val="22"/>
                <w:lang w:eastAsia="en-AU" w:bidi="en-AU"/>
              </w:rPr>
            </w:pPr>
            <w:r w:rsidRPr="00D36487">
              <w:rPr>
                <w:rFonts w:eastAsia="Arial" w:cs="Arial"/>
                <w:sz w:val="20"/>
                <w:szCs w:val="22"/>
                <w:lang w:eastAsia="en-AU" w:bidi="en-AU"/>
              </w:rPr>
              <w:t>a minimum dimension of 2.5m</w:t>
            </w:r>
          </w:p>
          <w:p w14:paraId="0923DD54" w14:textId="77777777" w:rsidR="008E5448" w:rsidRPr="00D36487" w:rsidRDefault="008E5448" w:rsidP="00396D6F">
            <w:pPr>
              <w:keepNext/>
              <w:widowControl w:val="0"/>
              <w:numPr>
                <w:ilvl w:val="2"/>
                <w:numId w:val="31"/>
              </w:numPr>
              <w:tabs>
                <w:tab w:val="left" w:pos="1559"/>
                <w:tab w:val="left" w:pos="1560"/>
              </w:tabs>
              <w:autoSpaceDE w:val="0"/>
              <w:autoSpaceDN w:val="0"/>
              <w:spacing w:before="106" w:line="288" w:lineRule="auto"/>
              <w:ind w:left="1559" w:right="380" w:hanging="566"/>
              <w:rPr>
                <w:rFonts w:eastAsia="Arial" w:cs="Arial"/>
                <w:sz w:val="20"/>
                <w:szCs w:val="22"/>
                <w:lang w:eastAsia="en-AU" w:bidi="en-AU"/>
              </w:rPr>
            </w:pPr>
            <w:r w:rsidRPr="00D36487">
              <w:rPr>
                <w:rFonts w:eastAsia="Arial" w:cs="Arial"/>
                <w:sz w:val="20"/>
                <w:szCs w:val="22"/>
                <w:lang w:eastAsia="en-AU" w:bidi="en-AU"/>
              </w:rPr>
              <w:t>is associated with dwellings at the lower floor level</w:t>
            </w:r>
          </w:p>
          <w:p w14:paraId="3FEE8607" w14:textId="77777777" w:rsidR="008E5448" w:rsidRPr="00D36487" w:rsidRDefault="008E5448" w:rsidP="00396D6F">
            <w:pPr>
              <w:keepNext/>
              <w:widowControl w:val="0"/>
              <w:numPr>
                <w:ilvl w:val="0"/>
                <w:numId w:val="31"/>
              </w:numPr>
              <w:tabs>
                <w:tab w:val="left" w:pos="566"/>
                <w:tab w:val="left" w:pos="567"/>
              </w:tabs>
              <w:autoSpaceDE w:val="0"/>
              <w:autoSpaceDN w:val="0"/>
              <w:spacing w:before="60"/>
              <w:rPr>
                <w:rFonts w:eastAsia="Arial" w:cs="Arial"/>
                <w:sz w:val="20"/>
                <w:szCs w:val="22"/>
                <w:lang w:eastAsia="en-AU" w:bidi="en-AU"/>
              </w:rPr>
            </w:pPr>
            <w:r w:rsidRPr="00D36487">
              <w:rPr>
                <w:rFonts w:eastAsia="Arial" w:cs="Arial"/>
                <w:sz w:val="20"/>
                <w:szCs w:val="22"/>
                <w:lang w:eastAsia="en-AU" w:bidi="en-AU"/>
              </w:rPr>
              <w:t>in all other cases, communal open space</w:t>
            </w:r>
          </w:p>
          <w:p w14:paraId="3C98A252" w14:textId="753909A5" w:rsidR="008E5448" w:rsidRPr="00D36487" w:rsidRDefault="008E5448" w:rsidP="00215975">
            <w:pPr>
              <w:keepNext/>
              <w:widowControl w:val="0"/>
              <w:autoSpaceDE w:val="0"/>
              <w:autoSpaceDN w:val="0"/>
              <w:spacing w:before="54"/>
              <w:ind w:left="107"/>
              <w:rPr>
                <w:rFonts w:eastAsia="Arial" w:cs="Arial"/>
                <w:sz w:val="20"/>
                <w:szCs w:val="22"/>
                <w:lang w:eastAsia="en-AU" w:bidi="en-AU"/>
              </w:rPr>
            </w:pPr>
            <w:r w:rsidRPr="00D36487">
              <w:rPr>
                <w:rFonts w:eastAsia="Arial" w:cs="Arial"/>
                <w:sz w:val="20"/>
                <w:szCs w:val="22"/>
                <w:lang w:eastAsia="en-AU" w:bidi="en-AU"/>
              </w:rPr>
              <w:t>that complies with the following:</w:t>
            </w:r>
          </w:p>
          <w:p w14:paraId="4697ED38" w14:textId="77777777" w:rsidR="008E5448" w:rsidRPr="00D36487" w:rsidRDefault="008E5448" w:rsidP="00396D6F">
            <w:pPr>
              <w:keepNext/>
              <w:widowControl w:val="0"/>
              <w:numPr>
                <w:ilvl w:val="1"/>
                <w:numId w:val="31"/>
              </w:numPr>
              <w:tabs>
                <w:tab w:val="left" w:pos="1015"/>
                <w:tab w:val="left" w:pos="1016"/>
              </w:tabs>
              <w:autoSpaceDE w:val="0"/>
              <w:autoSpaceDN w:val="0"/>
              <w:spacing w:before="106"/>
              <w:rPr>
                <w:rFonts w:eastAsia="Arial" w:cs="Arial"/>
                <w:sz w:val="20"/>
                <w:szCs w:val="22"/>
                <w:lang w:eastAsia="en-AU" w:bidi="en-AU"/>
              </w:rPr>
            </w:pPr>
            <w:r w:rsidRPr="00D36487">
              <w:rPr>
                <w:rFonts w:eastAsia="Arial" w:cs="Arial"/>
                <w:sz w:val="20"/>
                <w:szCs w:val="22"/>
                <w:lang w:eastAsia="en-AU" w:bidi="en-AU"/>
              </w:rPr>
              <w:t>a minimum dimension of 2.5m</w:t>
            </w:r>
          </w:p>
          <w:p w14:paraId="4D74577B" w14:textId="77777777" w:rsidR="008E5448" w:rsidRPr="00D36487" w:rsidRDefault="008E5448" w:rsidP="00396D6F">
            <w:pPr>
              <w:keepNext/>
              <w:widowControl w:val="0"/>
              <w:numPr>
                <w:ilvl w:val="1"/>
                <w:numId w:val="31"/>
              </w:numPr>
              <w:tabs>
                <w:tab w:val="left" w:pos="1014"/>
                <w:tab w:val="left" w:pos="1015"/>
              </w:tabs>
              <w:autoSpaceDE w:val="0"/>
              <w:autoSpaceDN w:val="0"/>
              <w:spacing w:before="106" w:line="288" w:lineRule="auto"/>
              <w:ind w:right="492"/>
              <w:rPr>
                <w:rFonts w:eastAsia="Arial" w:cs="Arial"/>
                <w:sz w:val="20"/>
                <w:szCs w:val="22"/>
                <w:lang w:eastAsia="en-AU" w:bidi="en-AU"/>
              </w:rPr>
            </w:pPr>
            <w:r w:rsidRPr="00D36487">
              <w:rPr>
                <w:rFonts w:eastAsia="Arial" w:cs="Arial"/>
                <w:sz w:val="20"/>
                <w:szCs w:val="22"/>
                <w:lang w:eastAsia="en-AU" w:bidi="en-AU"/>
              </w:rPr>
              <w:t>is directly accessible from common entries and pathways.</w:t>
            </w:r>
          </w:p>
          <w:p w14:paraId="034CF73C" w14:textId="77777777" w:rsidR="008E5448" w:rsidRPr="00D36487" w:rsidRDefault="008E5448" w:rsidP="00215975">
            <w:pPr>
              <w:keepNext/>
              <w:spacing w:before="60" w:after="60" w:line="288" w:lineRule="auto"/>
              <w:rPr>
                <w:rFonts w:cs="Arial"/>
                <w:sz w:val="20"/>
                <w:lang w:eastAsia="en-AU"/>
              </w:rPr>
            </w:pPr>
            <w:r w:rsidRPr="00D36487">
              <w:rPr>
                <w:rFonts w:cs="Arial"/>
                <w:sz w:val="20"/>
                <w:lang w:eastAsia="en-AU"/>
              </w:rPr>
              <w:t>Not less than 10% of the total site area is planting area.</w:t>
            </w:r>
          </w:p>
        </w:tc>
        <w:tc>
          <w:tcPr>
            <w:tcW w:w="4537" w:type="dxa"/>
            <w:tcBorders>
              <w:top w:val="single" w:sz="4" w:space="0" w:color="auto"/>
              <w:left w:val="single" w:sz="4" w:space="0" w:color="auto"/>
              <w:bottom w:val="single" w:sz="4" w:space="0" w:color="auto"/>
              <w:right w:val="single" w:sz="4" w:space="0" w:color="auto"/>
            </w:tcBorders>
            <w:shd w:val="clear" w:color="auto" w:fill="auto"/>
          </w:tcPr>
          <w:p w14:paraId="3AB55B57" w14:textId="77777777" w:rsidR="008E5448" w:rsidRPr="00D36487" w:rsidRDefault="008E5448" w:rsidP="00215975">
            <w:pPr>
              <w:keepNext/>
              <w:widowControl w:val="0"/>
              <w:autoSpaceDE w:val="0"/>
              <w:autoSpaceDN w:val="0"/>
              <w:spacing w:before="54"/>
              <w:ind w:left="107"/>
              <w:rPr>
                <w:rFonts w:eastAsia="Arial" w:cs="Arial"/>
                <w:sz w:val="20"/>
                <w:szCs w:val="22"/>
                <w:lang w:eastAsia="en-AU" w:bidi="en-AU"/>
              </w:rPr>
            </w:pPr>
            <w:r w:rsidRPr="00D36487">
              <w:rPr>
                <w:rFonts w:eastAsia="Arial" w:cs="Arial"/>
                <w:sz w:val="20"/>
                <w:szCs w:val="22"/>
                <w:lang w:eastAsia="en-AU" w:bidi="en-AU"/>
              </w:rPr>
              <w:t>C39D</w:t>
            </w:r>
          </w:p>
          <w:p w14:paraId="5A7DE855" w14:textId="502F692A" w:rsidR="008E5448" w:rsidRPr="00D36487" w:rsidRDefault="008E5448" w:rsidP="00215975">
            <w:pPr>
              <w:keepNext/>
              <w:widowControl w:val="0"/>
              <w:autoSpaceDE w:val="0"/>
              <w:autoSpaceDN w:val="0"/>
              <w:spacing w:before="54"/>
              <w:ind w:left="107"/>
              <w:rPr>
                <w:rFonts w:eastAsia="Arial" w:cs="Arial"/>
                <w:sz w:val="20"/>
                <w:szCs w:val="22"/>
                <w:lang w:eastAsia="en-AU" w:bidi="en-AU"/>
              </w:rPr>
            </w:pPr>
            <w:r w:rsidRPr="00D36487">
              <w:rPr>
                <w:rFonts w:eastAsia="Arial" w:cs="Arial"/>
                <w:sz w:val="20"/>
                <w:szCs w:val="22"/>
                <w:lang w:eastAsia="en-AU" w:bidi="en-AU"/>
              </w:rPr>
              <w:t>Open space on the site achieves the following:</w:t>
            </w:r>
          </w:p>
          <w:p w14:paraId="2B46D98D" w14:textId="3D374D75" w:rsidR="008E5448" w:rsidRPr="00D36487" w:rsidRDefault="00A63F7D" w:rsidP="00396D6F">
            <w:pPr>
              <w:keepNext/>
              <w:widowControl w:val="0"/>
              <w:numPr>
                <w:ilvl w:val="0"/>
                <w:numId w:val="32"/>
              </w:numPr>
              <w:tabs>
                <w:tab w:val="left" w:pos="561"/>
                <w:tab w:val="left" w:pos="562"/>
              </w:tabs>
              <w:autoSpaceDE w:val="0"/>
              <w:autoSpaceDN w:val="0"/>
              <w:spacing w:before="60" w:line="288" w:lineRule="auto"/>
              <w:ind w:right="701"/>
              <w:rPr>
                <w:rFonts w:eastAsia="Arial" w:cs="Arial"/>
                <w:sz w:val="20"/>
                <w:szCs w:val="22"/>
                <w:lang w:eastAsia="en-AU" w:bidi="en-AU"/>
              </w:rPr>
            </w:pPr>
            <w:r>
              <w:rPr>
                <w:rFonts w:eastAsia="Arial" w:cs="Arial"/>
                <w:sz w:val="20"/>
                <w:szCs w:val="22"/>
                <w:lang w:eastAsia="en-AU" w:bidi="en-AU"/>
              </w:rPr>
              <w:t>adequate</w:t>
            </w:r>
            <w:r w:rsidR="008E5448" w:rsidRPr="00D36487">
              <w:rPr>
                <w:rFonts w:eastAsia="Arial" w:cs="Arial"/>
                <w:sz w:val="20"/>
                <w:szCs w:val="22"/>
                <w:lang w:eastAsia="en-AU" w:bidi="en-AU"/>
              </w:rPr>
              <w:t xml:space="preserve"> useable space for a range of recreational activities for residents to support active living</w:t>
            </w:r>
          </w:p>
          <w:p w14:paraId="5814B370" w14:textId="77777777" w:rsidR="008E5448" w:rsidRPr="00D36487" w:rsidRDefault="008E5448" w:rsidP="00396D6F">
            <w:pPr>
              <w:keepNext/>
              <w:widowControl w:val="0"/>
              <w:numPr>
                <w:ilvl w:val="0"/>
                <w:numId w:val="32"/>
              </w:numPr>
              <w:tabs>
                <w:tab w:val="left" w:pos="561"/>
                <w:tab w:val="left" w:pos="562"/>
              </w:tabs>
              <w:autoSpaceDE w:val="0"/>
              <w:autoSpaceDN w:val="0"/>
              <w:spacing w:before="60" w:line="288" w:lineRule="auto"/>
              <w:ind w:right="877" w:hanging="453"/>
              <w:rPr>
                <w:rFonts w:eastAsia="Arial" w:cs="Arial"/>
                <w:sz w:val="20"/>
                <w:szCs w:val="22"/>
                <w:lang w:eastAsia="en-AU" w:bidi="en-AU"/>
              </w:rPr>
            </w:pPr>
            <w:r w:rsidRPr="00D36487">
              <w:rPr>
                <w:rFonts w:eastAsia="Arial" w:cs="Arial"/>
                <w:sz w:val="20"/>
                <w:szCs w:val="22"/>
                <w:lang w:eastAsia="en-AU" w:bidi="en-AU"/>
              </w:rPr>
              <w:t>a contribution to on-site infiltration of stormwater run-off</w:t>
            </w:r>
          </w:p>
          <w:p w14:paraId="2D34B8E3" w14:textId="77777777" w:rsidR="008E5448" w:rsidRPr="00D36487" w:rsidRDefault="008E5448" w:rsidP="00396D6F">
            <w:pPr>
              <w:keepNext/>
              <w:widowControl w:val="0"/>
              <w:numPr>
                <w:ilvl w:val="0"/>
                <w:numId w:val="32"/>
              </w:numPr>
              <w:tabs>
                <w:tab w:val="left" w:pos="561"/>
                <w:tab w:val="left" w:pos="562"/>
              </w:tabs>
              <w:autoSpaceDE w:val="0"/>
              <w:autoSpaceDN w:val="0"/>
              <w:spacing w:before="61" w:line="288" w:lineRule="auto"/>
              <w:ind w:right="301" w:hanging="453"/>
              <w:rPr>
                <w:rFonts w:eastAsia="Arial" w:cs="Arial"/>
                <w:sz w:val="20"/>
                <w:szCs w:val="22"/>
                <w:lang w:eastAsia="en-AU" w:bidi="en-AU"/>
              </w:rPr>
            </w:pPr>
            <w:r w:rsidRPr="00D36487">
              <w:rPr>
                <w:rFonts w:eastAsia="Arial" w:cs="Arial"/>
                <w:sz w:val="20"/>
                <w:szCs w:val="22"/>
                <w:lang w:eastAsia="en-AU" w:bidi="en-AU"/>
              </w:rPr>
              <w:t>reasonable accessibility that is designed to be inclusive for all residents</w:t>
            </w:r>
          </w:p>
          <w:p w14:paraId="5AA5B734" w14:textId="71EE7955" w:rsidR="008E5448" w:rsidRPr="00D36487" w:rsidRDefault="008E5448" w:rsidP="00396D6F">
            <w:pPr>
              <w:keepNext/>
              <w:widowControl w:val="0"/>
              <w:numPr>
                <w:ilvl w:val="0"/>
                <w:numId w:val="32"/>
              </w:numPr>
              <w:tabs>
                <w:tab w:val="left" w:pos="561"/>
                <w:tab w:val="left" w:pos="562"/>
              </w:tabs>
              <w:autoSpaceDE w:val="0"/>
              <w:autoSpaceDN w:val="0"/>
              <w:spacing w:before="61" w:line="288" w:lineRule="auto"/>
              <w:ind w:right="301" w:hanging="453"/>
              <w:rPr>
                <w:rFonts w:eastAsia="Arial" w:cs="Arial"/>
                <w:sz w:val="20"/>
                <w:szCs w:val="22"/>
                <w:lang w:eastAsia="en-AU" w:bidi="en-AU"/>
              </w:rPr>
            </w:pPr>
            <w:r w:rsidRPr="00D36487">
              <w:rPr>
                <w:rFonts w:eastAsia="Arial" w:cs="Arial"/>
                <w:sz w:val="20"/>
                <w:szCs w:val="22"/>
                <w:lang w:eastAsia="en-AU" w:bidi="en-AU"/>
              </w:rPr>
              <w:t>utilise planting on structures where planting area, canopy trees can</w:t>
            </w:r>
            <w:r w:rsidR="00396987">
              <w:rPr>
                <w:rFonts w:eastAsia="Arial" w:cs="Arial"/>
                <w:sz w:val="20"/>
                <w:szCs w:val="22"/>
                <w:lang w:eastAsia="en-AU" w:bidi="en-AU"/>
              </w:rPr>
              <w:t>no</w:t>
            </w:r>
            <w:r w:rsidRPr="00D36487">
              <w:rPr>
                <w:rFonts w:eastAsia="Arial" w:cs="Arial"/>
                <w:sz w:val="20"/>
                <w:szCs w:val="22"/>
                <w:lang w:eastAsia="en-AU" w:bidi="en-AU"/>
              </w:rPr>
              <w:t>t be achieved on site</w:t>
            </w:r>
          </w:p>
          <w:p w14:paraId="22721E75" w14:textId="77777777" w:rsidR="008E5448" w:rsidRPr="00D36487" w:rsidRDefault="008E5448" w:rsidP="00396D6F">
            <w:pPr>
              <w:keepNext/>
              <w:widowControl w:val="0"/>
              <w:numPr>
                <w:ilvl w:val="0"/>
                <w:numId w:val="32"/>
              </w:numPr>
              <w:tabs>
                <w:tab w:val="left" w:pos="561"/>
                <w:tab w:val="left" w:pos="562"/>
              </w:tabs>
              <w:autoSpaceDE w:val="0"/>
              <w:autoSpaceDN w:val="0"/>
              <w:spacing w:before="60" w:line="288" w:lineRule="auto"/>
              <w:ind w:right="233" w:hanging="453"/>
              <w:rPr>
                <w:rFonts w:eastAsia="Arial" w:cs="Arial"/>
                <w:sz w:val="20"/>
                <w:szCs w:val="22"/>
                <w:lang w:eastAsia="en-AU" w:bidi="en-AU"/>
              </w:rPr>
            </w:pPr>
            <w:r w:rsidRPr="00D36487">
              <w:rPr>
                <w:rFonts w:eastAsia="Arial" w:cs="Arial"/>
                <w:sz w:val="20"/>
                <w:szCs w:val="22"/>
                <w:lang w:eastAsia="en-AU" w:bidi="en-AU"/>
              </w:rPr>
              <w:t>reasonable connectivity for pedestrians and cyclists to key local destinations and community uses</w:t>
            </w:r>
          </w:p>
          <w:p w14:paraId="0F073CCF" w14:textId="77777777" w:rsidR="008E5448" w:rsidRPr="00D36487" w:rsidRDefault="008E5448" w:rsidP="00396D6F">
            <w:pPr>
              <w:keepNext/>
              <w:widowControl w:val="0"/>
              <w:numPr>
                <w:ilvl w:val="0"/>
                <w:numId w:val="32"/>
              </w:numPr>
              <w:tabs>
                <w:tab w:val="left" w:pos="561"/>
                <w:tab w:val="left" w:pos="562"/>
              </w:tabs>
              <w:autoSpaceDE w:val="0"/>
              <w:autoSpaceDN w:val="0"/>
              <w:spacing w:before="60" w:line="288" w:lineRule="auto"/>
              <w:ind w:right="233" w:hanging="453"/>
              <w:rPr>
                <w:rFonts w:eastAsia="Arial" w:cs="Arial"/>
                <w:sz w:val="20"/>
                <w:szCs w:val="22"/>
                <w:lang w:eastAsia="en-AU" w:bidi="en-AU"/>
              </w:rPr>
            </w:pPr>
            <w:r w:rsidRPr="00D36487">
              <w:rPr>
                <w:rFonts w:eastAsia="Arial" w:cs="Arial"/>
                <w:sz w:val="20"/>
                <w:szCs w:val="22"/>
                <w:lang w:eastAsia="en-AU" w:bidi="en-AU"/>
              </w:rPr>
              <w:t>if the minimum required planting area can’t be provided on site, an equivalent area should be achieved through planting on structures.</w:t>
            </w:r>
          </w:p>
          <w:p w14:paraId="23B47D8F" w14:textId="77777777" w:rsidR="008E5448" w:rsidRPr="00D36487" w:rsidRDefault="008E5448" w:rsidP="00215975">
            <w:pPr>
              <w:keepNext/>
              <w:widowControl w:val="0"/>
              <w:autoSpaceDE w:val="0"/>
              <w:autoSpaceDN w:val="0"/>
              <w:spacing w:before="54"/>
              <w:ind w:left="107"/>
              <w:rPr>
                <w:rFonts w:eastAsia="Arial" w:cs="Arial"/>
                <w:sz w:val="20"/>
                <w:szCs w:val="22"/>
                <w:lang w:eastAsia="en-AU" w:bidi="en-AU"/>
              </w:rPr>
            </w:pPr>
            <w:r w:rsidRPr="00D36487">
              <w:rPr>
                <w:rFonts w:eastAsia="Arial" w:cs="Arial"/>
                <w:sz w:val="20"/>
                <w:szCs w:val="22"/>
                <w:lang w:eastAsia="en-AU" w:bidi="en-AU"/>
              </w:rPr>
              <w:t>One or more of the following matters may be considered when determining compliance with this criterion:</w:t>
            </w:r>
          </w:p>
          <w:p w14:paraId="5E419ECE" w14:textId="77777777" w:rsidR="008E5448" w:rsidRPr="00D36487" w:rsidRDefault="008E5448" w:rsidP="00396D6F">
            <w:pPr>
              <w:keepNext/>
              <w:widowControl w:val="0"/>
              <w:numPr>
                <w:ilvl w:val="1"/>
                <w:numId w:val="32"/>
              </w:numPr>
              <w:tabs>
                <w:tab w:val="left" w:pos="1015"/>
                <w:tab w:val="left" w:pos="1016"/>
              </w:tabs>
              <w:autoSpaceDE w:val="0"/>
              <w:autoSpaceDN w:val="0"/>
              <w:spacing w:before="60" w:line="288" w:lineRule="auto"/>
              <w:ind w:right="135"/>
              <w:rPr>
                <w:rFonts w:eastAsia="Arial" w:cs="Arial"/>
                <w:sz w:val="20"/>
                <w:szCs w:val="22"/>
                <w:lang w:eastAsia="en-AU" w:bidi="en-AU"/>
              </w:rPr>
            </w:pPr>
            <w:r w:rsidRPr="00D36487">
              <w:rPr>
                <w:rFonts w:eastAsia="Arial" w:cs="Arial"/>
                <w:sz w:val="20"/>
                <w:szCs w:val="22"/>
                <w:lang w:eastAsia="en-AU" w:bidi="en-AU"/>
              </w:rPr>
              <w:t>whether the total area of upper floor level private open space contributes to the function of other open space on the site; and/or</w:t>
            </w:r>
          </w:p>
          <w:p w14:paraId="16762619" w14:textId="77777777" w:rsidR="008E5448" w:rsidRPr="00D36487" w:rsidRDefault="008E5448" w:rsidP="00396D6F">
            <w:pPr>
              <w:keepNext/>
              <w:widowControl w:val="0"/>
              <w:numPr>
                <w:ilvl w:val="1"/>
                <w:numId w:val="32"/>
              </w:numPr>
              <w:tabs>
                <w:tab w:val="left" w:pos="1015"/>
                <w:tab w:val="left" w:pos="1016"/>
              </w:tabs>
              <w:autoSpaceDE w:val="0"/>
              <w:autoSpaceDN w:val="0"/>
              <w:spacing w:before="60" w:line="288" w:lineRule="auto"/>
              <w:ind w:right="135"/>
              <w:rPr>
                <w:rFonts w:cs="Arial"/>
                <w:sz w:val="20"/>
                <w:lang w:eastAsia="en-AU"/>
              </w:rPr>
            </w:pPr>
            <w:r w:rsidRPr="00EB086B">
              <w:rPr>
                <w:rFonts w:eastAsia="Arial" w:cs="Arial"/>
                <w:sz w:val="20"/>
                <w:szCs w:val="22"/>
                <w:lang w:eastAsia="en-AU" w:bidi="en-AU"/>
              </w:rPr>
              <w:t>whether any adjoining or adjacent public open space is readily available for the use of residents.</w:t>
            </w:r>
          </w:p>
        </w:tc>
      </w:tr>
    </w:tbl>
    <w:p w14:paraId="16864EE2" w14:textId="77777777" w:rsidR="008E5448" w:rsidRPr="00D36487" w:rsidRDefault="008E5448" w:rsidP="008E5448">
      <w:pPr>
        <w:spacing w:before="120" w:after="120" w:line="288" w:lineRule="auto"/>
        <w:rPr>
          <w:rFonts w:cs="Arial"/>
          <w:sz w:val="20"/>
          <w:lang w:eastAsia="en-AU"/>
        </w:rPr>
      </w:pPr>
    </w:p>
    <w:p w14:paraId="1BC60B36" w14:textId="77777777" w:rsidR="00215975" w:rsidRDefault="00215975">
      <w:pPr>
        <w:rPr>
          <w:i/>
          <w:iCs/>
          <w:szCs w:val="24"/>
          <w:lang w:eastAsia="en-AU"/>
        </w:rPr>
      </w:pPr>
      <w:r>
        <w:rPr>
          <w:i/>
          <w:iCs/>
          <w:szCs w:val="24"/>
          <w:lang w:eastAsia="en-AU"/>
        </w:rPr>
        <w:br w:type="page"/>
      </w:r>
    </w:p>
    <w:p w14:paraId="0FC1F840" w14:textId="2B64F985" w:rsidR="008E5448" w:rsidRPr="00DD2646" w:rsidRDefault="00CC5A08" w:rsidP="00CC5A08">
      <w:pPr>
        <w:keepNext/>
        <w:spacing w:after="240"/>
        <w:rPr>
          <w:i/>
          <w:iCs/>
          <w:szCs w:val="24"/>
          <w:lang w:eastAsia="en-AU"/>
        </w:rPr>
      </w:pPr>
      <w:r>
        <w:rPr>
          <w:i/>
          <w:iCs/>
          <w:szCs w:val="24"/>
          <w:lang w:eastAsia="en-AU"/>
        </w:rPr>
        <w:lastRenderedPageBreak/>
        <w:t>S</w:t>
      </w:r>
      <w:r w:rsidR="008E5448" w:rsidRPr="00DD2646">
        <w:rPr>
          <w:i/>
          <w:iCs/>
          <w:szCs w:val="24"/>
          <w:lang w:eastAsia="en-AU"/>
        </w:rPr>
        <w:t>ubstitute</w:t>
      </w: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7"/>
      </w:tblGrid>
      <w:tr w:rsidR="008E5448" w:rsidRPr="00DD2646" w14:paraId="35C20F9F" w14:textId="77777777" w:rsidTr="00D36487">
        <w:tc>
          <w:tcPr>
            <w:tcW w:w="2500" w:type="pct"/>
            <w:tcBorders>
              <w:top w:val="single" w:sz="4" w:space="0" w:color="auto"/>
              <w:left w:val="single" w:sz="4" w:space="0" w:color="auto"/>
              <w:bottom w:val="single" w:sz="4" w:space="0" w:color="auto"/>
              <w:right w:val="single" w:sz="4" w:space="0" w:color="auto"/>
            </w:tcBorders>
            <w:shd w:val="clear" w:color="auto" w:fill="auto"/>
          </w:tcPr>
          <w:p w14:paraId="1F5D7409" w14:textId="77777777" w:rsidR="008E5448" w:rsidRPr="00DD2646" w:rsidRDefault="008E5448" w:rsidP="008E5448">
            <w:pPr>
              <w:numPr>
                <w:ilvl w:val="1"/>
                <w:numId w:val="9"/>
              </w:numPr>
              <w:spacing w:before="60" w:after="60" w:line="288" w:lineRule="auto"/>
              <w:rPr>
                <w:rFonts w:cs="Arial"/>
                <w:sz w:val="20"/>
                <w:lang w:eastAsia="en-AU"/>
              </w:rPr>
            </w:pPr>
            <w:r w:rsidRPr="00DD2646">
              <w:rPr>
                <w:rFonts w:cs="Arial"/>
                <w:sz w:val="20"/>
                <w:lang w:eastAsia="en-AU"/>
              </w:rPr>
              <w:t>R40</w:t>
            </w:r>
          </w:p>
          <w:p w14:paraId="5F394D5E" w14:textId="77777777" w:rsidR="008E5448" w:rsidRPr="00DD2646" w:rsidRDefault="008E5448" w:rsidP="008E5448">
            <w:pPr>
              <w:numPr>
                <w:ilvl w:val="1"/>
                <w:numId w:val="9"/>
              </w:numPr>
              <w:spacing w:before="60" w:after="60" w:line="288" w:lineRule="auto"/>
              <w:rPr>
                <w:rFonts w:cs="Arial"/>
                <w:sz w:val="20"/>
                <w:lang w:eastAsia="en-AU"/>
              </w:rPr>
            </w:pPr>
            <w:r w:rsidRPr="00DD2646">
              <w:rPr>
                <w:rFonts w:cs="Arial"/>
                <w:i/>
                <w:sz w:val="20"/>
                <w:lang w:eastAsia="en-AU"/>
              </w:rPr>
              <w:t xml:space="preserve">Development </w:t>
            </w:r>
            <w:r w:rsidRPr="00DD2646">
              <w:rPr>
                <w:rFonts w:cs="Arial"/>
                <w:sz w:val="20"/>
                <w:lang w:eastAsia="en-AU"/>
              </w:rPr>
              <w:t>provides a minimum level of tree planting, with associated planting requirements as described in table A7b, consistent with the following:</w:t>
            </w:r>
          </w:p>
          <w:p w14:paraId="3459EFA8" w14:textId="77777777" w:rsidR="008E5448" w:rsidRPr="00DD2646" w:rsidRDefault="008E5448" w:rsidP="008E5448">
            <w:pPr>
              <w:numPr>
                <w:ilvl w:val="2"/>
                <w:numId w:val="9"/>
              </w:numPr>
              <w:spacing w:before="60" w:after="60" w:line="288" w:lineRule="auto"/>
              <w:rPr>
                <w:rFonts w:cs="Arial"/>
                <w:sz w:val="20"/>
                <w:lang w:eastAsia="en-AU"/>
              </w:rPr>
            </w:pPr>
            <w:r w:rsidRPr="00DD2646">
              <w:rPr>
                <w:rFonts w:cs="Arial"/>
                <w:sz w:val="20"/>
                <w:lang w:eastAsia="en-AU"/>
              </w:rPr>
              <w:t xml:space="preserve">for </w:t>
            </w:r>
            <w:r w:rsidRPr="00DD2646">
              <w:rPr>
                <w:rFonts w:cs="Arial"/>
                <w:i/>
                <w:sz w:val="20"/>
                <w:lang w:eastAsia="en-AU"/>
              </w:rPr>
              <w:t>compact blocks</w:t>
            </w:r>
            <w:r w:rsidRPr="00DD2646">
              <w:rPr>
                <w:rFonts w:cs="Arial"/>
                <w:sz w:val="20"/>
                <w:lang w:eastAsia="en-AU"/>
              </w:rPr>
              <w:t>, one small canopy tree</w:t>
            </w:r>
          </w:p>
          <w:p w14:paraId="794BD812" w14:textId="77777777" w:rsidR="008E5448" w:rsidRPr="00DD2646" w:rsidRDefault="008E5448" w:rsidP="008E5448">
            <w:pPr>
              <w:numPr>
                <w:ilvl w:val="2"/>
                <w:numId w:val="9"/>
              </w:numPr>
              <w:spacing w:before="60" w:after="60" w:line="288" w:lineRule="auto"/>
              <w:rPr>
                <w:rFonts w:cs="Arial"/>
                <w:sz w:val="20"/>
                <w:lang w:eastAsia="en-AU"/>
              </w:rPr>
            </w:pPr>
            <w:r w:rsidRPr="00DD2646">
              <w:rPr>
                <w:rFonts w:cs="Arial"/>
                <w:sz w:val="20"/>
                <w:lang w:eastAsia="en-AU"/>
              </w:rPr>
              <w:t xml:space="preserve">for </w:t>
            </w:r>
            <w:r w:rsidRPr="00DD2646">
              <w:rPr>
                <w:rFonts w:cs="Arial"/>
                <w:i/>
                <w:sz w:val="20"/>
                <w:lang w:eastAsia="en-AU"/>
              </w:rPr>
              <w:t>mid-sized blocks</w:t>
            </w:r>
            <w:r w:rsidRPr="00DD2646">
              <w:rPr>
                <w:rFonts w:cs="Arial"/>
                <w:sz w:val="20"/>
                <w:lang w:eastAsia="en-AU"/>
              </w:rPr>
              <w:t>, two small canopy trees</w:t>
            </w:r>
          </w:p>
          <w:p w14:paraId="6DAD14C9" w14:textId="77777777" w:rsidR="008E5448" w:rsidRPr="00DD2646" w:rsidRDefault="008E5448" w:rsidP="008E5448">
            <w:pPr>
              <w:numPr>
                <w:ilvl w:val="2"/>
                <w:numId w:val="9"/>
              </w:numPr>
              <w:spacing w:before="60" w:after="60" w:line="288" w:lineRule="auto"/>
              <w:rPr>
                <w:rFonts w:cs="Arial"/>
                <w:sz w:val="20"/>
                <w:lang w:eastAsia="en-AU"/>
              </w:rPr>
            </w:pPr>
            <w:r w:rsidRPr="00DD2646">
              <w:rPr>
                <w:rFonts w:cs="Arial"/>
                <w:sz w:val="20"/>
                <w:lang w:eastAsia="en-AU"/>
              </w:rPr>
              <w:t xml:space="preserve">for </w:t>
            </w:r>
            <w:r w:rsidRPr="00DD2646">
              <w:rPr>
                <w:rFonts w:cs="Arial"/>
                <w:i/>
                <w:sz w:val="20"/>
                <w:lang w:eastAsia="en-AU"/>
              </w:rPr>
              <w:t xml:space="preserve">large blocks </w:t>
            </w:r>
            <w:r w:rsidRPr="00DD2646">
              <w:rPr>
                <w:rFonts w:cs="Arial"/>
                <w:sz w:val="20"/>
                <w:lang w:eastAsia="en-AU"/>
              </w:rPr>
              <w:t>less than or equal to 800m</w:t>
            </w:r>
            <w:r w:rsidRPr="00DD2646">
              <w:rPr>
                <w:rFonts w:cs="Arial"/>
                <w:sz w:val="20"/>
                <w:vertAlign w:val="superscript"/>
                <w:lang w:eastAsia="en-AU"/>
              </w:rPr>
              <w:t>2</w:t>
            </w:r>
            <w:r w:rsidRPr="00DD2646">
              <w:rPr>
                <w:rFonts w:cs="Arial"/>
                <w:sz w:val="20"/>
                <w:lang w:eastAsia="en-AU"/>
              </w:rPr>
              <w:t>,</w:t>
            </w:r>
            <w:r w:rsidRPr="00DD2646">
              <w:rPr>
                <w:rFonts w:cs="Arial"/>
                <w:i/>
                <w:sz w:val="20"/>
                <w:lang w:eastAsia="en-AU"/>
              </w:rPr>
              <w:t xml:space="preserve"> </w:t>
            </w:r>
            <w:r w:rsidRPr="00DD2646">
              <w:rPr>
                <w:rFonts w:cs="Arial"/>
                <w:sz w:val="20"/>
                <w:lang w:eastAsia="en-AU"/>
              </w:rPr>
              <w:t>one small canopy tree and one medium canopy tree</w:t>
            </w:r>
          </w:p>
          <w:p w14:paraId="240352BD" w14:textId="77777777" w:rsidR="008E5448" w:rsidRPr="00DD2646" w:rsidRDefault="008E5448" w:rsidP="008E5448">
            <w:pPr>
              <w:numPr>
                <w:ilvl w:val="2"/>
                <w:numId w:val="9"/>
              </w:numPr>
              <w:spacing w:before="60" w:after="60" w:line="288" w:lineRule="auto"/>
              <w:rPr>
                <w:rFonts w:cs="Arial"/>
                <w:sz w:val="20"/>
                <w:lang w:eastAsia="en-AU"/>
              </w:rPr>
            </w:pPr>
            <w:r w:rsidRPr="00DD2646">
              <w:rPr>
                <w:rFonts w:cs="Arial"/>
                <w:sz w:val="20"/>
                <w:lang w:eastAsia="en-AU"/>
              </w:rPr>
              <w:t xml:space="preserve">for </w:t>
            </w:r>
            <w:r w:rsidRPr="00DD2646">
              <w:rPr>
                <w:rFonts w:cs="Arial"/>
                <w:i/>
                <w:sz w:val="20"/>
                <w:lang w:eastAsia="en-AU"/>
              </w:rPr>
              <w:t>large blocks</w:t>
            </w:r>
            <w:r w:rsidRPr="00DD2646">
              <w:rPr>
                <w:rFonts w:cs="Arial"/>
                <w:sz w:val="20"/>
                <w:lang w:eastAsia="en-AU"/>
              </w:rPr>
              <w:t xml:space="preserve"> more than 800m</w:t>
            </w:r>
            <w:r w:rsidRPr="00DD2646">
              <w:rPr>
                <w:rFonts w:cs="Arial"/>
                <w:sz w:val="20"/>
                <w:vertAlign w:val="superscript"/>
                <w:lang w:eastAsia="en-AU"/>
              </w:rPr>
              <w:t>2</w:t>
            </w:r>
            <w:r w:rsidRPr="00DD2646">
              <w:rPr>
                <w:rFonts w:cs="Arial"/>
                <w:sz w:val="20"/>
                <w:lang w:eastAsia="en-AU"/>
              </w:rPr>
              <w:t>:</w:t>
            </w:r>
          </w:p>
          <w:p w14:paraId="2E89EFE8" w14:textId="77777777" w:rsidR="008E5448" w:rsidRPr="00DD2646" w:rsidRDefault="008E5448" w:rsidP="008E5448">
            <w:pPr>
              <w:numPr>
                <w:ilvl w:val="3"/>
                <w:numId w:val="9"/>
              </w:numPr>
              <w:spacing w:before="60" w:after="60" w:line="288" w:lineRule="auto"/>
              <w:rPr>
                <w:rFonts w:cs="Arial"/>
                <w:sz w:val="20"/>
                <w:lang w:eastAsia="en-AU"/>
              </w:rPr>
            </w:pPr>
            <w:r w:rsidRPr="00DD2646">
              <w:rPr>
                <w:rFonts w:cs="Arial"/>
                <w:sz w:val="20"/>
                <w:lang w:eastAsia="en-AU"/>
              </w:rPr>
              <w:t>one medium canopy tree and one large canopy tree, and</w:t>
            </w:r>
          </w:p>
          <w:p w14:paraId="7CC5698D" w14:textId="77777777" w:rsidR="008E5448" w:rsidRPr="00DD2646" w:rsidRDefault="008E5448" w:rsidP="008E5448">
            <w:pPr>
              <w:numPr>
                <w:ilvl w:val="3"/>
                <w:numId w:val="9"/>
              </w:numPr>
              <w:spacing w:before="60" w:after="60" w:line="288" w:lineRule="auto"/>
              <w:rPr>
                <w:rFonts w:cs="Arial"/>
                <w:sz w:val="20"/>
                <w:lang w:eastAsia="en-AU"/>
              </w:rPr>
            </w:pPr>
            <w:r w:rsidRPr="00DD2646">
              <w:rPr>
                <w:rFonts w:cs="Arial"/>
                <w:sz w:val="20"/>
                <w:lang w:eastAsia="en-AU"/>
              </w:rPr>
              <w:t>one additional large canopy tree or two additional medium canopy trees for each additional 800m</w:t>
            </w:r>
            <w:r w:rsidRPr="00DD2646">
              <w:rPr>
                <w:rFonts w:cs="Arial"/>
                <w:sz w:val="20"/>
                <w:vertAlign w:val="superscript"/>
                <w:lang w:eastAsia="en-AU"/>
              </w:rPr>
              <w:t>2</w:t>
            </w:r>
            <w:r w:rsidRPr="00DD2646">
              <w:rPr>
                <w:rFonts w:cs="Arial"/>
                <w:sz w:val="20"/>
                <w:lang w:eastAsia="en-AU"/>
              </w:rPr>
              <w:t xml:space="preserve"> block area.</w:t>
            </w:r>
          </w:p>
          <w:p w14:paraId="3C6F30FF" w14:textId="77777777" w:rsidR="008E5448" w:rsidRPr="00DD2646" w:rsidRDefault="008E5448" w:rsidP="008E5448">
            <w:pPr>
              <w:spacing w:before="60" w:after="60" w:line="288" w:lineRule="auto"/>
              <w:rPr>
                <w:rFonts w:cs="Arial"/>
                <w:sz w:val="16"/>
                <w:szCs w:val="16"/>
                <w:lang w:eastAsia="en-AU"/>
              </w:rPr>
            </w:pPr>
            <w:r w:rsidRPr="00DD2646">
              <w:rPr>
                <w:rFonts w:cs="Arial"/>
                <w:sz w:val="16"/>
                <w:szCs w:val="16"/>
                <w:lang w:eastAsia="en-AU"/>
              </w:rPr>
              <w:t xml:space="preserve">Note: For the purposes of this rule, a canopy tree is a woody perennial plant suitable for the Canberra climate, with one or more bare trunks, and main supporting branches generally at least 1.8m above the </w:t>
            </w:r>
            <w:r w:rsidRPr="00DD2646">
              <w:rPr>
                <w:rFonts w:cs="Arial"/>
                <w:i/>
                <w:sz w:val="16"/>
                <w:szCs w:val="16"/>
                <w:lang w:eastAsia="en-AU"/>
              </w:rPr>
              <w:t>finished ground level</w:t>
            </w:r>
            <w:r w:rsidRPr="00DD2646">
              <w:rPr>
                <w:rFonts w:cs="Arial"/>
                <w:sz w:val="16"/>
                <w:szCs w:val="16"/>
                <w:lang w:eastAsia="en-AU"/>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0B77A56" w14:textId="77777777" w:rsidR="008E5448" w:rsidRPr="00DD2646" w:rsidRDefault="008E5448" w:rsidP="008E5448">
            <w:pPr>
              <w:spacing w:before="60" w:after="60" w:line="288" w:lineRule="auto"/>
              <w:rPr>
                <w:rFonts w:cs="Arial"/>
                <w:sz w:val="20"/>
                <w:lang w:eastAsia="en-AU"/>
              </w:rPr>
            </w:pPr>
            <w:r w:rsidRPr="00DD2646">
              <w:rPr>
                <w:rFonts w:cs="Arial"/>
                <w:sz w:val="20"/>
                <w:lang w:eastAsia="en-AU"/>
              </w:rPr>
              <w:t>C40</w:t>
            </w:r>
          </w:p>
          <w:p w14:paraId="69DCE498" w14:textId="77777777" w:rsidR="008E5448" w:rsidRPr="00DD2646" w:rsidRDefault="008E5448" w:rsidP="008E5448">
            <w:pPr>
              <w:spacing w:before="60" w:after="60" w:line="288" w:lineRule="auto"/>
              <w:rPr>
                <w:rFonts w:cs="Arial"/>
                <w:sz w:val="20"/>
                <w:lang w:eastAsia="en-AU"/>
              </w:rPr>
            </w:pPr>
            <w:r w:rsidRPr="00DD2646">
              <w:rPr>
                <w:rFonts w:cs="Arial"/>
                <w:sz w:val="20"/>
                <w:lang w:eastAsia="en-AU"/>
              </w:rPr>
              <w:t>Tree planting provided in the development ensures:</w:t>
            </w:r>
          </w:p>
          <w:p w14:paraId="5A3A93A1" w14:textId="730898D1" w:rsidR="008E5448" w:rsidRPr="00DD2646" w:rsidRDefault="008E5448" w:rsidP="008E5448">
            <w:pPr>
              <w:numPr>
                <w:ilvl w:val="2"/>
                <w:numId w:val="14"/>
              </w:numPr>
              <w:spacing w:before="60" w:after="60" w:line="288" w:lineRule="auto"/>
              <w:rPr>
                <w:rFonts w:cs="Arial"/>
                <w:sz w:val="20"/>
                <w:lang w:eastAsia="en-AU"/>
              </w:rPr>
            </w:pPr>
            <w:r w:rsidRPr="00DD2646">
              <w:rPr>
                <w:rFonts w:cs="Arial"/>
                <w:sz w:val="20"/>
                <w:lang w:eastAsia="en-AU"/>
              </w:rPr>
              <w:t>planting in deep soil zones, including minimum dimensions for deep soil zones, to support healthy tree growth, and provide adequate room for trees</w:t>
            </w:r>
          </w:p>
          <w:p w14:paraId="143E5D5C" w14:textId="77777777" w:rsidR="008E5448" w:rsidRPr="00DD2646" w:rsidRDefault="008E5448" w:rsidP="008E5448">
            <w:pPr>
              <w:numPr>
                <w:ilvl w:val="2"/>
                <w:numId w:val="8"/>
              </w:numPr>
              <w:spacing w:before="60" w:after="60" w:line="288" w:lineRule="auto"/>
              <w:rPr>
                <w:rFonts w:cs="Arial"/>
                <w:sz w:val="20"/>
                <w:lang w:eastAsia="en-AU"/>
              </w:rPr>
            </w:pPr>
            <w:r w:rsidRPr="00DD2646">
              <w:rPr>
                <w:rFonts w:cs="Arial"/>
                <w:sz w:val="20"/>
                <w:lang w:eastAsia="en-AU"/>
              </w:rPr>
              <w:t>planting of trees with appropriate species and with a semi-advanced stock and minimum heights at maturity</w:t>
            </w:r>
          </w:p>
          <w:p w14:paraId="37904C0B" w14:textId="77777777" w:rsidR="008E5448" w:rsidRPr="00DD2646" w:rsidRDefault="008E5448" w:rsidP="008E5448">
            <w:pPr>
              <w:numPr>
                <w:ilvl w:val="2"/>
                <w:numId w:val="8"/>
              </w:numPr>
              <w:spacing w:before="60" w:after="60" w:line="288" w:lineRule="auto"/>
              <w:rPr>
                <w:rFonts w:cs="Arial"/>
                <w:sz w:val="20"/>
                <w:lang w:eastAsia="en-AU"/>
              </w:rPr>
            </w:pPr>
            <w:r w:rsidRPr="00DD2646">
              <w:rPr>
                <w:rFonts w:cs="Arial"/>
                <w:sz w:val="20"/>
                <w:lang w:eastAsia="en-AU"/>
              </w:rPr>
              <w:t>landscaping to provide substantial shade in summer and admit winter sunlight to outdoor and indoor living areas.</w:t>
            </w:r>
          </w:p>
        </w:tc>
      </w:tr>
    </w:tbl>
    <w:p w14:paraId="70DE277E" w14:textId="77777777" w:rsidR="008E5448" w:rsidRPr="00DD2646" w:rsidRDefault="008E5448" w:rsidP="008E5448"/>
    <w:p w14:paraId="159DF9B9" w14:textId="5386961A" w:rsidR="008E5448" w:rsidRPr="00DD2646" w:rsidRDefault="00CC5A08" w:rsidP="00CC5A08">
      <w:pPr>
        <w:keepNext/>
        <w:spacing w:after="240"/>
        <w:rPr>
          <w:i/>
          <w:iCs/>
          <w:szCs w:val="24"/>
          <w:lang w:eastAsia="en-AU"/>
        </w:rPr>
      </w:pPr>
      <w:r>
        <w:rPr>
          <w:i/>
          <w:iCs/>
          <w:szCs w:val="24"/>
          <w:lang w:eastAsia="en-AU"/>
        </w:rPr>
        <w:t>I</w:t>
      </w:r>
      <w:r w:rsidR="008E5448" w:rsidRPr="00DD2646">
        <w:rPr>
          <w:i/>
          <w:iCs/>
          <w:szCs w:val="24"/>
          <w:lang w:eastAsia="en-AU"/>
        </w:rPr>
        <w:t>nsert</w:t>
      </w: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7"/>
      </w:tblGrid>
      <w:tr w:rsidR="008E5448" w:rsidRPr="00DD2646" w14:paraId="394EA029" w14:textId="77777777" w:rsidTr="00D36487">
        <w:tc>
          <w:tcPr>
            <w:tcW w:w="2500" w:type="pct"/>
            <w:tcBorders>
              <w:top w:val="single" w:sz="4" w:space="0" w:color="auto"/>
              <w:left w:val="single" w:sz="4" w:space="0" w:color="auto"/>
              <w:bottom w:val="single" w:sz="4" w:space="0" w:color="auto"/>
              <w:right w:val="single" w:sz="4" w:space="0" w:color="auto"/>
            </w:tcBorders>
            <w:shd w:val="clear" w:color="auto" w:fill="auto"/>
          </w:tcPr>
          <w:p w14:paraId="6881E5E0" w14:textId="77777777" w:rsidR="008E5448" w:rsidRPr="00DD2646" w:rsidRDefault="008E5448" w:rsidP="008E5448">
            <w:pPr>
              <w:tabs>
                <w:tab w:val="num" w:pos="0"/>
              </w:tabs>
              <w:spacing w:before="60" w:after="60" w:line="288" w:lineRule="auto"/>
              <w:rPr>
                <w:rFonts w:cs="Arial"/>
                <w:sz w:val="20"/>
                <w:lang w:eastAsia="en-AU"/>
              </w:rPr>
            </w:pPr>
          </w:p>
          <w:p w14:paraId="5A5CC101" w14:textId="77777777" w:rsidR="008E5448" w:rsidRPr="00DD2646" w:rsidRDefault="008E5448" w:rsidP="008E5448">
            <w:pPr>
              <w:numPr>
                <w:ilvl w:val="1"/>
                <w:numId w:val="9"/>
              </w:numPr>
              <w:spacing w:before="60" w:after="60" w:line="288" w:lineRule="auto"/>
              <w:rPr>
                <w:rFonts w:cs="Arial"/>
                <w:sz w:val="20"/>
                <w:lang w:eastAsia="en-AU"/>
              </w:rPr>
            </w:pPr>
            <w:r w:rsidRPr="00DD2646">
              <w:rPr>
                <w:rFonts w:cs="Arial"/>
                <w:sz w:val="20"/>
                <w:lang w:eastAsia="en-AU"/>
              </w:rPr>
              <w:t>There is no applicable rule.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3651C28" w14:textId="77777777" w:rsidR="008E5448" w:rsidRPr="00DD2646" w:rsidRDefault="008E5448" w:rsidP="008E5448">
            <w:pPr>
              <w:spacing w:before="60" w:after="60" w:line="288" w:lineRule="auto"/>
              <w:rPr>
                <w:rFonts w:cs="Arial"/>
                <w:sz w:val="20"/>
                <w:lang w:eastAsia="en-AU"/>
              </w:rPr>
            </w:pPr>
            <w:r w:rsidRPr="00DD2646">
              <w:rPr>
                <w:rFonts w:cs="Arial"/>
                <w:sz w:val="20"/>
                <w:lang w:eastAsia="en-AU"/>
              </w:rPr>
              <w:t>C40A</w:t>
            </w:r>
          </w:p>
          <w:p w14:paraId="48F5E75F" w14:textId="1863665F" w:rsidR="008E5448" w:rsidRPr="00DD2646" w:rsidRDefault="008E5448" w:rsidP="008E5448">
            <w:pPr>
              <w:spacing w:before="60" w:after="60" w:line="288" w:lineRule="auto"/>
              <w:rPr>
                <w:rFonts w:cs="Arial"/>
                <w:sz w:val="20"/>
                <w:lang w:eastAsia="en-AU"/>
              </w:rPr>
            </w:pPr>
            <w:r w:rsidRPr="00DD2646">
              <w:rPr>
                <w:rFonts w:cs="Arial"/>
                <w:sz w:val="20"/>
                <w:lang w:eastAsia="en-AU"/>
              </w:rPr>
              <w:t>Where one or more existing trees located within the subject block are to be retained as part of development to count towards tree coverage requirements as described elsewhere in this code, development applications are supported by a report prepared by a suitably qualified person demonstrating how the development complies with the following:</w:t>
            </w:r>
          </w:p>
          <w:p w14:paraId="1CBA143C" w14:textId="77777777" w:rsidR="008E5448" w:rsidRPr="00DD2646" w:rsidRDefault="008E5448" w:rsidP="00396D6F">
            <w:pPr>
              <w:numPr>
                <w:ilvl w:val="2"/>
                <w:numId w:val="39"/>
              </w:numPr>
              <w:spacing w:before="60" w:after="60" w:line="288" w:lineRule="auto"/>
              <w:rPr>
                <w:rFonts w:cs="Arial"/>
                <w:sz w:val="20"/>
                <w:lang w:eastAsia="en-AU"/>
              </w:rPr>
            </w:pPr>
            <w:r w:rsidRPr="00DD2646">
              <w:rPr>
                <w:rFonts w:cs="Arial"/>
                <w:sz w:val="20"/>
                <w:lang w:eastAsia="en-AU"/>
              </w:rPr>
              <w:t>shows the tree(s) are in good health and likely to actively grow at the completion of works</w:t>
            </w:r>
          </w:p>
          <w:p w14:paraId="29A70AC7" w14:textId="77777777" w:rsidR="008E5448" w:rsidRPr="00DD2646" w:rsidRDefault="008E5448" w:rsidP="008E5448">
            <w:pPr>
              <w:numPr>
                <w:ilvl w:val="2"/>
                <w:numId w:val="14"/>
              </w:numPr>
              <w:spacing w:before="60" w:after="60" w:line="288" w:lineRule="auto"/>
              <w:rPr>
                <w:rFonts w:cs="Arial"/>
                <w:sz w:val="20"/>
                <w:lang w:eastAsia="en-AU"/>
              </w:rPr>
            </w:pPr>
            <w:r w:rsidRPr="00DD2646">
              <w:rPr>
                <w:rFonts w:cs="Arial"/>
                <w:sz w:val="20"/>
                <w:lang w:eastAsia="en-AU"/>
              </w:rPr>
              <w:t>details how the tree(s) will be suitably protected during construction works</w:t>
            </w:r>
          </w:p>
          <w:p w14:paraId="08554AFD" w14:textId="7656C0C8" w:rsidR="008E5448" w:rsidRPr="00DD2646" w:rsidRDefault="008E5448" w:rsidP="008E5448">
            <w:pPr>
              <w:numPr>
                <w:ilvl w:val="2"/>
                <w:numId w:val="8"/>
              </w:numPr>
              <w:spacing w:before="60" w:after="60" w:line="288" w:lineRule="auto"/>
              <w:rPr>
                <w:rFonts w:cs="Arial"/>
                <w:sz w:val="20"/>
                <w:lang w:eastAsia="en-AU"/>
              </w:rPr>
            </w:pPr>
            <w:r w:rsidRPr="00DD2646">
              <w:rPr>
                <w:rFonts w:cs="Arial"/>
                <w:sz w:val="20"/>
                <w:lang w:eastAsia="en-AU"/>
              </w:rPr>
              <w:t xml:space="preserve">provides </w:t>
            </w:r>
            <w:r w:rsidR="00A63F7D">
              <w:rPr>
                <w:rFonts w:cs="Arial"/>
                <w:sz w:val="20"/>
                <w:lang w:eastAsia="en-AU"/>
              </w:rPr>
              <w:t>adequate</w:t>
            </w:r>
            <w:r w:rsidRPr="00DD2646">
              <w:rPr>
                <w:rFonts w:cs="Arial"/>
                <w:sz w:val="20"/>
                <w:lang w:eastAsia="en-AU"/>
              </w:rPr>
              <w:t xml:space="preserve"> deep soil area to ensure the tree(s) will remain viable</w:t>
            </w:r>
          </w:p>
          <w:p w14:paraId="4B2A8574" w14:textId="77777777" w:rsidR="008E5448" w:rsidRPr="00DD2646" w:rsidRDefault="008E5448" w:rsidP="008E5448">
            <w:pPr>
              <w:numPr>
                <w:ilvl w:val="2"/>
                <w:numId w:val="8"/>
              </w:numPr>
              <w:spacing w:before="60" w:after="60" w:line="288" w:lineRule="auto"/>
              <w:rPr>
                <w:rFonts w:cs="Arial"/>
                <w:sz w:val="20"/>
                <w:lang w:eastAsia="en-AU"/>
              </w:rPr>
            </w:pPr>
            <w:r w:rsidRPr="00DD2646">
              <w:rPr>
                <w:rFonts w:cs="Arial"/>
                <w:sz w:val="20"/>
                <w:lang w:eastAsia="en-AU"/>
              </w:rPr>
              <w:t>confirms that the tree(s) to be retained are sited appropriately and will not detrimentally impact the development in the future.</w:t>
            </w:r>
          </w:p>
        </w:tc>
      </w:tr>
    </w:tbl>
    <w:p w14:paraId="186329C0" w14:textId="77777777" w:rsidR="008E5448" w:rsidRPr="00DD2646" w:rsidRDefault="008E5448" w:rsidP="008E5448">
      <w:pPr>
        <w:spacing w:before="120" w:after="120" w:line="288" w:lineRule="auto"/>
        <w:rPr>
          <w:b/>
          <w:iCs/>
          <w:sz w:val="20"/>
          <w:lang w:eastAsia="en-AU"/>
        </w:rPr>
      </w:pPr>
    </w:p>
    <w:p w14:paraId="160B486A" w14:textId="1FE4E6A1" w:rsidR="008E5448" w:rsidRPr="00DD2646" w:rsidRDefault="00CC5A08" w:rsidP="00CC5A08">
      <w:pPr>
        <w:spacing w:after="120"/>
        <w:rPr>
          <w:i/>
          <w:iCs/>
          <w:szCs w:val="24"/>
          <w:lang w:eastAsia="en-AU"/>
        </w:rPr>
      </w:pPr>
      <w:r>
        <w:rPr>
          <w:i/>
          <w:iCs/>
          <w:szCs w:val="24"/>
          <w:lang w:eastAsia="en-AU"/>
        </w:rPr>
        <w:lastRenderedPageBreak/>
        <w:t>I</w:t>
      </w:r>
      <w:r w:rsidR="008E5448" w:rsidRPr="00DD2646">
        <w:rPr>
          <w:i/>
          <w:iCs/>
          <w:szCs w:val="24"/>
          <w:lang w:eastAsia="en-AU"/>
        </w:rPr>
        <w:t>nsert</w:t>
      </w:r>
    </w:p>
    <w:p w14:paraId="0E79B56E" w14:textId="77777777" w:rsidR="008E5448" w:rsidRPr="00DD2646" w:rsidRDefault="008E5448" w:rsidP="008E5448">
      <w:pPr>
        <w:spacing w:before="120" w:after="120" w:line="288" w:lineRule="auto"/>
        <w:rPr>
          <w:rFonts w:cs="Arial"/>
          <w:sz w:val="20"/>
          <w:lang w:eastAsia="en-AU"/>
        </w:rPr>
      </w:pPr>
      <w:r w:rsidRPr="00DD2646">
        <w:rPr>
          <w:b/>
          <w:iCs/>
          <w:sz w:val="20"/>
          <w:lang w:eastAsia="en-AU"/>
        </w:rPr>
        <w:t>Table A7b*</w:t>
      </w:r>
      <w:r w:rsidRPr="00DD2646">
        <w:rPr>
          <w:iCs/>
          <w:sz w:val="20"/>
          <w:lang w:eastAsia="en-AU"/>
        </w:rPr>
        <w:t>: Tree sizes and associated minimum soil volumes and area requirements</w:t>
      </w:r>
    </w:p>
    <w:tbl>
      <w:tblPr>
        <w:tblStyle w:val="TableGrid"/>
        <w:tblW w:w="8500" w:type="dxa"/>
        <w:tblLook w:val="04A0" w:firstRow="1" w:lastRow="0" w:firstColumn="1" w:lastColumn="0" w:noHBand="0" w:noVBand="1"/>
      </w:tblPr>
      <w:tblGrid>
        <w:gridCol w:w="1555"/>
        <w:gridCol w:w="1384"/>
        <w:gridCol w:w="1309"/>
        <w:gridCol w:w="1559"/>
        <w:gridCol w:w="1382"/>
        <w:gridCol w:w="1311"/>
      </w:tblGrid>
      <w:tr w:rsidR="008E5448" w:rsidRPr="00DD2646" w14:paraId="491CEA29" w14:textId="77777777" w:rsidTr="00D36487">
        <w:tc>
          <w:tcPr>
            <w:tcW w:w="1555" w:type="dxa"/>
          </w:tcPr>
          <w:p w14:paraId="6E31E44C" w14:textId="77777777" w:rsidR="008E5448" w:rsidRPr="00DD2646" w:rsidRDefault="008E5448" w:rsidP="008E5448">
            <w:pPr>
              <w:spacing w:before="120" w:after="120" w:line="288" w:lineRule="auto"/>
              <w:rPr>
                <w:rFonts w:cs="Arial"/>
                <w:sz w:val="20"/>
                <w:lang w:eastAsia="en-AU"/>
              </w:rPr>
            </w:pPr>
            <w:r w:rsidRPr="00DD2646">
              <w:rPr>
                <w:rFonts w:cs="Arial"/>
                <w:sz w:val="20"/>
                <w:lang w:eastAsia="en-AU"/>
              </w:rPr>
              <w:t>Tree size</w:t>
            </w:r>
          </w:p>
        </w:tc>
        <w:tc>
          <w:tcPr>
            <w:tcW w:w="1384" w:type="dxa"/>
          </w:tcPr>
          <w:p w14:paraId="0B101F50" w14:textId="77777777" w:rsidR="008E5448" w:rsidRPr="00DD2646" w:rsidRDefault="008E5448" w:rsidP="008E5448">
            <w:pPr>
              <w:spacing w:before="120" w:after="120" w:line="288" w:lineRule="auto"/>
              <w:jc w:val="center"/>
              <w:rPr>
                <w:rFonts w:cs="Arial"/>
                <w:sz w:val="20"/>
                <w:lang w:eastAsia="en-AU"/>
              </w:rPr>
            </w:pPr>
            <w:r w:rsidRPr="00DD2646">
              <w:rPr>
                <w:rFonts w:cs="Arial"/>
                <w:sz w:val="20"/>
                <w:lang w:eastAsia="en-AU"/>
              </w:rPr>
              <w:t>Mature height</w:t>
            </w:r>
          </w:p>
        </w:tc>
        <w:tc>
          <w:tcPr>
            <w:tcW w:w="1309" w:type="dxa"/>
          </w:tcPr>
          <w:p w14:paraId="048E0287" w14:textId="77777777" w:rsidR="008E5448" w:rsidRPr="00DD2646" w:rsidRDefault="008E5448" w:rsidP="008E5448">
            <w:pPr>
              <w:spacing w:before="120" w:after="120" w:line="288" w:lineRule="auto"/>
              <w:jc w:val="center"/>
              <w:rPr>
                <w:rFonts w:cs="Arial"/>
                <w:sz w:val="20"/>
                <w:lang w:eastAsia="en-AU"/>
              </w:rPr>
            </w:pPr>
            <w:r w:rsidRPr="00DD2646">
              <w:rPr>
                <w:rFonts w:cs="Arial"/>
                <w:sz w:val="20"/>
                <w:lang w:eastAsia="en-AU"/>
              </w:rPr>
              <w:t>Minimum soil depth (deep soil zone)</w:t>
            </w:r>
          </w:p>
        </w:tc>
        <w:tc>
          <w:tcPr>
            <w:tcW w:w="1559" w:type="dxa"/>
          </w:tcPr>
          <w:p w14:paraId="5703ACF0" w14:textId="77777777" w:rsidR="008E5448" w:rsidRPr="00DD2646" w:rsidRDefault="008E5448" w:rsidP="008E5448">
            <w:pPr>
              <w:spacing w:before="120" w:after="120" w:line="288" w:lineRule="auto"/>
              <w:jc w:val="center"/>
              <w:rPr>
                <w:rFonts w:cs="Arial"/>
                <w:sz w:val="20"/>
                <w:lang w:eastAsia="en-AU"/>
              </w:rPr>
            </w:pPr>
            <w:r w:rsidRPr="00DD2646">
              <w:rPr>
                <w:rFonts w:cs="Arial"/>
                <w:sz w:val="20"/>
                <w:lang w:eastAsia="en-AU"/>
              </w:rPr>
              <w:t>Minimum soil surface area dimension</w:t>
            </w:r>
          </w:p>
        </w:tc>
        <w:tc>
          <w:tcPr>
            <w:tcW w:w="1382" w:type="dxa"/>
          </w:tcPr>
          <w:p w14:paraId="430E605C" w14:textId="77777777" w:rsidR="008E5448" w:rsidRPr="00DD2646" w:rsidRDefault="008E5448" w:rsidP="008E5448">
            <w:pPr>
              <w:spacing w:before="120" w:after="120" w:line="288" w:lineRule="auto"/>
              <w:jc w:val="center"/>
              <w:rPr>
                <w:rFonts w:cs="Arial"/>
                <w:sz w:val="20"/>
                <w:lang w:eastAsia="en-AU"/>
              </w:rPr>
            </w:pPr>
            <w:r w:rsidRPr="00DD2646">
              <w:rPr>
                <w:rFonts w:cs="Arial"/>
                <w:sz w:val="20"/>
                <w:lang w:eastAsia="en-AU"/>
              </w:rPr>
              <w:t>Minimum pot size (litres)</w:t>
            </w:r>
          </w:p>
        </w:tc>
        <w:tc>
          <w:tcPr>
            <w:tcW w:w="1311" w:type="dxa"/>
          </w:tcPr>
          <w:p w14:paraId="199375DA" w14:textId="77777777" w:rsidR="008E5448" w:rsidRPr="00DD2646" w:rsidRDefault="008E5448" w:rsidP="008E5448">
            <w:pPr>
              <w:spacing w:before="120" w:after="120" w:line="288" w:lineRule="auto"/>
              <w:jc w:val="center"/>
              <w:rPr>
                <w:rFonts w:cs="Arial"/>
                <w:sz w:val="20"/>
                <w:lang w:eastAsia="en-AU"/>
              </w:rPr>
            </w:pPr>
            <w:r w:rsidRPr="00DD2646">
              <w:rPr>
                <w:rFonts w:cs="Arial"/>
                <w:sz w:val="20"/>
                <w:lang w:eastAsia="en-AU"/>
              </w:rPr>
              <w:t>Minimum soil volume</w:t>
            </w:r>
          </w:p>
        </w:tc>
      </w:tr>
      <w:tr w:rsidR="008E5448" w:rsidRPr="00DD2646" w14:paraId="378AE311" w14:textId="77777777" w:rsidTr="00D36487">
        <w:tc>
          <w:tcPr>
            <w:tcW w:w="1555" w:type="dxa"/>
          </w:tcPr>
          <w:p w14:paraId="7550090C" w14:textId="77777777" w:rsidR="008E5448" w:rsidRPr="00DD2646" w:rsidRDefault="008E5448" w:rsidP="008E5448">
            <w:pPr>
              <w:spacing w:before="120" w:after="120" w:line="288" w:lineRule="auto"/>
              <w:rPr>
                <w:rFonts w:cs="Arial"/>
                <w:sz w:val="20"/>
                <w:lang w:eastAsia="en-AU"/>
              </w:rPr>
            </w:pPr>
            <w:r w:rsidRPr="00DD2646">
              <w:rPr>
                <w:rFonts w:cs="Arial"/>
                <w:sz w:val="20"/>
                <w:lang w:eastAsia="en-AU"/>
              </w:rPr>
              <w:t>Small Tree</w:t>
            </w:r>
          </w:p>
        </w:tc>
        <w:tc>
          <w:tcPr>
            <w:tcW w:w="1384" w:type="dxa"/>
          </w:tcPr>
          <w:p w14:paraId="1A780F9E" w14:textId="77777777" w:rsidR="008E5448" w:rsidRPr="00DD2646" w:rsidRDefault="008E5448" w:rsidP="008E5448">
            <w:pPr>
              <w:spacing w:before="120" w:after="120" w:line="288" w:lineRule="auto"/>
              <w:jc w:val="center"/>
              <w:rPr>
                <w:rFonts w:cs="Arial"/>
                <w:sz w:val="20"/>
                <w:lang w:eastAsia="en-AU"/>
              </w:rPr>
            </w:pPr>
            <w:r w:rsidRPr="00DD2646">
              <w:rPr>
                <w:rFonts w:cs="Arial"/>
                <w:sz w:val="20"/>
                <w:lang w:eastAsia="en-AU"/>
              </w:rPr>
              <w:t>5-8m</w:t>
            </w:r>
          </w:p>
        </w:tc>
        <w:tc>
          <w:tcPr>
            <w:tcW w:w="1309" w:type="dxa"/>
          </w:tcPr>
          <w:p w14:paraId="0AFBD66D" w14:textId="77777777" w:rsidR="008E5448" w:rsidRPr="00DD2646" w:rsidRDefault="008E5448" w:rsidP="008E5448">
            <w:pPr>
              <w:spacing w:before="120" w:after="120" w:line="288" w:lineRule="auto"/>
              <w:jc w:val="center"/>
              <w:rPr>
                <w:rFonts w:cs="Arial"/>
                <w:sz w:val="20"/>
                <w:lang w:eastAsia="en-AU"/>
              </w:rPr>
            </w:pPr>
            <w:r w:rsidRPr="00DD2646">
              <w:rPr>
                <w:rFonts w:cs="Arial"/>
                <w:sz w:val="20"/>
                <w:lang w:eastAsia="en-AU"/>
              </w:rPr>
              <w:t>0.8m</w:t>
            </w:r>
          </w:p>
        </w:tc>
        <w:tc>
          <w:tcPr>
            <w:tcW w:w="1559" w:type="dxa"/>
          </w:tcPr>
          <w:p w14:paraId="7A5DC5A6" w14:textId="77777777" w:rsidR="008E5448" w:rsidRPr="00DD2646" w:rsidRDefault="008E5448" w:rsidP="008E5448">
            <w:pPr>
              <w:spacing w:before="120" w:after="120" w:line="288" w:lineRule="auto"/>
              <w:jc w:val="center"/>
              <w:rPr>
                <w:rFonts w:cs="Arial"/>
                <w:sz w:val="20"/>
                <w:lang w:eastAsia="en-AU"/>
              </w:rPr>
            </w:pPr>
            <w:r w:rsidRPr="00DD2646">
              <w:rPr>
                <w:rFonts w:cs="Arial"/>
                <w:sz w:val="20"/>
                <w:lang w:eastAsia="en-AU"/>
              </w:rPr>
              <w:t>3m</w:t>
            </w:r>
          </w:p>
        </w:tc>
        <w:tc>
          <w:tcPr>
            <w:tcW w:w="1382" w:type="dxa"/>
          </w:tcPr>
          <w:p w14:paraId="7A745807" w14:textId="77777777" w:rsidR="008E5448" w:rsidRPr="00DD2646" w:rsidRDefault="008E5448" w:rsidP="008E5448">
            <w:pPr>
              <w:spacing w:before="120" w:after="120" w:line="288" w:lineRule="auto"/>
              <w:jc w:val="center"/>
              <w:rPr>
                <w:rFonts w:cs="Arial"/>
                <w:sz w:val="20"/>
                <w:lang w:eastAsia="en-AU"/>
              </w:rPr>
            </w:pPr>
            <w:r w:rsidRPr="00DD2646">
              <w:rPr>
                <w:rFonts w:cs="Arial"/>
                <w:sz w:val="20"/>
                <w:lang w:eastAsia="en-AU"/>
              </w:rPr>
              <w:t>45**</w:t>
            </w:r>
          </w:p>
        </w:tc>
        <w:tc>
          <w:tcPr>
            <w:tcW w:w="1311" w:type="dxa"/>
          </w:tcPr>
          <w:p w14:paraId="5C6205F1" w14:textId="77777777" w:rsidR="008E5448" w:rsidRPr="00DD2646" w:rsidRDefault="008E5448" w:rsidP="008E5448">
            <w:pPr>
              <w:spacing w:before="120" w:after="120" w:line="288" w:lineRule="auto"/>
              <w:jc w:val="center"/>
              <w:rPr>
                <w:rFonts w:cs="Arial"/>
                <w:sz w:val="20"/>
                <w:vertAlign w:val="superscript"/>
                <w:lang w:eastAsia="en-AU"/>
              </w:rPr>
            </w:pPr>
            <w:r w:rsidRPr="00DD2646">
              <w:rPr>
                <w:rFonts w:cs="Arial"/>
                <w:sz w:val="20"/>
                <w:lang w:eastAsia="en-AU"/>
              </w:rPr>
              <w:t>18m</w:t>
            </w:r>
            <w:r w:rsidRPr="00DD2646">
              <w:rPr>
                <w:rFonts w:cs="Arial"/>
                <w:sz w:val="20"/>
                <w:vertAlign w:val="superscript"/>
                <w:lang w:eastAsia="en-AU"/>
              </w:rPr>
              <w:t>3</w:t>
            </w:r>
          </w:p>
        </w:tc>
      </w:tr>
      <w:tr w:rsidR="008E5448" w:rsidRPr="00DD2646" w14:paraId="53F5F24F" w14:textId="77777777" w:rsidTr="00D36487">
        <w:tc>
          <w:tcPr>
            <w:tcW w:w="1555" w:type="dxa"/>
          </w:tcPr>
          <w:p w14:paraId="6635C7F5" w14:textId="77777777" w:rsidR="008E5448" w:rsidRPr="00DD2646" w:rsidRDefault="008E5448" w:rsidP="008E5448">
            <w:pPr>
              <w:spacing w:before="120" w:after="120" w:line="288" w:lineRule="auto"/>
              <w:rPr>
                <w:rFonts w:cs="Arial"/>
                <w:sz w:val="20"/>
                <w:lang w:eastAsia="en-AU"/>
              </w:rPr>
            </w:pPr>
            <w:r w:rsidRPr="00DD2646">
              <w:rPr>
                <w:rFonts w:cs="Arial"/>
                <w:sz w:val="20"/>
                <w:lang w:eastAsia="en-AU"/>
              </w:rPr>
              <w:t>Medium Tree</w:t>
            </w:r>
          </w:p>
        </w:tc>
        <w:tc>
          <w:tcPr>
            <w:tcW w:w="1384" w:type="dxa"/>
          </w:tcPr>
          <w:p w14:paraId="3844F877" w14:textId="77777777" w:rsidR="008E5448" w:rsidRPr="00DD2646" w:rsidRDefault="008E5448" w:rsidP="008E5448">
            <w:pPr>
              <w:spacing w:before="120" w:after="120" w:line="288" w:lineRule="auto"/>
              <w:jc w:val="center"/>
              <w:rPr>
                <w:rFonts w:cs="Arial"/>
                <w:sz w:val="20"/>
                <w:lang w:eastAsia="en-AU"/>
              </w:rPr>
            </w:pPr>
            <w:r w:rsidRPr="00DD2646">
              <w:rPr>
                <w:rFonts w:cs="Arial"/>
                <w:sz w:val="20"/>
                <w:lang w:eastAsia="en-AU"/>
              </w:rPr>
              <w:t>8-12m</w:t>
            </w:r>
          </w:p>
        </w:tc>
        <w:tc>
          <w:tcPr>
            <w:tcW w:w="1309" w:type="dxa"/>
          </w:tcPr>
          <w:p w14:paraId="48FCCDBD" w14:textId="77777777" w:rsidR="008E5448" w:rsidRPr="00DD2646" w:rsidRDefault="008E5448" w:rsidP="008E5448">
            <w:pPr>
              <w:spacing w:before="120" w:after="120" w:line="288" w:lineRule="auto"/>
              <w:jc w:val="center"/>
              <w:rPr>
                <w:rFonts w:cs="Arial"/>
                <w:sz w:val="20"/>
                <w:lang w:eastAsia="en-AU"/>
              </w:rPr>
            </w:pPr>
            <w:r w:rsidRPr="00DD2646">
              <w:rPr>
                <w:rFonts w:cs="Arial"/>
                <w:sz w:val="20"/>
                <w:lang w:eastAsia="en-AU"/>
              </w:rPr>
              <w:t>1m</w:t>
            </w:r>
          </w:p>
        </w:tc>
        <w:tc>
          <w:tcPr>
            <w:tcW w:w="1559" w:type="dxa"/>
          </w:tcPr>
          <w:p w14:paraId="256DA3B4" w14:textId="77777777" w:rsidR="008E5448" w:rsidRPr="00DD2646" w:rsidRDefault="008E5448" w:rsidP="008E5448">
            <w:pPr>
              <w:spacing w:before="120" w:after="120" w:line="288" w:lineRule="auto"/>
              <w:jc w:val="center"/>
              <w:rPr>
                <w:rFonts w:cs="Arial"/>
                <w:sz w:val="20"/>
                <w:lang w:eastAsia="en-AU"/>
              </w:rPr>
            </w:pPr>
            <w:r w:rsidRPr="00DD2646">
              <w:rPr>
                <w:rFonts w:cs="Arial"/>
                <w:sz w:val="20"/>
                <w:lang w:eastAsia="en-AU"/>
              </w:rPr>
              <w:t>5m</w:t>
            </w:r>
          </w:p>
        </w:tc>
        <w:tc>
          <w:tcPr>
            <w:tcW w:w="1382" w:type="dxa"/>
          </w:tcPr>
          <w:p w14:paraId="7A2DF446" w14:textId="77777777" w:rsidR="008E5448" w:rsidRPr="00DD2646" w:rsidRDefault="008E5448" w:rsidP="008E5448">
            <w:pPr>
              <w:spacing w:before="120" w:after="120" w:line="288" w:lineRule="auto"/>
              <w:jc w:val="center"/>
              <w:rPr>
                <w:rFonts w:cs="Arial"/>
                <w:sz w:val="20"/>
                <w:lang w:eastAsia="en-AU"/>
              </w:rPr>
            </w:pPr>
            <w:r w:rsidRPr="00DD2646">
              <w:rPr>
                <w:rFonts w:cs="Arial"/>
                <w:sz w:val="20"/>
                <w:lang w:eastAsia="en-AU"/>
              </w:rPr>
              <w:t>75**</w:t>
            </w:r>
          </w:p>
        </w:tc>
        <w:tc>
          <w:tcPr>
            <w:tcW w:w="1311" w:type="dxa"/>
          </w:tcPr>
          <w:p w14:paraId="500110FF" w14:textId="77777777" w:rsidR="008E5448" w:rsidRPr="00DD2646" w:rsidRDefault="008E5448" w:rsidP="008E5448">
            <w:pPr>
              <w:spacing w:before="120" w:after="120" w:line="288" w:lineRule="auto"/>
              <w:jc w:val="center"/>
              <w:rPr>
                <w:rFonts w:cs="Arial"/>
                <w:sz w:val="20"/>
                <w:vertAlign w:val="superscript"/>
                <w:lang w:eastAsia="en-AU"/>
              </w:rPr>
            </w:pPr>
            <w:r w:rsidRPr="00DD2646">
              <w:rPr>
                <w:rFonts w:cs="Arial"/>
                <w:sz w:val="20"/>
                <w:lang w:eastAsia="en-AU"/>
              </w:rPr>
              <w:t>42m</w:t>
            </w:r>
            <w:r w:rsidRPr="00DD2646">
              <w:rPr>
                <w:rFonts w:cs="Arial"/>
                <w:sz w:val="20"/>
                <w:vertAlign w:val="superscript"/>
                <w:lang w:eastAsia="en-AU"/>
              </w:rPr>
              <w:t>3</w:t>
            </w:r>
          </w:p>
        </w:tc>
      </w:tr>
      <w:tr w:rsidR="008E5448" w:rsidRPr="00DD2646" w14:paraId="2CF4011D" w14:textId="77777777" w:rsidTr="00D36487">
        <w:tc>
          <w:tcPr>
            <w:tcW w:w="1555" w:type="dxa"/>
          </w:tcPr>
          <w:p w14:paraId="1D5D9B37" w14:textId="77777777" w:rsidR="008E5448" w:rsidRPr="00DD2646" w:rsidRDefault="008E5448" w:rsidP="008E5448">
            <w:pPr>
              <w:spacing w:before="120" w:after="120" w:line="288" w:lineRule="auto"/>
              <w:rPr>
                <w:rFonts w:cs="Arial"/>
                <w:sz w:val="20"/>
                <w:lang w:eastAsia="en-AU"/>
              </w:rPr>
            </w:pPr>
            <w:r w:rsidRPr="00DD2646">
              <w:rPr>
                <w:rFonts w:cs="Arial"/>
                <w:sz w:val="20"/>
                <w:lang w:eastAsia="en-AU"/>
              </w:rPr>
              <w:t>Large Tree</w:t>
            </w:r>
          </w:p>
        </w:tc>
        <w:tc>
          <w:tcPr>
            <w:tcW w:w="1384" w:type="dxa"/>
          </w:tcPr>
          <w:p w14:paraId="2B1850A4" w14:textId="77777777" w:rsidR="008E5448" w:rsidRPr="00DD2646" w:rsidRDefault="008E5448" w:rsidP="008E5448">
            <w:pPr>
              <w:spacing w:before="120" w:after="120" w:line="288" w:lineRule="auto"/>
              <w:jc w:val="center"/>
              <w:rPr>
                <w:rFonts w:cs="Arial"/>
                <w:sz w:val="20"/>
                <w:lang w:eastAsia="en-AU"/>
              </w:rPr>
            </w:pPr>
            <w:r w:rsidRPr="00DD2646">
              <w:rPr>
                <w:rFonts w:cs="Arial"/>
                <w:sz w:val="20"/>
                <w:lang w:eastAsia="en-AU"/>
              </w:rPr>
              <w:t>&gt;12m</w:t>
            </w:r>
          </w:p>
        </w:tc>
        <w:tc>
          <w:tcPr>
            <w:tcW w:w="1309" w:type="dxa"/>
          </w:tcPr>
          <w:p w14:paraId="5EDA7E3D" w14:textId="77777777" w:rsidR="008E5448" w:rsidRPr="00DD2646" w:rsidRDefault="008E5448" w:rsidP="008E5448">
            <w:pPr>
              <w:spacing w:before="120" w:after="120" w:line="288" w:lineRule="auto"/>
              <w:jc w:val="center"/>
              <w:rPr>
                <w:rFonts w:cs="Arial"/>
                <w:sz w:val="20"/>
                <w:lang w:eastAsia="en-AU"/>
              </w:rPr>
            </w:pPr>
            <w:r w:rsidRPr="00DD2646">
              <w:rPr>
                <w:rFonts w:cs="Arial"/>
                <w:sz w:val="20"/>
                <w:lang w:eastAsia="en-AU"/>
              </w:rPr>
              <w:t>1.2m</w:t>
            </w:r>
          </w:p>
        </w:tc>
        <w:tc>
          <w:tcPr>
            <w:tcW w:w="1559" w:type="dxa"/>
          </w:tcPr>
          <w:p w14:paraId="7F29E21E" w14:textId="77777777" w:rsidR="008E5448" w:rsidRPr="00DD2646" w:rsidRDefault="008E5448" w:rsidP="008E5448">
            <w:pPr>
              <w:spacing w:before="120" w:after="120" w:line="288" w:lineRule="auto"/>
              <w:jc w:val="center"/>
              <w:rPr>
                <w:rFonts w:cs="Arial"/>
                <w:sz w:val="20"/>
                <w:lang w:eastAsia="en-AU"/>
              </w:rPr>
            </w:pPr>
            <w:r w:rsidRPr="00DD2646">
              <w:rPr>
                <w:rFonts w:cs="Arial"/>
                <w:sz w:val="20"/>
                <w:lang w:eastAsia="en-AU"/>
              </w:rPr>
              <w:t>7m</w:t>
            </w:r>
          </w:p>
        </w:tc>
        <w:tc>
          <w:tcPr>
            <w:tcW w:w="1382" w:type="dxa"/>
          </w:tcPr>
          <w:p w14:paraId="04D491B0" w14:textId="77777777" w:rsidR="008E5448" w:rsidRPr="00DD2646" w:rsidRDefault="008E5448" w:rsidP="008E5448">
            <w:pPr>
              <w:spacing w:before="120" w:after="120" w:line="288" w:lineRule="auto"/>
              <w:jc w:val="center"/>
              <w:rPr>
                <w:rFonts w:cs="Arial"/>
                <w:sz w:val="20"/>
                <w:lang w:eastAsia="en-AU"/>
              </w:rPr>
            </w:pPr>
            <w:r w:rsidRPr="00DD2646">
              <w:rPr>
                <w:rFonts w:cs="Arial"/>
                <w:sz w:val="20"/>
                <w:lang w:eastAsia="en-AU"/>
              </w:rPr>
              <w:t>75**</w:t>
            </w:r>
          </w:p>
        </w:tc>
        <w:tc>
          <w:tcPr>
            <w:tcW w:w="1311" w:type="dxa"/>
          </w:tcPr>
          <w:p w14:paraId="69E5B8EB" w14:textId="77777777" w:rsidR="008E5448" w:rsidRPr="00DD2646" w:rsidRDefault="008E5448" w:rsidP="008E5448">
            <w:pPr>
              <w:spacing w:before="120" w:after="120" w:line="288" w:lineRule="auto"/>
              <w:jc w:val="center"/>
              <w:rPr>
                <w:rFonts w:cs="Arial"/>
                <w:sz w:val="20"/>
                <w:vertAlign w:val="superscript"/>
                <w:lang w:eastAsia="en-AU"/>
              </w:rPr>
            </w:pPr>
            <w:r w:rsidRPr="00DD2646">
              <w:rPr>
                <w:rFonts w:cs="Arial"/>
                <w:sz w:val="20"/>
                <w:lang w:eastAsia="en-AU"/>
              </w:rPr>
              <w:t>85m</w:t>
            </w:r>
            <w:r w:rsidRPr="00DD2646">
              <w:rPr>
                <w:rFonts w:cs="Arial"/>
                <w:sz w:val="20"/>
                <w:vertAlign w:val="superscript"/>
                <w:lang w:eastAsia="en-AU"/>
              </w:rPr>
              <w:t>3</w:t>
            </w:r>
          </w:p>
        </w:tc>
      </w:tr>
      <w:tr w:rsidR="008E5448" w:rsidRPr="008E5448" w14:paraId="0A76CC7F" w14:textId="77777777" w:rsidTr="00D36487">
        <w:tc>
          <w:tcPr>
            <w:tcW w:w="8500" w:type="dxa"/>
            <w:gridSpan w:val="6"/>
          </w:tcPr>
          <w:p w14:paraId="27DB8509" w14:textId="77777777" w:rsidR="008E5448" w:rsidRPr="00DD2646" w:rsidRDefault="008E5448" w:rsidP="008E5448">
            <w:pPr>
              <w:spacing w:before="120" w:after="120" w:line="288" w:lineRule="auto"/>
              <w:rPr>
                <w:rFonts w:cs="Arial"/>
                <w:sz w:val="18"/>
                <w:szCs w:val="18"/>
                <w:lang w:eastAsia="en-AU"/>
              </w:rPr>
            </w:pPr>
            <w:r w:rsidRPr="00DD2646">
              <w:rPr>
                <w:rFonts w:cs="Arial"/>
                <w:sz w:val="18"/>
                <w:szCs w:val="18"/>
                <w:lang w:eastAsia="en-AU"/>
              </w:rPr>
              <w:t>Notes:</w:t>
            </w:r>
          </w:p>
          <w:p w14:paraId="2B8B7965" w14:textId="77777777" w:rsidR="008E5448" w:rsidRPr="00DD2646" w:rsidRDefault="008E5448" w:rsidP="008E5448">
            <w:pPr>
              <w:spacing w:before="120" w:after="120" w:line="288" w:lineRule="auto"/>
              <w:rPr>
                <w:rFonts w:cs="Arial"/>
                <w:sz w:val="18"/>
                <w:szCs w:val="18"/>
                <w:lang w:eastAsia="en-AU"/>
              </w:rPr>
            </w:pPr>
            <w:r w:rsidRPr="00DD2646">
              <w:rPr>
                <w:rFonts w:cs="Arial"/>
                <w:sz w:val="18"/>
                <w:szCs w:val="18"/>
                <w:lang w:eastAsia="en-AU"/>
              </w:rPr>
              <w:t>*This table applies to new trees only, not existing trees that are to be retained as part of the development.</w:t>
            </w:r>
          </w:p>
          <w:p w14:paraId="20BCEA57" w14:textId="77777777" w:rsidR="008E5448" w:rsidRPr="008E5448" w:rsidRDefault="008E5448" w:rsidP="008E5448">
            <w:pPr>
              <w:spacing w:before="120" w:after="120" w:line="288" w:lineRule="auto"/>
              <w:rPr>
                <w:rFonts w:cs="Arial"/>
                <w:sz w:val="18"/>
                <w:szCs w:val="18"/>
                <w:lang w:eastAsia="en-AU"/>
              </w:rPr>
            </w:pPr>
            <w:r w:rsidRPr="00DD2646">
              <w:rPr>
                <w:rFonts w:cs="Arial"/>
                <w:sz w:val="18"/>
                <w:szCs w:val="18"/>
                <w:lang w:eastAsia="en-AU"/>
              </w:rPr>
              <w:t xml:space="preserve">** The maximum pot size for small, medium and large </w:t>
            </w:r>
            <w:r w:rsidRPr="00DD2646">
              <w:rPr>
                <w:rFonts w:cs="Arial"/>
                <w:i/>
                <w:sz w:val="18"/>
                <w:szCs w:val="18"/>
                <w:lang w:eastAsia="en-AU"/>
              </w:rPr>
              <w:t>eucalyptus sp</w:t>
            </w:r>
            <w:r w:rsidRPr="00DD2646">
              <w:rPr>
                <w:rFonts w:cs="Arial"/>
                <w:sz w:val="18"/>
                <w:szCs w:val="18"/>
                <w:lang w:eastAsia="en-AU"/>
              </w:rPr>
              <w:t>. trees is 45 litres, with maximum height at planting of 2.5m and maximum trunk calliper of 3cm.</w:t>
            </w:r>
          </w:p>
        </w:tc>
      </w:tr>
    </w:tbl>
    <w:p w14:paraId="4B149389" w14:textId="2CE39124" w:rsidR="008E5448" w:rsidRDefault="008E5448" w:rsidP="00DF1758"/>
    <w:p w14:paraId="303A3A97" w14:textId="77777777" w:rsidR="00CC5A08" w:rsidRDefault="00CC5A08" w:rsidP="00DF1758"/>
    <w:p w14:paraId="61C55D52" w14:textId="32229CFB" w:rsidR="00CC5A08" w:rsidRPr="00CC5A08" w:rsidRDefault="00CC5A08" w:rsidP="00CC5A08">
      <w:pPr>
        <w:numPr>
          <w:ilvl w:val="0"/>
          <w:numId w:val="7"/>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rPr>
          <w:b/>
        </w:rPr>
      </w:pPr>
      <w:r w:rsidRPr="00CC5A08">
        <w:rPr>
          <w:b/>
        </w:rPr>
        <w:t>Element 12: Waste management</w:t>
      </w:r>
      <w:r>
        <w:rPr>
          <w:b/>
        </w:rPr>
        <w:t>; Rules 98 and 99</w:t>
      </w:r>
    </w:p>
    <w:p w14:paraId="663386C0" w14:textId="77777777" w:rsidR="00CC5A08" w:rsidRDefault="00CC5A08" w:rsidP="00DF1758"/>
    <w:p w14:paraId="1C9D6227" w14:textId="2B70656A" w:rsidR="00B35879" w:rsidRPr="00B35879" w:rsidRDefault="00496A63" w:rsidP="00192DAC">
      <w:pPr>
        <w:pStyle w:val="BodyText"/>
        <w:rPr>
          <w:i/>
        </w:rPr>
      </w:pPr>
      <w:r>
        <w:rPr>
          <w:i/>
        </w:rPr>
        <w:t>S</w:t>
      </w:r>
      <w:r w:rsidR="00B35879">
        <w:rPr>
          <w:i/>
        </w:rPr>
        <w:t>ubstitute</w:t>
      </w:r>
    </w:p>
    <w:p w14:paraId="5CCB268B" w14:textId="5F2778CC" w:rsidR="00B35879" w:rsidRDefault="0062335E" w:rsidP="00CC5A08">
      <w:pPr>
        <w:spacing w:before="240"/>
        <w:rPr>
          <w:i/>
        </w:rPr>
      </w:pPr>
      <w:r>
        <w:rPr>
          <w:i/>
        </w:rPr>
        <w:t>TCCS for TA</w:t>
      </w:r>
      <w:r w:rsidR="009416FE">
        <w:rPr>
          <w:i/>
        </w:rPr>
        <w:t>MS at rules R98</w:t>
      </w:r>
      <w:r w:rsidR="00CC5A08">
        <w:rPr>
          <w:i/>
        </w:rPr>
        <w:t xml:space="preserve"> and</w:t>
      </w:r>
      <w:r w:rsidR="009416FE">
        <w:rPr>
          <w:i/>
        </w:rPr>
        <w:t xml:space="preserve"> R99 </w:t>
      </w:r>
    </w:p>
    <w:p w14:paraId="78927B0F" w14:textId="17A8C91F" w:rsidR="00EC3B5A" w:rsidRDefault="00EC3B5A" w:rsidP="00B35879"/>
    <w:p w14:paraId="546CF636" w14:textId="77777777" w:rsidR="00CC5A08" w:rsidRDefault="00CC5A08" w:rsidP="00CC5A08"/>
    <w:p w14:paraId="732E5812" w14:textId="45D8EC35" w:rsidR="00CC5A08" w:rsidRPr="00CC5A08" w:rsidRDefault="00CC5A08" w:rsidP="00CC5A08">
      <w:pPr>
        <w:pStyle w:val="TAeditorialitemgeneralheading"/>
        <w:numPr>
          <w:ilvl w:val="0"/>
          <w:numId w:val="46"/>
        </w:numPr>
        <w:tabs>
          <w:tab w:val="clear" w:pos="720"/>
        </w:tabs>
      </w:pPr>
      <w:r>
        <w:t>Element 13</w:t>
      </w:r>
      <w:r w:rsidRPr="00CC5A08">
        <w:t xml:space="preserve">: </w:t>
      </w:r>
      <w:r>
        <w:t>Utilities</w:t>
      </w:r>
    </w:p>
    <w:p w14:paraId="53F59E4D" w14:textId="77777777" w:rsidR="00CC5A08" w:rsidRDefault="00CC5A08" w:rsidP="00CC5A08"/>
    <w:p w14:paraId="10C6E23E" w14:textId="77777777" w:rsidR="00CC5A08" w:rsidRPr="00B35879" w:rsidRDefault="00CC5A08" w:rsidP="00CC5A08">
      <w:pPr>
        <w:pStyle w:val="BodyText"/>
        <w:spacing w:after="240"/>
        <w:rPr>
          <w:i/>
        </w:rPr>
      </w:pPr>
      <w:r>
        <w:rPr>
          <w:i/>
        </w:rPr>
        <w:t>Substitute</w:t>
      </w:r>
    </w:p>
    <w:p w14:paraId="6B4DDCAA" w14:textId="251765BD" w:rsidR="00CC5A08" w:rsidRDefault="00CC5A08" w:rsidP="00CC5A08">
      <w:pPr>
        <w:rPr>
          <w:i/>
        </w:rPr>
      </w:pPr>
      <w:r>
        <w:rPr>
          <w:i/>
        </w:rPr>
        <w:t>TCCS for TAMS at rule R101</w:t>
      </w:r>
    </w:p>
    <w:p w14:paraId="23A40F4A" w14:textId="77777777" w:rsidR="00CC5A08" w:rsidRDefault="00CC5A08" w:rsidP="00B35879"/>
    <w:p w14:paraId="41386E12" w14:textId="77777777" w:rsidR="00215975" w:rsidRDefault="00215975" w:rsidP="00B35879"/>
    <w:p w14:paraId="2687E31D" w14:textId="77777777" w:rsidR="008D22D0" w:rsidRPr="00911C3B" w:rsidRDefault="008D22D0" w:rsidP="008D22D0">
      <w:pPr>
        <w:pStyle w:val="TAsectionheading3"/>
      </w:pPr>
      <w:bookmarkStart w:id="83" w:name="_Toc8814801"/>
      <w:bookmarkStart w:id="84" w:name="_Toc18914562"/>
      <w:bookmarkStart w:id="85" w:name="_Toc18914678"/>
      <w:bookmarkStart w:id="86" w:name="_Toc22103501"/>
      <w:r w:rsidRPr="00911C3B">
        <w:t>Variation to the Definitions</w:t>
      </w:r>
      <w:bookmarkEnd w:id="83"/>
      <w:bookmarkEnd w:id="84"/>
      <w:bookmarkEnd w:id="85"/>
      <w:bookmarkEnd w:id="86"/>
    </w:p>
    <w:p w14:paraId="4620A255" w14:textId="77777777" w:rsidR="008D22D0" w:rsidRPr="00911C3B" w:rsidRDefault="008D22D0" w:rsidP="008D22D0">
      <w:pPr>
        <w:pStyle w:val="TAeditorialitemgeneralheading"/>
        <w:numPr>
          <w:ilvl w:val="0"/>
          <w:numId w:val="7"/>
        </w:numPr>
        <w:tabs>
          <w:tab w:val="clear" w:pos="720"/>
        </w:tabs>
        <w:ind w:left="567" w:hanging="425"/>
      </w:pPr>
      <w:r w:rsidRPr="00911C3B">
        <w:t>Definitions, Part 13.1 Definitions, Part B Definitions of terms</w:t>
      </w:r>
    </w:p>
    <w:p w14:paraId="1D3E177E" w14:textId="77777777" w:rsidR="008D22D0" w:rsidRPr="00FD6992" w:rsidRDefault="00496A63" w:rsidP="00404880">
      <w:pPr>
        <w:pStyle w:val="BodyText"/>
        <w:tabs>
          <w:tab w:val="left" w:pos="1860"/>
        </w:tabs>
        <w:spacing w:before="240" w:line="240" w:lineRule="auto"/>
        <w:rPr>
          <w:i/>
          <w:szCs w:val="24"/>
        </w:rPr>
      </w:pPr>
      <w:r>
        <w:rPr>
          <w:i/>
          <w:szCs w:val="24"/>
        </w:rPr>
        <w:t>S</w:t>
      </w:r>
      <w:r w:rsidR="008D22D0" w:rsidRPr="00FD6992">
        <w:rPr>
          <w:i/>
          <w:szCs w:val="24"/>
        </w:rPr>
        <w:t>ubstitute</w:t>
      </w:r>
    </w:p>
    <w:p w14:paraId="72180141" w14:textId="77777777" w:rsidR="00C06658" w:rsidRDefault="008D22D0" w:rsidP="00FF426B">
      <w:pPr>
        <w:pStyle w:val="BodyText"/>
        <w:rPr>
          <w:sz w:val="20"/>
          <w:lang w:eastAsia="en-AU"/>
        </w:rPr>
      </w:pPr>
      <w:bookmarkStart w:id="87" w:name="_Hlk19274095"/>
      <w:r w:rsidRPr="00D90F77">
        <w:rPr>
          <w:b/>
          <w:bCs/>
          <w:sz w:val="20"/>
          <w:lang w:eastAsia="en-AU"/>
        </w:rPr>
        <w:t xml:space="preserve">Planting area </w:t>
      </w:r>
      <w:r w:rsidR="00380673" w:rsidRPr="001D16A4">
        <w:rPr>
          <w:sz w:val="20"/>
          <w:lang w:eastAsia="en-AU"/>
        </w:rPr>
        <w:t xml:space="preserve">means an area of land within a </w:t>
      </w:r>
      <w:r w:rsidR="00380673" w:rsidRPr="00594137">
        <w:rPr>
          <w:i/>
          <w:sz w:val="20"/>
          <w:lang w:eastAsia="en-AU"/>
        </w:rPr>
        <w:t>block</w:t>
      </w:r>
      <w:r w:rsidR="00380673" w:rsidRPr="001D16A4">
        <w:rPr>
          <w:sz w:val="20"/>
          <w:lang w:eastAsia="en-AU"/>
        </w:rPr>
        <w:t xml:space="preserve"> that is available for landscape planting and that is not covered by </w:t>
      </w:r>
      <w:r w:rsidR="00380673" w:rsidRPr="00594137">
        <w:rPr>
          <w:i/>
          <w:sz w:val="20"/>
          <w:lang w:eastAsia="en-AU"/>
        </w:rPr>
        <w:t>buildings</w:t>
      </w:r>
      <w:r w:rsidR="00380673" w:rsidRPr="001D16A4">
        <w:rPr>
          <w:sz w:val="20"/>
          <w:lang w:eastAsia="en-AU"/>
        </w:rPr>
        <w:t xml:space="preserve">, </w:t>
      </w:r>
      <w:r w:rsidR="00380673" w:rsidRPr="00594137">
        <w:rPr>
          <w:i/>
          <w:sz w:val="20"/>
          <w:lang w:eastAsia="en-AU"/>
        </w:rPr>
        <w:t>structures</w:t>
      </w:r>
      <w:r w:rsidR="00380673" w:rsidRPr="001D16A4">
        <w:rPr>
          <w:sz w:val="20"/>
          <w:lang w:eastAsia="en-AU"/>
        </w:rPr>
        <w:t>, vehicle parking and manoeuvring areas or any other form of impermeable element that impacts permeability of the ground surface (i.e. terraces, pergolas, patios</w:t>
      </w:r>
      <w:r w:rsidR="00CF3EB1">
        <w:rPr>
          <w:sz w:val="20"/>
          <w:lang w:eastAsia="en-AU"/>
        </w:rPr>
        <w:t>,</w:t>
      </w:r>
      <w:r w:rsidR="00380673" w:rsidRPr="001D16A4">
        <w:rPr>
          <w:sz w:val="20"/>
          <w:lang w:eastAsia="en-AU"/>
        </w:rPr>
        <w:t xml:space="preserve"> decks</w:t>
      </w:r>
      <w:r w:rsidR="00CF3EB1">
        <w:rPr>
          <w:sz w:val="20"/>
          <w:lang w:eastAsia="en-AU"/>
        </w:rPr>
        <w:t xml:space="preserve"> or pools</w:t>
      </w:r>
      <w:r w:rsidR="00380673" w:rsidRPr="001D16A4">
        <w:rPr>
          <w:sz w:val="20"/>
          <w:lang w:eastAsia="en-AU"/>
        </w:rPr>
        <w:t>)</w:t>
      </w:r>
      <w:r w:rsidRPr="001D16A4">
        <w:rPr>
          <w:sz w:val="20"/>
          <w:lang w:eastAsia="en-AU"/>
        </w:rPr>
        <w:t>.</w:t>
      </w:r>
      <w:bookmarkEnd w:id="87"/>
    </w:p>
    <w:p w14:paraId="5E6E9599" w14:textId="74B52DCF" w:rsidR="00C06658" w:rsidRPr="00C06658" w:rsidRDefault="00C16BC8" w:rsidP="00404880">
      <w:pPr>
        <w:pStyle w:val="BodyText"/>
        <w:rPr>
          <w:i/>
          <w:szCs w:val="24"/>
          <w:lang w:eastAsia="en-AU"/>
        </w:rPr>
      </w:pPr>
      <w:r>
        <w:rPr>
          <w:i/>
          <w:szCs w:val="24"/>
          <w:lang w:eastAsia="en-AU"/>
        </w:rPr>
        <w:t>Substitute</w:t>
      </w:r>
    </w:p>
    <w:p w14:paraId="536E0438" w14:textId="5F09901D" w:rsidR="00192DAC" w:rsidRDefault="00C06658" w:rsidP="00FF426B">
      <w:pPr>
        <w:pStyle w:val="BodyText"/>
      </w:pPr>
      <w:r w:rsidRPr="00C06658">
        <w:rPr>
          <w:b/>
          <w:sz w:val="20"/>
          <w:lang w:eastAsia="en-AU"/>
        </w:rPr>
        <w:t>Site coverage</w:t>
      </w:r>
      <w:r>
        <w:rPr>
          <w:sz w:val="20"/>
          <w:lang w:eastAsia="en-AU"/>
        </w:rPr>
        <w:t xml:space="preserve"> means the proportion of </w:t>
      </w:r>
      <w:r w:rsidR="003E3F5F">
        <w:rPr>
          <w:sz w:val="20"/>
          <w:lang w:eastAsia="en-AU"/>
        </w:rPr>
        <w:t>actual</w:t>
      </w:r>
      <w:r>
        <w:rPr>
          <w:sz w:val="20"/>
          <w:lang w:eastAsia="en-AU"/>
        </w:rPr>
        <w:t xml:space="preserve"> </w:t>
      </w:r>
      <w:r w:rsidR="003E3F5F">
        <w:rPr>
          <w:i/>
          <w:sz w:val="20"/>
          <w:lang w:eastAsia="en-AU"/>
        </w:rPr>
        <w:t>site</w:t>
      </w:r>
      <w:r>
        <w:rPr>
          <w:sz w:val="20"/>
          <w:lang w:eastAsia="en-AU"/>
        </w:rPr>
        <w:t xml:space="preserve"> covered by </w:t>
      </w:r>
      <w:r w:rsidRPr="00C06658">
        <w:rPr>
          <w:i/>
          <w:sz w:val="20"/>
          <w:lang w:eastAsia="en-AU"/>
        </w:rPr>
        <w:t>buildings</w:t>
      </w:r>
      <w:r>
        <w:rPr>
          <w:sz w:val="20"/>
          <w:lang w:eastAsia="en-AU"/>
        </w:rPr>
        <w:t>, including roofed terraces, pergolas, patios</w:t>
      </w:r>
      <w:r w:rsidR="00C47197">
        <w:rPr>
          <w:sz w:val="20"/>
          <w:lang w:eastAsia="en-AU"/>
        </w:rPr>
        <w:t>,</w:t>
      </w:r>
      <w:r>
        <w:rPr>
          <w:sz w:val="20"/>
          <w:lang w:eastAsia="en-AU"/>
        </w:rPr>
        <w:t xml:space="preserve"> decks</w:t>
      </w:r>
      <w:r w:rsidR="00EB086B">
        <w:rPr>
          <w:sz w:val="20"/>
          <w:lang w:eastAsia="en-AU"/>
        </w:rPr>
        <w:t xml:space="preserve"> and </w:t>
      </w:r>
      <w:r w:rsidR="00C47197">
        <w:rPr>
          <w:sz w:val="20"/>
          <w:lang w:eastAsia="en-AU"/>
        </w:rPr>
        <w:t>balconies</w:t>
      </w:r>
      <w:r>
        <w:rPr>
          <w:sz w:val="20"/>
          <w:lang w:eastAsia="en-AU"/>
        </w:rPr>
        <w:t xml:space="preserve"> but excluding any part of awning</w:t>
      </w:r>
      <w:r w:rsidR="0008051E">
        <w:rPr>
          <w:sz w:val="20"/>
          <w:lang w:eastAsia="en-AU"/>
        </w:rPr>
        <w:t>s</w:t>
      </w:r>
      <w:r w:rsidR="00B771DD">
        <w:rPr>
          <w:sz w:val="20"/>
          <w:lang w:eastAsia="en-AU"/>
        </w:rPr>
        <w:t xml:space="preserve">, </w:t>
      </w:r>
      <w:r>
        <w:rPr>
          <w:sz w:val="20"/>
          <w:lang w:eastAsia="en-AU"/>
        </w:rPr>
        <w:t>eave</w:t>
      </w:r>
      <w:r w:rsidR="0008051E">
        <w:rPr>
          <w:sz w:val="20"/>
          <w:lang w:eastAsia="en-AU"/>
        </w:rPr>
        <w:t>s</w:t>
      </w:r>
      <w:r w:rsidR="00B771DD">
        <w:rPr>
          <w:sz w:val="20"/>
          <w:lang w:eastAsia="en-AU"/>
        </w:rPr>
        <w:t xml:space="preserve"> and the like</w:t>
      </w:r>
      <w:r>
        <w:rPr>
          <w:sz w:val="20"/>
          <w:lang w:eastAsia="en-AU"/>
        </w:rPr>
        <w:t>.</w:t>
      </w:r>
      <w:r w:rsidR="00192DAC">
        <w:br w:type="page"/>
      </w:r>
    </w:p>
    <w:p w14:paraId="3EA4B8ED" w14:textId="77777777" w:rsidR="00192DAC" w:rsidRPr="00EE04D7" w:rsidRDefault="00192DAC" w:rsidP="00192DAC">
      <w:pPr>
        <w:pStyle w:val="BodyText"/>
      </w:pPr>
      <w:r w:rsidRPr="00EE04D7">
        <w:lastRenderedPageBreak/>
        <w:t>Interpretation service</w:t>
      </w:r>
    </w:p>
    <w:p w14:paraId="50573B1B" w14:textId="77777777" w:rsidR="00192DAC" w:rsidRDefault="00192DAC" w:rsidP="00192DAC">
      <w:pPr>
        <w:pStyle w:val="BodyText"/>
      </w:pPr>
      <w:r>
        <w:rPr>
          <w:noProof/>
          <w:lang w:eastAsia="en-AU"/>
        </w:rPr>
        <w:drawing>
          <wp:inline distT="0" distB="0" distL="0" distR="0" wp14:anchorId="742AA0C4" wp14:editId="22666748">
            <wp:extent cx="5372100" cy="3543300"/>
            <wp:effectExtent l="19050" t="0" r="0" b="0"/>
            <wp:docPr id="7" name="Picture 1"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
                    <pic:cNvPicPr>
                      <a:picLocks noChangeAspect="1" noChangeArrowheads="1"/>
                    </pic:cNvPicPr>
                  </pic:nvPicPr>
                  <pic:blipFill>
                    <a:blip r:embed="rId20" cstate="print"/>
                    <a:srcRect/>
                    <a:stretch>
                      <a:fillRect/>
                    </a:stretch>
                  </pic:blipFill>
                  <pic:spPr bwMode="auto">
                    <a:xfrm>
                      <a:off x="0" y="0"/>
                      <a:ext cx="5372100" cy="3543300"/>
                    </a:xfrm>
                    <a:prstGeom prst="rect">
                      <a:avLst/>
                    </a:prstGeom>
                    <a:noFill/>
                    <a:ln w="9525">
                      <a:noFill/>
                      <a:miter lim="800000"/>
                      <a:headEnd/>
                      <a:tailEnd/>
                    </a:ln>
                  </pic:spPr>
                </pic:pic>
              </a:graphicData>
            </a:graphic>
          </wp:inline>
        </w:drawing>
      </w:r>
    </w:p>
    <w:p w14:paraId="3D8360F0" w14:textId="77777777" w:rsidR="00192DAC" w:rsidRDefault="00192DAC" w:rsidP="00192DAC">
      <w:pPr>
        <w:pStyle w:val="BodyText"/>
      </w:pPr>
    </w:p>
    <w:sectPr w:rsidR="00192DAC" w:rsidSect="00E33A7A">
      <w:headerReference w:type="even" r:id="rId21"/>
      <w:headerReference w:type="default" r:id="rId22"/>
      <w:footerReference w:type="default" r:id="rId23"/>
      <w:headerReference w:type="first" r:id="rId24"/>
      <w:footerReference w:type="first" r:id="rId25"/>
      <w:pgSz w:w="11906" w:h="16838" w:code="9"/>
      <w:pgMar w:top="1440" w:right="1416" w:bottom="1440" w:left="1797" w:header="709" w:footer="5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27C68" w14:textId="77777777" w:rsidR="00537A08" w:rsidRDefault="00537A08">
      <w:r>
        <w:separator/>
      </w:r>
    </w:p>
  </w:endnote>
  <w:endnote w:type="continuationSeparator" w:id="0">
    <w:p w14:paraId="0F8626FD" w14:textId="77777777" w:rsidR="00537A08" w:rsidRDefault="0053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01070501"/>
      <w:docPartObj>
        <w:docPartGallery w:val="Page Numbers (Top of Page)"/>
        <w:docPartUnique/>
      </w:docPartObj>
    </w:sdtPr>
    <w:sdtEndPr/>
    <w:sdtContent>
      <w:p w14:paraId="06BD5519" w14:textId="77777777" w:rsidR="00B44395" w:rsidRDefault="00B44395" w:rsidP="00DD1963">
        <w:pPr>
          <w:pStyle w:val="Footer"/>
          <w:tabs>
            <w:tab w:val="clear" w:pos="4153"/>
            <w:tab w:val="center" w:pos="4395"/>
            <w:tab w:val="right" w:pos="6521"/>
          </w:tabs>
          <w:spacing w:after="60"/>
          <w:ind w:left="-284"/>
          <w:rPr>
            <w:sz w:val="20"/>
          </w:rPr>
        </w:pPr>
        <w:r w:rsidRPr="006624D0">
          <w:rPr>
            <w:sz w:val="20"/>
          </w:rPr>
          <w:t xml:space="preserve">Page </w:t>
        </w:r>
        <w:r w:rsidRPr="006624D0">
          <w:rPr>
            <w:sz w:val="20"/>
          </w:rPr>
          <w:fldChar w:fldCharType="begin"/>
        </w:r>
        <w:r w:rsidRPr="006624D0">
          <w:rPr>
            <w:sz w:val="20"/>
          </w:rPr>
          <w:instrText xml:space="preserve"> PAGE </w:instrText>
        </w:r>
        <w:r w:rsidRPr="006624D0">
          <w:rPr>
            <w:sz w:val="20"/>
          </w:rPr>
          <w:fldChar w:fldCharType="separate"/>
        </w:r>
        <w:r>
          <w:rPr>
            <w:noProof/>
            <w:sz w:val="20"/>
          </w:rPr>
          <w:t>4</w:t>
        </w:r>
        <w:r w:rsidRPr="006624D0">
          <w:rPr>
            <w:sz w:val="20"/>
          </w:rPr>
          <w:fldChar w:fldCharType="end"/>
        </w:r>
        <w:r w:rsidRPr="006624D0">
          <w:rPr>
            <w:sz w:val="20"/>
          </w:rPr>
          <w:tab/>
        </w:r>
        <w:r w:rsidRPr="00EC63A1">
          <w:rPr>
            <w:sz w:val="20"/>
            <w:highlight w:val="yellow"/>
          </w:rPr>
          <w:t>Draft Variation XXX</w:t>
        </w:r>
        <w:r w:rsidRPr="006624D0">
          <w:rPr>
            <w:sz w:val="20"/>
          </w:rPr>
          <w:t xml:space="preserve"> – public consultation version</w:t>
        </w:r>
      </w:p>
      <w:p w14:paraId="28764493" w14:textId="77777777" w:rsidR="00B44395" w:rsidRPr="0004097B" w:rsidRDefault="00B44395" w:rsidP="00DD1963">
        <w:pPr>
          <w:pStyle w:val="Footer"/>
          <w:tabs>
            <w:tab w:val="clear" w:pos="4153"/>
            <w:tab w:val="center" w:pos="4395"/>
            <w:tab w:val="right" w:pos="6521"/>
          </w:tabs>
          <w:ind w:left="-284"/>
          <w:jc w:val="center"/>
          <w:rPr>
            <w:sz w:val="18"/>
            <w:szCs w:val="18"/>
          </w:rPr>
        </w:pPr>
        <w:r w:rsidRPr="00EC63A1">
          <w:rPr>
            <w:sz w:val="20"/>
            <w:highlight w:val="yellow"/>
          </w:rPr>
          <w:t>Month 20XX</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36738381"/>
      <w:docPartObj>
        <w:docPartGallery w:val="Page Numbers (Bottom of Page)"/>
        <w:docPartUnique/>
      </w:docPartObj>
    </w:sdtPr>
    <w:sdtEndPr/>
    <w:sdtContent>
      <w:sdt>
        <w:sdtPr>
          <w:rPr>
            <w:sz w:val="20"/>
          </w:rPr>
          <w:id w:val="-1281641661"/>
          <w:docPartObj>
            <w:docPartGallery w:val="Page Numbers (Top of Page)"/>
            <w:docPartUnique/>
          </w:docPartObj>
        </w:sdtPr>
        <w:sdtEndPr/>
        <w:sdtContent>
          <w:p w14:paraId="721B0104" w14:textId="03D952B9" w:rsidR="00E50FD0" w:rsidRDefault="00E50FD0" w:rsidP="00E50FD0">
            <w:pPr>
              <w:pStyle w:val="Footer"/>
              <w:tabs>
                <w:tab w:val="clear" w:pos="4153"/>
                <w:tab w:val="clear" w:pos="8306"/>
                <w:tab w:val="right" w:pos="6804"/>
              </w:tabs>
              <w:spacing w:after="60"/>
              <w:jc w:val="right"/>
            </w:pPr>
          </w:p>
          <w:p w14:paraId="2C43BB7D" w14:textId="77777777" w:rsidR="00E26087" w:rsidRDefault="0090281A" w:rsidP="00DD1963">
            <w:pPr>
              <w:pStyle w:val="Footer"/>
              <w:tabs>
                <w:tab w:val="clear" w:pos="4153"/>
                <w:tab w:val="clear" w:pos="8306"/>
                <w:tab w:val="right" w:pos="6804"/>
              </w:tabs>
              <w:jc w:val="center"/>
              <w:rPr>
                <w:sz w:val="20"/>
              </w:rPr>
            </w:pPr>
          </w:p>
        </w:sdtContent>
      </w:sdt>
    </w:sdtContent>
  </w:sdt>
  <w:p w14:paraId="1102ECD8" w14:textId="3D7C867F" w:rsidR="00B44395" w:rsidRPr="00E26087" w:rsidRDefault="00E26087" w:rsidP="00E26087">
    <w:pPr>
      <w:pStyle w:val="Footer"/>
      <w:tabs>
        <w:tab w:val="clear" w:pos="4153"/>
        <w:tab w:val="clear" w:pos="8306"/>
        <w:tab w:val="right" w:pos="6804"/>
      </w:tabs>
      <w:jc w:val="center"/>
      <w:rPr>
        <w:rFonts w:cs="Arial"/>
        <w:sz w:val="14"/>
      </w:rPr>
    </w:pPr>
    <w:r w:rsidRPr="00E2608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93591" w14:textId="4068FEA7" w:rsidR="00E26087" w:rsidRPr="00E26087" w:rsidRDefault="00E26087" w:rsidP="00E26087">
    <w:pPr>
      <w:pStyle w:val="Footer"/>
      <w:jc w:val="center"/>
      <w:rPr>
        <w:rFonts w:cs="Arial"/>
        <w:sz w:val="14"/>
      </w:rPr>
    </w:pPr>
    <w:r w:rsidRPr="00E2608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62917053"/>
      <w:docPartObj>
        <w:docPartGallery w:val="Page Numbers (Bottom of Page)"/>
        <w:docPartUnique/>
      </w:docPartObj>
    </w:sdtPr>
    <w:sdtEndPr/>
    <w:sdtContent>
      <w:sdt>
        <w:sdtPr>
          <w:rPr>
            <w:sz w:val="20"/>
          </w:rPr>
          <w:id w:val="-1292041865"/>
          <w:docPartObj>
            <w:docPartGallery w:val="Page Numbers (Top of Page)"/>
            <w:docPartUnique/>
          </w:docPartObj>
        </w:sdtPr>
        <w:sdtEndPr/>
        <w:sdtContent>
          <w:p w14:paraId="377E7933" w14:textId="77777777" w:rsidR="00E50FD0" w:rsidRDefault="00E50FD0" w:rsidP="00DD1963">
            <w:pPr>
              <w:pStyle w:val="Footer"/>
              <w:tabs>
                <w:tab w:val="clear" w:pos="4153"/>
                <w:tab w:val="clear" w:pos="8306"/>
                <w:tab w:val="right" w:pos="6804"/>
              </w:tabs>
              <w:spacing w:after="60"/>
              <w:jc w:val="right"/>
              <w:rPr>
                <w:sz w:val="20"/>
              </w:rPr>
            </w:pPr>
            <w:r>
              <w:rPr>
                <w:sz w:val="20"/>
              </w:rPr>
              <w:t xml:space="preserve">Draft Variation </w:t>
            </w:r>
            <w:r w:rsidRPr="00162BB0">
              <w:rPr>
                <w:sz w:val="20"/>
              </w:rPr>
              <w:t>369 –</w:t>
            </w:r>
            <w:r w:rsidRPr="006624D0">
              <w:rPr>
                <w:sz w:val="20"/>
              </w:rPr>
              <w:t xml:space="preserve"> </w:t>
            </w:r>
            <w:r>
              <w:rPr>
                <w:sz w:val="20"/>
              </w:rPr>
              <w:t xml:space="preserve">for </w:t>
            </w:r>
            <w:r w:rsidRPr="006624D0">
              <w:rPr>
                <w:sz w:val="20"/>
              </w:rPr>
              <w:t>public consultation</w:t>
            </w:r>
            <w:r w:rsidRPr="006624D0">
              <w:rPr>
                <w:sz w:val="20"/>
              </w:rPr>
              <w:tab/>
              <w:t xml:space="preserve"> Page </w:t>
            </w:r>
            <w:r w:rsidRPr="006624D0">
              <w:rPr>
                <w:sz w:val="20"/>
              </w:rPr>
              <w:fldChar w:fldCharType="begin"/>
            </w:r>
            <w:r w:rsidRPr="006624D0">
              <w:rPr>
                <w:sz w:val="20"/>
              </w:rPr>
              <w:instrText xml:space="preserve"> PAGE </w:instrText>
            </w:r>
            <w:r w:rsidRPr="006624D0">
              <w:rPr>
                <w:sz w:val="20"/>
              </w:rPr>
              <w:fldChar w:fldCharType="separate"/>
            </w:r>
            <w:r>
              <w:rPr>
                <w:noProof/>
                <w:sz w:val="20"/>
              </w:rPr>
              <w:t>ii</w:t>
            </w:r>
            <w:r w:rsidRPr="006624D0">
              <w:rPr>
                <w:sz w:val="20"/>
              </w:rPr>
              <w:fldChar w:fldCharType="end"/>
            </w:r>
          </w:p>
          <w:p w14:paraId="09FC5C5E" w14:textId="6A6E673A" w:rsidR="00E50FD0" w:rsidRDefault="00E50FD0" w:rsidP="00DD1963">
            <w:pPr>
              <w:pStyle w:val="Footer"/>
              <w:tabs>
                <w:tab w:val="clear" w:pos="4153"/>
                <w:tab w:val="clear" w:pos="8306"/>
                <w:tab w:val="right" w:pos="6804"/>
              </w:tabs>
              <w:jc w:val="center"/>
              <w:rPr>
                <w:sz w:val="20"/>
              </w:rPr>
            </w:pPr>
            <w:r>
              <w:rPr>
                <w:sz w:val="20"/>
              </w:rPr>
              <w:t>December</w:t>
            </w:r>
            <w:r w:rsidRPr="004F6A1E">
              <w:rPr>
                <w:sz w:val="20"/>
              </w:rPr>
              <w:t xml:space="preserve"> 2</w:t>
            </w:r>
            <w:r w:rsidRPr="00162BB0">
              <w:rPr>
                <w:sz w:val="20"/>
              </w:rPr>
              <w:t>019</w:t>
            </w:r>
          </w:p>
        </w:sdtContent>
      </w:sdt>
    </w:sdtContent>
  </w:sdt>
  <w:p w14:paraId="287B0964" w14:textId="13241BB2" w:rsidR="00E26087" w:rsidRPr="00E26087" w:rsidRDefault="00E26087" w:rsidP="00E26087">
    <w:pPr>
      <w:pStyle w:val="Footer"/>
      <w:tabs>
        <w:tab w:val="clear" w:pos="4153"/>
        <w:tab w:val="clear" w:pos="8306"/>
        <w:tab w:val="right" w:pos="6804"/>
      </w:tabs>
      <w:jc w:val="center"/>
      <w:rPr>
        <w:rFonts w:cs="Arial"/>
        <w:sz w:val="14"/>
      </w:rPr>
    </w:pPr>
    <w:r w:rsidRPr="00E26087">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824930548"/>
      <w:docPartObj>
        <w:docPartGallery w:val="Page Numbers (Bottom of Page)"/>
        <w:docPartUnique/>
      </w:docPartObj>
    </w:sdtPr>
    <w:sdtEndPr/>
    <w:sdtContent>
      <w:sdt>
        <w:sdtPr>
          <w:rPr>
            <w:sz w:val="20"/>
          </w:rPr>
          <w:id w:val="-259292436"/>
          <w:docPartObj>
            <w:docPartGallery w:val="Page Numbers (Top of Page)"/>
            <w:docPartUnique/>
          </w:docPartObj>
        </w:sdtPr>
        <w:sdtEndPr/>
        <w:sdtContent>
          <w:p w14:paraId="64C2E26D" w14:textId="480FE0B1" w:rsidR="00B44395" w:rsidRDefault="0090281A" w:rsidP="004E360C">
            <w:pPr>
              <w:pStyle w:val="Footer"/>
              <w:tabs>
                <w:tab w:val="clear" w:pos="4153"/>
                <w:tab w:val="clear" w:pos="8306"/>
                <w:tab w:val="right" w:pos="6804"/>
              </w:tabs>
              <w:spacing w:after="60"/>
              <w:jc w:val="right"/>
              <w:rPr>
                <w:sz w:val="20"/>
              </w:rPr>
            </w:pPr>
            <w:sdt>
              <w:sdtPr>
                <w:rPr>
                  <w:sz w:val="20"/>
                </w:rPr>
                <w:id w:val="-370378628"/>
                <w:docPartObj>
                  <w:docPartGallery w:val="Page Numbers (Bottom of Page)"/>
                  <w:docPartUnique/>
                </w:docPartObj>
              </w:sdtPr>
              <w:sdtEndPr/>
              <w:sdtContent>
                <w:sdt>
                  <w:sdtPr>
                    <w:rPr>
                      <w:sz w:val="20"/>
                    </w:rPr>
                    <w:id w:val="-2016449774"/>
                    <w:docPartObj>
                      <w:docPartGallery w:val="Page Numbers (Top of Page)"/>
                      <w:docPartUnique/>
                    </w:docPartObj>
                  </w:sdtPr>
                  <w:sdtEndPr/>
                  <w:sdtContent>
                    <w:r w:rsidR="00B44395">
                      <w:rPr>
                        <w:sz w:val="20"/>
                      </w:rPr>
                      <w:t>Draft Variation</w:t>
                    </w:r>
                    <w:r w:rsidR="00B44395" w:rsidRPr="00162BB0">
                      <w:rPr>
                        <w:sz w:val="20"/>
                      </w:rPr>
                      <w:t xml:space="preserve"> 369 –</w:t>
                    </w:r>
                    <w:r w:rsidR="00B44395">
                      <w:rPr>
                        <w:sz w:val="20"/>
                      </w:rPr>
                      <w:t xml:space="preserve"> for</w:t>
                    </w:r>
                    <w:r w:rsidR="00B44395" w:rsidRPr="006624D0">
                      <w:rPr>
                        <w:sz w:val="20"/>
                      </w:rPr>
                      <w:t xml:space="preserve"> public consultation</w:t>
                    </w:r>
                    <w:r w:rsidR="00B44395" w:rsidRPr="006624D0">
                      <w:rPr>
                        <w:sz w:val="20"/>
                      </w:rPr>
                      <w:tab/>
                    </w:r>
                  </w:sdtContent>
                </w:sdt>
              </w:sdtContent>
            </w:sdt>
            <w:r w:rsidR="00B44395" w:rsidRPr="006624D0">
              <w:rPr>
                <w:sz w:val="20"/>
              </w:rPr>
              <w:t xml:space="preserve">Page </w:t>
            </w:r>
            <w:r w:rsidR="00B44395" w:rsidRPr="006624D0">
              <w:rPr>
                <w:sz w:val="20"/>
              </w:rPr>
              <w:fldChar w:fldCharType="begin"/>
            </w:r>
            <w:r w:rsidR="00B44395" w:rsidRPr="006624D0">
              <w:rPr>
                <w:sz w:val="20"/>
              </w:rPr>
              <w:instrText xml:space="preserve"> PAGE </w:instrText>
            </w:r>
            <w:r w:rsidR="00B44395" w:rsidRPr="006624D0">
              <w:rPr>
                <w:sz w:val="20"/>
              </w:rPr>
              <w:fldChar w:fldCharType="separate"/>
            </w:r>
            <w:r w:rsidR="00E50FD0">
              <w:rPr>
                <w:noProof/>
                <w:sz w:val="20"/>
              </w:rPr>
              <w:t>6</w:t>
            </w:r>
            <w:r w:rsidR="00B44395" w:rsidRPr="006624D0">
              <w:rPr>
                <w:sz w:val="20"/>
              </w:rPr>
              <w:fldChar w:fldCharType="end"/>
            </w:r>
          </w:p>
          <w:p w14:paraId="237561F1" w14:textId="1AE9E632" w:rsidR="00B44395" w:rsidRDefault="00B44395" w:rsidP="004E360C">
            <w:pPr>
              <w:pStyle w:val="Footer"/>
              <w:tabs>
                <w:tab w:val="clear" w:pos="4153"/>
                <w:tab w:val="clear" w:pos="8306"/>
                <w:tab w:val="right" w:pos="6804"/>
              </w:tabs>
              <w:jc w:val="center"/>
              <w:rPr>
                <w:sz w:val="20"/>
              </w:rPr>
            </w:pPr>
            <w:r>
              <w:rPr>
                <w:sz w:val="20"/>
              </w:rPr>
              <w:t>December</w:t>
            </w:r>
            <w:r w:rsidRPr="00162BB0">
              <w:rPr>
                <w:sz w:val="20"/>
              </w:rPr>
              <w:t xml:space="preserve"> 2019</w:t>
            </w:r>
          </w:p>
        </w:sdtContent>
      </w:sdt>
    </w:sdtContent>
  </w:sdt>
  <w:p w14:paraId="1A30D2E6" w14:textId="5E179283" w:rsidR="00E26087" w:rsidRPr="00E26087" w:rsidRDefault="00E26087" w:rsidP="00E26087">
    <w:pPr>
      <w:pStyle w:val="Footer"/>
      <w:tabs>
        <w:tab w:val="clear" w:pos="4153"/>
        <w:tab w:val="clear" w:pos="8306"/>
        <w:tab w:val="right" w:pos="6804"/>
      </w:tabs>
      <w:jc w:val="center"/>
      <w:rPr>
        <w:rFonts w:cs="Arial"/>
        <w:sz w:val="14"/>
      </w:rPr>
    </w:pPr>
    <w:r w:rsidRPr="00E26087">
      <w:rPr>
        <w:rFonts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6CCD" w14:textId="77777777" w:rsidR="00B44395" w:rsidRDefault="00B44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BFF4D" w14:textId="77777777" w:rsidR="00537A08" w:rsidRDefault="00537A08">
      <w:r>
        <w:separator/>
      </w:r>
    </w:p>
  </w:footnote>
  <w:footnote w:type="continuationSeparator" w:id="0">
    <w:p w14:paraId="5AA0C071" w14:textId="77777777" w:rsidR="00537A08" w:rsidRDefault="0053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3EF3" w14:textId="77777777" w:rsidR="00E26087" w:rsidRDefault="00E26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ECD0" w14:textId="77777777" w:rsidR="00E26087" w:rsidRDefault="00E26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4251" w14:textId="77777777" w:rsidR="00B44395" w:rsidRDefault="00B44395" w:rsidP="00470A43">
    <w:pPr>
      <w:pStyle w:val="Header"/>
      <w:tabs>
        <w:tab w:val="clear" w:pos="8640"/>
        <w:tab w:val="left" w:pos="58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4433" w14:textId="669F44CE" w:rsidR="00E50FD0" w:rsidRPr="00550BD4" w:rsidRDefault="00E50FD0" w:rsidP="00891016">
    <w:pPr>
      <w:pStyle w:val="Header"/>
      <w:rPr>
        <w:rFonts w:ascii="Calibri" w:hAnsi="Calibri" w:cs="Calibri"/>
        <w:b/>
        <w:sz w:val="32"/>
        <w:szCs w:val="32"/>
      </w:rPr>
    </w:pPr>
    <w:r>
      <w:rPr>
        <w:noProof/>
        <w:lang w:eastAsia="en-AU"/>
      </w:rPr>
      <w:drawing>
        <wp:inline distT="0" distB="0" distL="0" distR="0" wp14:anchorId="7AEC530E" wp14:editId="573B30C7">
          <wp:extent cx="2094653" cy="779924"/>
          <wp:effectExtent l="19050" t="0" r="847" b="0"/>
          <wp:docPr id="2" name="Picture 2" descr="ACTGov_EP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D_inline_black"/>
                  <pic:cNvPicPr>
                    <a:picLocks noChangeAspect="1" noChangeArrowheads="1"/>
                  </pic:cNvPicPr>
                </pic:nvPicPr>
                <pic:blipFill>
                  <a:blip r:embed="rId1"/>
                  <a:stretch>
                    <a:fillRect/>
                  </a:stretch>
                </pic:blipFill>
                <pic:spPr bwMode="auto">
                  <a:xfrm>
                    <a:off x="0" y="0"/>
                    <a:ext cx="2094653" cy="779924"/>
                  </a:xfrm>
                  <a:prstGeom prst="rect">
                    <a:avLst/>
                  </a:prstGeom>
                  <a:noFill/>
                  <a:ln w="9525">
                    <a:noFill/>
                    <a:miter lim="800000"/>
                    <a:headEnd/>
                    <a:tailEnd/>
                  </a:ln>
                </pic:spPr>
              </pic:pic>
            </a:graphicData>
          </a:graphic>
        </wp:inline>
      </w:drawing>
    </w:r>
    <w:r>
      <w:rPr>
        <w:rFonts w:ascii="Calibri" w:hAnsi="Calibri" w:cs="Calibri"/>
        <w:b/>
        <w:sz w:val="32"/>
        <w:szCs w:val="32"/>
      </w:rPr>
      <w:tab/>
    </w:r>
    <w:r>
      <w:rPr>
        <w:rFonts w:ascii="Calibri" w:hAnsi="Calibri" w:cs="Calibri"/>
        <w:b/>
        <w:sz w:val="32"/>
        <w:szCs w:val="32"/>
      </w:rPr>
      <w:tab/>
    </w:r>
    <w:r w:rsidRPr="00E50FD0">
      <w:rPr>
        <w:rFonts w:ascii="Calibri" w:hAnsi="Calibri" w:cs="Calibri"/>
        <w:b/>
        <w:sz w:val="28"/>
        <w:szCs w:val="28"/>
      </w:rPr>
      <w:t>Schedule</w:t>
    </w:r>
  </w:p>
  <w:p w14:paraId="68AE1F1C" w14:textId="77777777" w:rsidR="00E50FD0" w:rsidRDefault="00E50FD0" w:rsidP="00470A43">
    <w:pPr>
      <w:pStyle w:val="Header"/>
      <w:tabs>
        <w:tab w:val="clear" w:pos="8640"/>
        <w:tab w:val="left" w:pos="58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71CC" w14:textId="26D7505E" w:rsidR="00B44395" w:rsidRDefault="00B443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C442" w14:textId="2D32EE61" w:rsidR="00B44395" w:rsidRDefault="00B443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2810" w14:textId="34186494" w:rsidR="00B44395" w:rsidRDefault="00B44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561" w:hanging="454"/>
      </w:pPr>
      <w:rPr>
        <w:rFonts w:ascii="Arial" w:hAnsi="Arial" w:cs="Arial"/>
        <w:b w:val="0"/>
        <w:bCs w:val="0"/>
        <w:spacing w:val="-1"/>
        <w:w w:val="99"/>
        <w:sz w:val="20"/>
        <w:szCs w:val="20"/>
      </w:rPr>
    </w:lvl>
    <w:lvl w:ilvl="1">
      <w:numFmt w:val="bullet"/>
      <w:lvlText w:val="•"/>
      <w:lvlJc w:val="left"/>
      <w:pPr>
        <w:ind w:left="965" w:hanging="454"/>
      </w:p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1" w15:restartNumberingAfterBreak="0">
    <w:nsid w:val="00000404"/>
    <w:multiLevelType w:val="multilevel"/>
    <w:tmpl w:val="00000887"/>
    <w:lvl w:ilvl="0">
      <w:start w:val="1"/>
      <w:numFmt w:val="lowerLetter"/>
      <w:lvlText w:val="%1)"/>
      <w:lvlJc w:val="left"/>
      <w:pPr>
        <w:ind w:left="561" w:hanging="454"/>
      </w:pPr>
      <w:rPr>
        <w:rFonts w:ascii="Arial" w:hAnsi="Arial" w:cs="Arial"/>
        <w:b w:val="0"/>
        <w:bCs w:val="0"/>
        <w:spacing w:val="-1"/>
        <w:w w:val="99"/>
        <w:sz w:val="20"/>
        <w:szCs w:val="20"/>
      </w:rPr>
    </w:lvl>
    <w:lvl w:ilvl="1">
      <w:numFmt w:val="bullet"/>
      <w:lvlText w:val="•"/>
      <w:lvlJc w:val="left"/>
      <w:pPr>
        <w:ind w:left="965" w:hanging="454"/>
      </w:p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2" w15:restartNumberingAfterBreak="0">
    <w:nsid w:val="00000405"/>
    <w:multiLevelType w:val="multilevel"/>
    <w:tmpl w:val="00000888"/>
    <w:lvl w:ilvl="0">
      <w:start w:val="1"/>
      <w:numFmt w:val="lowerLetter"/>
      <w:lvlText w:val="%1)"/>
      <w:lvlJc w:val="left"/>
      <w:pPr>
        <w:ind w:left="561" w:hanging="454"/>
      </w:pPr>
      <w:rPr>
        <w:rFonts w:ascii="Arial" w:hAnsi="Arial" w:cs="Arial"/>
        <w:b w:val="0"/>
        <w:bCs w:val="0"/>
        <w:spacing w:val="-1"/>
        <w:w w:val="99"/>
        <w:sz w:val="20"/>
        <w:szCs w:val="20"/>
      </w:rPr>
    </w:lvl>
    <w:lvl w:ilvl="1">
      <w:numFmt w:val="bullet"/>
      <w:lvlText w:val="•"/>
      <w:lvlJc w:val="left"/>
      <w:pPr>
        <w:ind w:left="965" w:hanging="454"/>
      </w:p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6" w:hanging="454"/>
      </w:pPr>
    </w:lvl>
    <w:lvl w:ilvl="6">
      <w:numFmt w:val="bullet"/>
      <w:lvlText w:val="•"/>
      <w:lvlJc w:val="left"/>
      <w:pPr>
        <w:ind w:left="2991" w:hanging="454"/>
      </w:pPr>
    </w:lvl>
    <w:lvl w:ilvl="7">
      <w:numFmt w:val="bullet"/>
      <w:lvlText w:val="•"/>
      <w:lvlJc w:val="left"/>
      <w:pPr>
        <w:ind w:left="3396" w:hanging="454"/>
      </w:pPr>
    </w:lvl>
    <w:lvl w:ilvl="8">
      <w:numFmt w:val="bullet"/>
      <w:lvlText w:val="•"/>
      <w:lvlJc w:val="left"/>
      <w:pPr>
        <w:ind w:left="3801" w:hanging="454"/>
      </w:pPr>
    </w:lvl>
  </w:abstractNum>
  <w:abstractNum w:abstractNumId="3" w15:restartNumberingAfterBreak="0">
    <w:nsid w:val="051400AE"/>
    <w:multiLevelType w:val="multilevel"/>
    <w:tmpl w:val="7584AFBC"/>
    <w:lvl w:ilvl="0">
      <w:start w:val="1"/>
      <w:numFmt w:val="decimal"/>
      <w:pStyle w:val="TAsectionheading"/>
      <w:lvlText w:val="%1."/>
      <w:lvlJc w:val="left"/>
      <w:pPr>
        <w:tabs>
          <w:tab w:val="num" w:pos="0"/>
        </w:tabs>
        <w:ind w:left="0" w:firstLine="0"/>
      </w:pPr>
      <w:rPr>
        <w:rFonts w:hint="default"/>
      </w:rPr>
    </w:lvl>
    <w:lvl w:ilvl="1">
      <w:start w:val="1"/>
      <w:numFmt w:val="decimal"/>
      <w:pStyle w:val="TAsectionheading2"/>
      <w:lvlText w:val="%1.%2"/>
      <w:lvlJc w:val="left"/>
      <w:pPr>
        <w:tabs>
          <w:tab w:val="num" w:pos="0"/>
        </w:tabs>
        <w:ind w:left="0" w:firstLine="0"/>
      </w:pPr>
      <w:rPr>
        <w:rFonts w:hint="default"/>
      </w:rPr>
    </w:lvl>
    <w:lvl w:ilvl="2">
      <w:start w:val="1"/>
      <w:numFmt w:val="decimal"/>
      <w:pStyle w:val="TAsectionheading3"/>
      <w:lvlText w:val="%1.%2.%3"/>
      <w:lvlJc w:val="left"/>
      <w:pPr>
        <w:tabs>
          <w:tab w:val="num" w:pos="0"/>
        </w:tabs>
        <w:ind w:left="0" w:firstLine="0"/>
      </w:pPr>
      <w:rPr>
        <w:rFonts w:hint="default"/>
      </w:rPr>
    </w:lvl>
    <w:lvl w:ilvl="3">
      <w:start w:val="1"/>
      <w:numFmt w:val="decimal"/>
      <w:pStyle w:val="TAsectionheading4"/>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AEB7A52"/>
    <w:multiLevelType w:val="hybridMultilevel"/>
    <w:tmpl w:val="6FB2632C"/>
    <w:lvl w:ilvl="0" w:tplc="0C14BA1A">
      <w:start w:val="1"/>
      <w:numFmt w:val="decimal"/>
      <w:pStyle w:val="TAeditorialitemgeneralheading"/>
      <w:lvlText w:val="%1."/>
      <w:lvlJc w:val="left"/>
      <w:pPr>
        <w:tabs>
          <w:tab w:val="num" w:pos="720"/>
        </w:tabs>
        <w:ind w:left="720" w:hanging="360"/>
      </w:pPr>
      <w:rPr>
        <w:b/>
      </w:rPr>
    </w:lvl>
    <w:lvl w:ilvl="1" w:tplc="90EE9082">
      <w:start w:val="1"/>
      <w:numFmt w:val="decimal"/>
      <w:lvlText w:val="%2."/>
      <w:lvlJc w:val="left"/>
      <w:pPr>
        <w:tabs>
          <w:tab w:val="num" w:pos="1440"/>
        </w:tabs>
        <w:ind w:left="1440" w:hanging="360"/>
      </w:pPr>
    </w:lvl>
    <w:lvl w:ilvl="2" w:tplc="68423AB0">
      <w:start w:val="1"/>
      <w:numFmt w:val="decimal"/>
      <w:lvlText w:val="%3."/>
      <w:lvlJc w:val="left"/>
      <w:pPr>
        <w:tabs>
          <w:tab w:val="num" w:pos="2160"/>
        </w:tabs>
        <w:ind w:left="2160" w:hanging="360"/>
      </w:pPr>
    </w:lvl>
    <w:lvl w:ilvl="3" w:tplc="F53A3F70">
      <w:start w:val="1"/>
      <w:numFmt w:val="decimal"/>
      <w:lvlText w:val="%4."/>
      <w:lvlJc w:val="left"/>
      <w:pPr>
        <w:tabs>
          <w:tab w:val="num" w:pos="2880"/>
        </w:tabs>
        <w:ind w:left="2880" w:hanging="360"/>
      </w:pPr>
    </w:lvl>
    <w:lvl w:ilvl="4" w:tplc="29FAD4C6">
      <w:start w:val="1"/>
      <w:numFmt w:val="decimal"/>
      <w:lvlText w:val="%5."/>
      <w:lvlJc w:val="left"/>
      <w:pPr>
        <w:tabs>
          <w:tab w:val="num" w:pos="3600"/>
        </w:tabs>
        <w:ind w:left="3600" w:hanging="360"/>
      </w:pPr>
    </w:lvl>
    <w:lvl w:ilvl="5" w:tplc="658C1D98">
      <w:start w:val="1"/>
      <w:numFmt w:val="decimal"/>
      <w:lvlText w:val="%6."/>
      <w:lvlJc w:val="left"/>
      <w:pPr>
        <w:tabs>
          <w:tab w:val="num" w:pos="4320"/>
        </w:tabs>
        <w:ind w:left="4320" w:hanging="360"/>
      </w:pPr>
    </w:lvl>
    <w:lvl w:ilvl="6" w:tplc="D8D874D6">
      <w:start w:val="1"/>
      <w:numFmt w:val="decimal"/>
      <w:lvlText w:val="%7."/>
      <w:lvlJc w:val="left"/>
      <w:pPr>
        <w:tabs>
          <w:tab w:val="num" w:pos="5040"/>
        </w:tabs>
        <w:ind w:left="5040" w:hanging="360"/>
      </w:pPr>
    </w:lvl>
    <w:lvl w:ilvl="7" w:tplc="AB6CCB3A">
      <w:start w:val="1"/>
      <w:numFmt w:val="decimal"/>
      <w:lvlText w:val="%8."/>
      <w:lvlJc w:val="left"/>
      <w:pPr>
        <w:tabs>
          <w:tab w:val="num" w:pos="5760"/>
        </w:tabs>
        <w:ind w:left="5760" w:hanging="360"/>
      </w:pPr>
    </w:lvl>
    <w:lvl w:ilvl="8" w:tplc="E8C67B32">
      <w:start w:val="1"/>
      <w:numFmt w:val="decimal"/>
      <w:lvlText w:val="%9."/>
      <w:lvlJc w:val="left"/>
      <w:pPr>
        <w:tabs>
          <w:tab w:val="num" w:pos="6480"/>
        </w:tabs>
        <w:ind w:left="6480" w:hanging="360"/>
      </w:pPr>
    </w:lvl>
  </w:abstractNum>
  <w:abstractNum w:abstractNumId="5" w15:restartNumberingAfterBreak="0">
    <w:nsid w:val="1049736D"/>
    <w:multiLevelType w:val="multilevel"/>
    <w:tmpl w:val="00000886"/>
    <w:lvl w:ilvl="0">
      <w:start w:val="1"/>
      <w:numFmt w:val="lowerLetter"/>
      <w:lvlText w:val="%1)"/>
      <w:lvlJc w:val="left"/>
      <w:pPr>
        <w:ind w:left="561" w:hanging="454"/>
      </w:pPr>
      <w:rPr>
        <w:rFonts w:ascii="Arial" w:hAnsi="Arial" w:cs="Arial"/>
        <w:b w:val="0"/>
        <w:bCs w:val="0"/>
        <w:spacing w:val="-1"/>
        <w:w w:val="99"/>
        <w:sz w:val="20"/>
        <w:szCs w:val="20"/>
      </w:rPr>
    </w:lvl>
    <w:lvl w:ilvl="1">
      <w:numFmt w:val="bullet"/>
      <w:lvlText w:val="•"/>
      <w:lvlJc w:val="left"/>
      <w:pPr>
        <w:ind w:left="965" w:hanging="454"/>
      </w:p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6" w:hanging="454"/>
      </w:pPr>
    </w:lvl>
    <w:lvl w:ilvl="6">
      <w:numFmt w:val="bullet"/>
      <w:lvlText w:val="•"/>
      <w:lvlJc w:val="left"/>
      <w:pPr>
        <w:ind w:left="2991" w:hanging="454"/>
      </w:pPr>
    </w:lvl>
    <w:lvl w:ilvl="7">
      <w:numFmt w:val="bullet"/>
      <w:lvlText w:val="•"/>
      <w:lvlJc w:val="left"/>
      <w:pPr>
        <w:ind w:left="3396" w:hanging="454"/>
      </w:pPr>
    </w:lvl>
    <w:lvl w:ilvl="8">
      <w:numFmt w:val="bullet"/>
      <w:lvlText w:val="•"/>
      <w:lvlJc w:val="left"/>
      <w:pPr>
        <w:ind w:left="3801" w:hanging="454"/>
      </w:pPr>
    </w:lvl>
  </w:abstractNum>
  <w:abstractNum w:abstractNumId="6" w15:restartNumberingAfterBreak="0">
    <w:nsid w:val="134A35F5"/>
    <w:multiLevelType w:val="hybridMultilevel"/>
    <w:tmpl w:val="D8E0A0F4"/>
    <w:lvl w:ilvl="0" w:tplc="1A1AA796">
      <w:start w:val="1"/>
      <w:numFmt w:val="lowerLetter"/>
      <w:lvlText w:val="%1)"/>
      <w:lvlJc w:val="left"/>
      <w:pPr>
        <w:ind w:left="561" w:hanging="454"/>
      </w:pPr>
      <w:rPr>
        <w:rFonts w:ascii="Arial" w:eastAsia="Arial" w:hAnsi="Arial" w:cs="Arial" w:hint="default"/>
        <w:w w:val="100"/>
        <w:sz w:val="20"/>
        <w:szCs w:val="20"/>
        <w:lang w:val="en-AU" w:eastAsia="en-AU" w:bidi="en-AU"/>
      </w:rPr>
    </w:lvl>
    <w:lvl w:ilvl="1" w:tplc="C1EABFAE">
      <w:numFmt w:val="bullet"/>
      <w:lvlText w:val="•"/>
      <w:lvlJc w:val="left"/>
      <w:pPr>
        <w:ind w:left="965" w:hanging="454"/>
      </w:pPr>
      <w:rPr>
        <w:rFonts w:hint="default"/>
        <w:lang w:val="en-AU" w:eastAsia="en-AU" w:bidi="en-AU"/>
      </w:rPr>
    </w:lvl>
    <w:lvl w:ilvl="2" w:tplc="F498EBC8">
      <w:numFmt w:val="bullet"/>
      <w:lvlText w:val="•"/>
      <w:lvlJc w:val="left"/>
      <w:pPr>
        <w:ind w:left="1370" w:hanging="454"/>
      </w:pPr>
      <w:rPr>
        <w:rFonts w:hint="default"/>
        <w:lang w:val="en-AU" w:eastAsia="en-AU" w:bidi="en-AU"/>
      </w:rPr>
    </w:lvl>
    <w:lvl w:ilvl="3" w:tplc="0310E3DE">
      <w:numFmt w:val="bullet"/>
      <w:lvlText w:val="•"/>
      <w:lvlJc w:val="left"/>
      <w:pPr>
        <w:ind w:left="1775" w:hanging="454"/>
      </w:pPr>
      <w:rPr>
        <w:rFonts w:hint="default"/>
        <w:lang w:val="en-AU" w:eastAsia="en-AU" w:bidi="en-AU"/>
      </w:rPr>
    </w:lvl>
    <w:lvl w:ilvl="4" w:tplc="7390E640">
      <w:numFmt w:val="bullet"/>
      <w:lvlText w:val="•"/>
      <w:lvlJc w:val="left"/>
      <w:pPr>
        <w:ind w:left="2180" w:hanging="454"/>
      </w:pPr>
      <w:rPr>
        <w:rFonts w:hint="default"/>
        <w:lang w:val="en-AU" w:eastAsia="en-AU" w:bidi="en-AU"/>
      </w:rPr>
    </w:lvl>
    <w:lvl w:ilvl="5" w:tplc="E08CE03C">
      <w:numFmt w:val="bullet"/>
      <w:lvlText w:val="•"/>
      <w:lvlJc w:val="left"/>
      <w:pPr>
        <w:ind w:left="2586" w:hanging="454"/>
      </w:pPr>
      <w:rPr>
        <w:rFonts w:hint="default"/>
        <w:lang w:val="en-AU" w:eastAsia="en-AU" w:bidi="en-AU"/>
      </w:rPr>
    </w:lvl>
    <w:lvl w:ilvl="6" w:tplc="DD9C685C">
      <w:numFmt w:val="bullet"/>
      <w:lvlText w:val="•"/>
      <w:lvlJc w:val="left"/>
      <w:pPr>
        <w:ind w:left="2991" w:hanging="454"/>
      </w:pPr>
      <w:rPr>
        <w:rFonts w:hint="default"/>
        <w:lang w:val="en-AU" w:eastAsia="en-AU" w:bidi="en-AU"/>
      </w:rPr>
    </w:lvl>
    <w:lvl w:ilvl="7" w:tplc="02F6DCCE">
      <w:numFmt w:val="bullet"/>
      <w:lvlText w:val="•"/>
      <w:lvlJc w:val="left"/>
      <w:pPr>
        <w:ind w:left="3396" w:hanging="454"/>
      </w:pPr>
      <w:rPr>
        <w:rFonts w:hint="default"/>
        <w:lang w:val="en-AU" w:eastAsia="en-AU" w:bidi="en-AU"/>
      </w:rPr>
    </w:lvl>
    <w:lvl w:ilvl="8" w:tplc="45A2B932">
      <w:numFmt w:val="bullet"/>
      <w:lvlText w:val="•"/>
      <w:lvlJc w:val="left"/>
      <w:pPr>
        <w:ind w:left="3801" w:hanging="454"/>
      </w:pPr>
      <w:rPr>
        <w:rFonts w:hint="default"/>
        <w:lang w:val="en-AU" w:eastAsia="en-AU" w:bidi="en-AU"/>
      </w:rPr>
    </w:lvl>
  </w:abstractNum>
  <w:abstractNum w:abstractNumId="7" w15:restartNumberingAfterBreak="0">
    <w:nsid w:val="1B11088D"/>
    <w:multiLevelType w:val="hybridMultilevel"/>
    <w:tmpl w:val="4EA8D792"/>
    <w:lvl w:ilvl="0" w:tplc="978A271C">
      <w:start w:val="1"/>
      <w:numFmt w:val="lowerLetter"/>
      <w:lvlText w:val="%1)"/>
      <w:lvlJc w:val="left"/>
      <w:pPr>
        <w:ind w:left="566" w:hanging="425"/>
      </w:pPr>
      <w:rPr>
        <w:rFonts w:ascii="Arial" w:eastAsia="Arial" w:hAnsi="Arial" w:cs="Arial" w:hint="default"/>
        <w:w w:val="100"/>
        <w:sz w:val="20"/>
        <w:szCs w:val="20"/>
        <w:lang w:val="en-AU" w:eastAsia="en-AU" w:bidi="en-AU"/>
      </w:rPr>
    </w:lvl>
    <w:lvl w:ilvl="1" w:tplc="C99E5FEA">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F29E4940">
      <w:numFmt w:val="bullet"/>
      <w:lvlText w:val="•"/>
      <w:lvlJc w:val="left"/>
      <w:pPr>
        <w:ind w:left="1419" w:hanging="454"/>
      </w:pPr>
      <w:rPr>
        <w:rFonts w:hint="default"/>
        <w:lang w:val="en-AU" w:eastAsia="en-AU" w:bidi="en-AU"/>
      </w:rPr>
    </w:lvl>
    <w:lvl w:ilvl="3" w:tplc="98CC3AB6">
      <w:numFmt w:val="bullet"/>
      <w:lvlText w:val="•"/>
      <w:lvlJc w:val="left"/>
      <w:pPr>
        <w:ind w:left="1818" w:hanging="454"/>
      </w:pPr>
      <w:rPr>
        <w:rFonts w:hint="default"/>
        <w:lang w:val="en-AU" w:eastAsia="en-AU" w:bidi="en-AU"/>
      </w:rPr>
    </w:lvl>
    <w:lvl w:ilvl="4" w:tplc="DAB4C27A">
      <w:numFmt w:val="bullet"/>
      <w:lvlText w:val="•"/>
      <w:lvlJc w:val="left"/>
      <w:pPr>
        <w:ind w:left="2217" w:hanging="454"/>
      </w:pPr>
      <w:rPr>
        <w:rFonts w:hint="default"/>
        <w:lang w:val="en-AU" w:eastAsia="en-AU" w:bidi="en-AU"/>
      </w:rPr>
    </w:lvl>
    <w:lvl w:ilvl="5" w:tplc="79D668A0">
      <w:numFmt w:val="bullet"/>
      <w:lvlText w:val="•"/>
      <w:lvlJc w:val="left"/>
      <w:pPr>
        <w:ind w:left="2616" w:hanging="454"/>
      </w:pPr>
      <w:rPr>
        <w:rFonts w:hint="default"/>
        <w:lang w:val="en-AU" w:eastAsia="en-AU" w:bidi="en-AU"/>
      </w:rPr>
    </w:lvl>
    <w:lvl w:ilvl="6" w:tplc="4622E362">
      <w:numFmt w:val="bullet"/>
      <w:lvlText w:val="•"/>
      <w:lvlJc w:val="left"/>
      <w:pPr>
        <w:ind w:left="3015" w:hanging="454"/>
      </w:pPr>
      <w:rPr>
        <w:rFonts w:hint="default"/>
        <w:lang w:val="en-AU" w:eastAsia="en-AU" w:bidi="en-AU"/>
      </w:rPr>
    </w:lvl>
    <w:lvl w:ilvl="7" w:tplc="C52A85AE">
      <w:numFmt w:val="bullet"/>
      <w:lvlText w:val="•"/>
      <w:lvlJc w:val="left"/>
      <w:pPr>
        <w:ind w:left="3414" w:hanging="454"/>
      </w:pPr>
      <w:rPr>
        <w:rFonts w:hint="default"/>
        <w:lang w:val="en-AU" w:eastAsia="en-AU" w:bidi="en-AU"/>
      </w:rPr>
    </w:lvl>
    <w:lvl w:ilvl="8" w:tplc="D2BC19DA">
      <w:numFmt w:val="bullet"/>
      <w:lvlText w:val="•"/>
      <w:lvlJc w:val="left"/>
      <w:pPr>
        <w:ind w:left="3813" w:hanging="454"/>
      </w:pPr>
      <w:rPr>
        <w:rFonts w:hint="default"/>
        <w:lang w:val="en-AU" w:eastAsia="en-AU" w:bidi="en-AU"/>
      </w:rPr>
    </w:lvl>
  </w:abstractNum>
  <w:abstractNum w:abstractNumId="8" w15:restartNumberingAfterBreak="0">
    <w:nsid w:val="200A4D4B"/>
    <w:multiLevelType w:val="hybridMultilevel"/>
    <w:tmpl w:val="C57CB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B2A13"/>
    <w:multiLevelType w:val="hybridMultilevel"/>
    <w:tmpl w:val="93DE3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A65B7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9D17492"/>
    <w:multiLevelType w:val="hybridMultilevel"/>
    <w:tmpl w:val="BEA671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B546F4D"/>
    <w:multiLevelType w:val="multilevel"/>
    <w:tmpl w:val="3FDC28E6"/>
    <w:lvl w:ilvl="0">
      <w:start w:val="1"/>
      <w:numFmt w:val="lowerLetter"/>
      <w:lvlText w:val="%1)"/>
      <w:lvlJc w:val="left"/>
      <w:pPr>
        <w:ind w:left="561" w:hanging="454"/>
      </w:pPr>
      <w:rPr>
        <w:rFonts w:ascii="Arial" w:hAnsi="Arial" w:cs="Arial"/>
        <w:b w:val="0"/>
        <w:bCs w:val="0"/>
        <w:spacing w:val="-1"/>
        <w:w w:val="99"/>
        <w:sz w:val="20"/>
        <w:szCs w:val="20"/>
      </w:rPr>
    </w:lvl>
    <w:lvl w:ilvl="1">
      <w:start w:val="1"/>
      <w:numFmt w:val="lowerRoman"/>
      <w:lvlText w:val="%2)"/>
      <w:lvlJc w:val="left"/>
      <w:pPr>
        <w:ind w:left="965" w:hanging="454"/>
      </w:pPr>
      <w:rPr>
        <w:rFonts w:ascii="Arial" w:eastAsia="Times New Roman" w:hAnsi="Arial" w:cs="Arial"/>
      </w:r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13" w15:restartNumberingAfterBreak="0">
    <w:nsid w:val="2DFA182E"/>
    <w:multiLevelType w:val="multilevel"/>
    <w:tmpl w:val="6930F656"/>
    <w:lvl w:ilvl="0">
      <w:start w:val="1"/>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color w:val="auto"/>
      </w:rPr>
    </w:lvl>
    <w:lvl w:ilvl="2">
      <w:start w:val="1"/>
      <w:numFmt w:val="decimal"/>
      <w:lvlText w:val="C%1.%2.%3."/>
      <w:lvlJc w:val="left"/>
      <w:pPr>
        <w:tabs>
          <w:tab w:val="num" w:pos="1224"/>
        </w:tabs>
        <w:ind w:left="1224" w:hanging="1224"/>
      </w:pPr>
      <w:rPr>
        <w:color w:val="666699"/>
      </w:rPr>
    </w:lvl>
    <w:lvl w:ilvl="3">
      <w:start w:val="1"/>
      <w:numFmt w:val="decimal"/>
      <w:lvlRestart w:val="0"/>
      <w:lvlText w:val="M%1.%2.%4."/>
      <w:lvlJc w:val="left"/>
      <w:pPr>
        <w:tabs>
          <w:tab w:val="num" w:pos="1225"/>
        </w:tabs>
        <w:ind w:left="1225" w:hanging="1225"/>
      </w:pPr>
      <w:rPr>
        <w:color w:val="666699"/>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FDA765D"/>
    <w:multiLevelType w:val="multilevel"/>
    <w:tmpl w:val="12BACE1A"/>
    <w:lvl w:ilvl="0">
      <w:start w:val="1"/>
      <w:numFmt w:val="lowerLetter"/>
      <w:pStyle w:val="codeList"/>
      <w:lvlText w:val="%1."/>
      <w:lvlJc w:val="left"/>
      <w:pPr>
        <w:tabs>
          <w:tab w:val="num" w:pos="454"/>
        </w:tabs>
        <w:ind w:left="454" w:hanging="454"/>
      </w:pPr>
      <w:rPr>
        <w:color w:val="auto"/>
      </w:rPr>
    </w:lvl>
    <w:lvl w:ilvl="1">
      <w:start w:val="1"/>
      <w:numFmt w:val="lowerRoman"/>
      <w:pStyle w:val="codeList2"/>
      <w:lvlText w:val="%2)"/>
      <w:lvlJc w:val="left"/>
      <w:pPr>
        <w:tabs>
          <w:tab w:val="num" w:pos="907"/>
        </w:tabs>
        <w:ind w:left="454" w:firstLine="0"/>
      </w:pPr>
      <w:rPr>
        <w:color w:val="auto"/>
      </w:rPr>
    </w:lvl>
    <w:lvl w:ilvl="2">
      <w:start w:val="1"/>
      <w:numFmt w:val="decimal"/>
      <w:lvlText w:val="%1.%2.%3."/>
      <w:lvlJc w:val="left"/>
      <w:pPr>
        <w:tabs>
          <w:tab w:val="num" w:pos="373"/>
        </w:tabs>
        <w:ind w:left="373" w:hanging="504"/>
      </w:pPr>
    </w:lvl>
    <w:lvl w:ilvl="3">
      <w:start w:val="1"/>
      <w:numFmt w:val="decimal"/>
      <w:lvlText w:val="%1.%2.%3.%4."/>
      <w:lvlJc w:val="left"/>
      <w:pPr>
        <w:tabs>
          <w:tab w:val="num" w:pos="877"/>
        </w:tabs>
        <w:ind w:left="877" w:hanging="648"/>
      </w:pPr>
    </w:lvl>
    <w:lvl w:ilvl="4">
      <w:start w:val="1"/>
      <w:numFmt w:val="decimal"/>
      <w:lvlText w:val="%1.%2.%3.%4.%5."/>
      <w:lvlJc w:val="left"/>
      <w:pPr>
        <w:tabs>
          <w:tab w:val="num" w:pos="1381"/>
        </w:tabs>
        <w:ind w:left="1381" w:hanging="792"/>
      </w:pPr>
    </w:lvl>
    <w:lvl w:ilvl="5">
      <w:start w:val="1"/>
      <w:numFmt w:val="decimal"/>
      <w:lvlText w:val="%1.%2.%3.%4.%5.%6."/>
      <w:lvlJc w:val="left"/>
      <w:pPr>
        <w:tabs>
          <w:tab w:val="num" w:pos="1885"/>
        </w:tabs>
        <w:ind w:left="1885" w:hanging="936"/>
      </w:pPr>
    </w:lvl>
    <w:lvl w:ilvl="6">
      <w:start w:val="1"/>
      <w:numFmt w:val="decimal"/>
      <w:lvlText w:val="%1.%2.%3.%4.%5.%6.%7."/>
      <w:lvlJc w:val="left"/>
      <w:pPr>
        <w:tabs>
          <w:tab w:val="num" w:pos="2389"/>
        </w:tabs>
        <w:ind w:left="2389" w:hanging="1080"/>
      </w:pPr>
    </w:lvl>
    <w:lvl w:ilvl="7">
      <w:start w:val="1"/>
      <w:numFmt w:val="decimal"/>
      <w:lvlText w:val="%1.%2.%3.%4.%5.%6.%7.%8."/>
      <w:lvlJc w:val="left"/>
      <w:pPr>
        <w:tabs>
          <w:tab w:val="num" w:pos="2893"/>
        </w:tabs>
        <w:ind w:left="2893" w:hanging="1224"/>
      </w:pPr>
    </w:lvl>
    <w:lvl w:ilvl="8">
      <w:start w:val="1"/>
      <w:numFmt w:val="decimal"/>
      <w:lvlText w:val="%1.%2.%3.%4.%5.%6.%7.%8.%9."/>
      <w:lvlJc w:val="left"/>
      <w:pPr>
        <w:tabs>
          <w:tab w:val="num" w:pos="3469"/>
        </w:tabs>
        <w:ind w:left="3469" w:hanging="1440"/>
      </w:pPr>
    </w:lvl>
  </w:abstractNum>
  <w:abstractNum w:abstractNumId="15" w15:restartNumberingAfterBreak="0">
    <w:nsid w:val="432F1B87"/>
    <w:multiLevelType w:val="multilevel"/>
    <w:tmpl w:val="3FDC28E6"/>
    <w:lvl w:ilvl="0">
      <w:start w:val="1"/>
      <w:numFmt w:val="lowerLetter"/>
      <w:lvlText w:val="%1)"/>
      <w:lvlJc w:val="left"/>
      <w:pPr>
        <w:ind w:left="561" w:hanging="454"/>
      </w:pPr>
      <w:rPr>
        <w:rFonts w:ascii="Arial" w:hAnsi="Arial" w:cs="Arial"/>
        <w:b w:val="0"/>
        <w:bCs w:val="0"/>
        <w:spacing w:val="-1"/>
        <w:w w:val="99"/>
        <w:sz w:val="20"/>
        <w:szCs w:val="20"/>
      </w:rPr>
    </w:lvl>
    <w:lvl w:ilvl="1">
      <w:start w:val="1"/>
      <w:numFmt w:val="lowerRoman"/>
      <w:lvlText w:val="%2)"/>
      <w:lvlJc w:val="left"/>
      <w:pPr>
        <w:ind w:left="965" w:hanging="454"/>
      </w:pPr>
      <w:rPr>
        <w:rFonts w:ascii="Arial" w:eastAsia="Times New Roman" w:hAnsi="Arial" w:cs="Arial"/>
      </w:r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16" w15:restartNumberingAfterBreak="0">
    <w:nsid w:val="4A491920"/>
    <w:multiLevelType w:val="hybridMultilevel"/>
    <w:tmpl w:val="0E7AE574"/>
    <w:lvl w:ilvl="0" w:tplc="2236C1A6">
      <w:start w:val="1"/>
      <w:numFmt w:val="lowerRoman"/>
      <w:lvlText w:val="%1)"/>
      <w:lvlJc w:val="left"/>
      <w:pPr>
        <w:ind w:left="1015" w:hanging="454"/>
      </w:pPr>
      <w:rPr>
        <w:rFonts w:ascii="Arial" w:eastAsia="Arial" w:hAnsi="Arial" w:cs="Arial" w:hint="default"/>
        <w:spacing w:val="-1"/>
        <w:w w:val="100"/>
        <w:sz w:val="20"/>
        <w:szCs w:val="20"/>
        <w:lang w:val="en-AU" w:eastAsia="en-AU" w:bidi="en-AU"/>
      </w:rPr>
    </w:lvl>
    <w:lvl w:ilvl="1" w:tplc="6E76377A">
      <w:numFmt w:val="bullet"/>
      <w:lvlText w:val="•"/>
      <w:lvlJc w:val="left"/>
      <w:pPr>
        <w:ind w:left="1379" w:hanging="454"/>
      </w:pPr>
      <w:rPr>
        <w:rFonts w:hint="default"/>
        <w:lang w:val="en-AU" w:eastAsia="en-AU" w:bidi="en-AU"/>
      </w:rPr>
    </w:lvl>
    <w:lvl w:ilvl="2" w:tplc="BB424BEA">
      <w:numFmt w:val="bullet"/>
      <w:lvlText w:val="•"/>
      <w:lvlJc w:val="left"/>
      <w:pPr>
        <w:ind w:left="1738" w:hanging="454"/>
      </w:pPr>
      <w:rPr>
        <w:rFonts w:hint="default"/>
        <w:lang w:val="en-AU" w:eastAsia="en-AU" w:bidi="en-AU"/>
      </w:rPr>
    </w:lvl>
    <w:lvl w:ilvl="3" w:tplc="D47E657E">
      <w:numFmt w:val="bullet"/>
      <w:lvlText w:val="•"/>
      <w:lvlJc w:val="left"/>
      <w:pPr>
        <w:ind w:left="2097" w:hanging="454"/>
      </w:pPr>
      <w:rPr>
        <w:rFonts w:hint="default"/>
        <w:lang w:val="en-AU" w:eastAsia="en-AU" w:bidi="en-AU"/>
      </w:rPr>
    </w:lvl>
    <w:lvl w:ilvl="4" w:tplc="FC54B0F2">
      <w:numFmt w:val="bullet"/>
      <w:lvlText w:val="•"/>
      <w:lvlJc w:val="left"/>
      <w:pPr>
        <w:ind w:left="2456" w:hanging="454"/>
      </w:pPr>
      <w:rPr>
        <w:rFonts w:hint="default"/>
        <w:lang w:val="en-AU" w:eastAsia="en-AU" w:bidi="en-AU"/>
      </w:rPr>
    </w:lvl>
    <w:lvl w:ilvl="5" w:tplc="E46C99B8">
      <w:numFmt w:val="bullet"/>
      <w:lvlText w:val="•"/>
      <w:lvlJc w:val="left"/>
      <w:pPr>
        <w:ind w:left="2816" w:hanging="454"/>
      </w:pPr>
      <w:rPr>
        <w:rFonts w:hint="default"/>
        <w:lang w:val="en-AU" w:eastAsia="en-AU" w:bidi="en-AU"/>
      </w:rPr>
    </w:lvl>
    <w:lvl w:ilvl="6" w:tplc="D4DA2EE4">
      <w:numFmt w:val="bullet"/>
      <w:lvlText w:val="•"/>
      <w:lvlJc w:val="left"/>
      <w:pPr>
        <w:ind w:left="3175" w:hanging="454"/>
      </w:pPr>
      <w:rPr>
        <w:rFonts w:hint="default"/>
        <w:lang w:val="en-AU" w:eastAsia="en-AU" w:bidi="en-AU"/>
      </w:rPr>
    </w:lvl>
    <w:lvl w:ilvl="7" w:tplc="54F6BB40">
      <w:numFmt w:val="bullet"/>
      <w:lvlText w:val="•"/>
      <w:lvlJc w:val="left"/>
      <w:pPr>
        <w:ind w:left="3534" w:hanging="454"/>
      </w:pPr>
      <w:rPr>
        <w:rFonts w:hint="default"/>
        <w:lang w:val="en-AU" w:eastAsia="en-AU" w:bidi="en-AU"/>
      </w:rPr>
    </w:lvl>
    <w:lvl w:ilvl="8" w:tplc="3B521ADA">
      <w:numFmt w:val="bullet"/>
      <w:lvlText w:val="•"/>
      <w:lvlJc w:val="left"/>
      <w:pPr>
        <w:ind w:left="3893" w:hanging="454"/>
      </w:pPr>
      <w:rPr>
        <w:rFonts w:hint="default"/>
        <w:lang w:val="en-AU" w:eastAsia="en-AU" w:bidi="en-AU"/>
      </w:rPr>
    </w:lvl>
  </w:abstractNum>
  <w:abstractNum w:abstractNumId="17" w15:restartNumberingAfterBreak="0">
    <w:nsid w:val="4E3E71F1"/>
    <w:multiLevelType w:val="multilevel"/>
    <w:tmpl w:val="530694B6"/>
    <w:lvl w:ilvl="0">
      <w:start w:val="1"/>
      <w:numFmt w:val="decimal"/>
      <w:pStyle w:val="Head1"/>
      <w:lvlText w:val="%1."/>
      <w:lvlJc w:val="left"/>
      <w:pPr>
        <w:tabs>
          <w:tab w:val="num" w:pos="567"/>
        </w:tabs>
        <w:ind w:left="567" w:hanging="567"/>
      </w:pPr>
    </w:lvl>
    <w:lvl w:ilvl="1">
      <w:start w:val="1"/>
      <w:numFmt w:val="decimal"/>
      <w:pStyle w:val="Head2"/>
      <w:lvlText w:val="%1.%2"/>
      <w:lvlJc w:val="left"/>
      <w:pPr>
        <w:tabs>
          <w:tab w:val="num" w:pos="567"/>
        </w:tabs>
        <w:ind w:left="567" w:hanging="567"/>
      </w:pPr>
    </w:lvl>
    <w:lvl w:ilvl="2">
      <w:start w:val="1"/>
      <w:numFmt w:val="decimal"/>
      <w:pStyle w:val="Head3"/>
      <w:lvlText w:val="%1.%2.%3"/>
      <w:lvlJc w:val="left"/>
      <w:pPr>
        <w:tabs>
          <w:tab w:val="num" w:pos="567"/>
        </w:tabs>
        <w:ind w:left="567" w:hanging="567"/>
      </w:pPr>
    </w:lvl>
    <w:lvl w:ilvl="3">
      <w:start w:val="1"/>
      <w:numFmt w:val="decimal"/>
      <w:lvlText w:val="%1.%2.%3.%4"/>
      <w:lvlJc w:val="left"/>
      <w:pPr>
        <w:tabs>
          <w:tab w:val="num" w:pos="144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FF24B55"/>
    <w:multiLevelType w:val="hybridMultilevel"/>
    <w:tmpl w:val="8654E66E"/>
    <w:lvl w:ilvl="0" w:tplc="AAD06E8A">
      <w:start w:val="1"/>
      <w:numFmt w:val="lowerLetter"/>
      <w:lvlText w:val="%1)"/>
      <w:lvlJc w:val="left"/>
      <w:pPr>
        <w:ind w:left="566" w:hanging="425"/>
      </w:pPr>
      <w:rPr>
        <w:rFonts w:ascii="Arial" w:eastAsia="Arial" w:hAnsi="Arial" w:cs="Arial" w:hint="default"/>
        <w:w w:val="100"/>
        <w:sz w:val="20"/>
        <w:szCs w:val="20"/>
        <w:lang w:val="en-AU" w:eastAsia="en-AU" w:bidi="en-AU"/>
      </w:rPr>
    </w:lvl>
    <w:lvl w:ilvl="1" w:tplc="2B18AF64">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FBFCB718">
      <w:start w:val="1"/>
      <w:numFmt w:val="lowerLetter"/>
      <w:lvlText w:val="%3)"/>
      <w:lvlJc w:val="left"/>
      <w:pPr>
        <w:ind w:left="1547" w:hanging="533"/>
      </w:pPr>
      <w:rPr>
        <w:rFonts w:ascii="Arial" w:eastAsia="Arial" w:hAnsi="Arial" w:cs="Arial" w:hint="default"/>
        <w:w w:val="100"/>
        <w:sz w:val="20"/>
        <w:szCs w:val="20"/>
        <w:lang w:val="en-AU" w:eastAsia="en-AU" w:bidi="en-AU"/>
      </w:rPr>
    </w:lvl>
    <w:lvl w:ilvl="3" w:tplc="A2AAD9C8">
      <w:numFmt w:val="bullet"/>
      <w:lvlText w:val="•"/>
      <w:lvlJc w:val="left"/>
      <w:pPr>
        <w:ind w:left="1923" w:hanging="533"/>
      </w:pPr>
      <w:rPr>
        <w:rFonts w:hint="default"/>
        <w:lang w:val="en-AU" w:eastAsia="en-AU" w:bidi="en-AU"/>
      </w:rPr>
    </w:lvl>
    <w:lvl w:ilvl="4" w:tplc="8D8CC67C">
      <w:numFmt w:val="bullet"/>
      <w:lvlText w:val="•"/>
      <w:lvlJc w:val="left"/>
      <w:pPr>
        <w:ind w:left="2307" w:hanging="533"/>
      </w:pPr>
      <w:rPr>
        <w:rFonts w:hint="default"/>
        <w:lang w:val="en-AU" w:eastAsia="en-AU" w:bidi="en-AU"/>
      </w:rPr>
    </w:lvl>
    <w:lvl w:ilvl="5" w:tplc="FE5EF948">
      <w:numFmt w:val="bullet"/>
      <w:lvlText w:val="•"/>
      <w:lvlJc w:val="left"/>
      <w:pPr>
        <w:ind w:left="2691" w:hanging="533"/>
      </w:pPr>
      <w:rPr>
        <w:rFonts w:hint="default"/>
        <w:lang w:val="en-AU" w:eastAsia="en-AU" w:bidi="en-AU"/>
      </w:rPr>
    </w:lvl>
    <w:lvl w:ilvl="6" w:tplc="034CFCC8">
      <w:numFmt w:val="bullet"/>
      <w:lvlText w:val="•"/>
      <w:lvlJc w:val="left"/>
      <w:pPr>
        <w:ind w:left="3075" w:hanging="533"/>
      </w:pPr>
      <w:rPr>
        <w:rFonts w:hint="default"/>
        <w:lang w:val="en-AU" w:eastAsia="en-AU" w:bidi="en-AU"/>
      </w:rPr>
    </w:lvl>
    <w:lvl w:ilvl="7" w:tplc="0DB0871C">
      <w:numFmt w:val="bullet"/>
      <w:lvlText w:val="•"/>
      <w:lvlJc w:val="left"/>
      <w:pPr>
        <w:ind w:left="3459" w:hanging="533"/>
      </w:pPr>
      <w:rPr>
        <w:rFonts w:hint="default"/>
        <w:lang w:val="en-AU" w:eastAsia="en-AU" w:bidi="en-AU"/>
      </w:rPr>
    </w:lvl>
    <w:lvl w:ilvl="8" w:tplc="9FDE6EF2">
      <w:numFmt w:val="bullet"/>
      <w:lvlText w:val="•"/>
      <w:lvlJc w:val="left"/>
      <w:pPr>
        <w:ind w:left="3843" w:hanging="533"/>
      </w:pPr>
      <w:rPr>
        <w:rFonts w:hint="default"/>
        <w:lang w:val="en-AU" w:eastAsia="en-AU" w:bidi="en-AU"/>
      </w:rPr>
    </w:lvl>
  </w:abstractNum>
  <w:abstractNum w:abstractNumId="19" w15:restartNumberingAfterBreak="0">
    <w:nsid w:val="531C17C0"/>
    <w:multiLevelType w:val="multilevel"/>
    <w:tmpl w:val="3FDC28E6"/>
    <w:lvl w:ilvl="0">
      <w:start w:val="1"/>
      <w:numFmt w:val="lowerLetter"/>
      <w:lvlText w:val="%1)"/>
      <w:lvlJc w:val="left"/>
      <w:pPr>
        <w:ind w:left="561" w:hanging="454"/>
      </w:pPr>
      <w:rPr>
        <w:rFonts w:ascii="Arial" w:hAnsi="Arial" w:cs="Arial"/>
        <w:b w:val="0"/>
        <w:bCs w:val="0"/>
        <w:spacing w:val="-1"/>
        <w:w w:val="99"/>
        <w:sz w:val="20"/>
        <w:szCs w:val="20"/>
      </w:rPr>
    </w:lvl>
    <w:lvl w:ilvl="1">
      <w:start w:val="1"/>
      <w:numFmt w:val="lowerRoman"/>
      <w:lvlText w:val="%2)"/>
      <w:lvlJc w:val="left"/>
      <w:pPr>
        <w:ind w:left="965" w:hanging="454"/>
      </w:pPr>
      <w:rPr>
        <w:rFonts w:ascii="Arial" w:eastAsia="Times New Roman" w:hAnsi="Arial" w:cs="Arial"/>
      </w:r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20" w15:restartNumberingAfterBreak="0">
    <w:nsid w:val="53263237"/>
    <w:multiLevelType w:val="hybridMultilevel"/>
    <w:tmpl w:val="6CDC9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8C3647"/>
    <w:multiLevelType w:val="multilevel"/>
    <w:tmpl w:val="00000888"/>
    <w:lvl w:ilvl="0">
      <w:start w:val="1"/>
      <w:numFmt w:val="lowerLetter"/>
      <w:lvlText w:val="%1)"/>
      <w:lvlJc w:val="left"/>
      <w:pPr>
        <w:ind w:left="561" w:hanging="454"/>
      </w:pPr>
      <w:rPr>
        <w:rFonts w:ascii="Arial" w:hAnsi="Arial" w:cs="Arial"/>
        <w:b w:val="0"/>
        <w:bCs w:val="0"/>
        <w:spacing w:val="-1"/>
        <w:w w:val="99"/>
        <w:sz w:val="20"/>
        <w:szCs w:val="20"/>
      </w:rPr>
    </w:lvl>
    <w:lvl w:ilvl="1">
      <w:numFmt w:val="bullet"/>
      <w:lvlText w:val="•"/>
      <w:lvlJc w:val="left"/>
      <w:pPr>
        <w:ind w:left="965" w:hanging="454"/>
      </w:p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6" w:hanging="454"/>
      </w:pPr>
    </w:lvl>
    <w:lvl w:ilvl="6">
      <w:numFmt w:val="bullet"/>
      <w:lvlText w:val="•"/>
      <w:lvlJc w:val="left"/>
      <w:pPr>
        <w:ind w:left="2991" w:hanging="454"/>
      </w:pPr>
    </w:lvl>
    <w:lvl w:ilvl="7">
      <w:numFmt w:val="bullet"/>
      <w:lvlText w:val="•"/>
      <w:lvlJc w:val="left"/>
      <w:pPr>
        <w:ind w:left="3396" w:hanging="454"/>
      </w:pPr>
    </w:lvl>
    <w:lvl w:ilvl="8">
      <w:numFmt w:val="bullet"/>
      <w:lvlText w:val="•"/>
      <w:lvlJc w:val="left"/>
      <w:pPr>
        <w:ind w:left="3801" w:hanging="454"/>
      </w:pPr>
    </w:lvl>
  </w:abstractNum>
  <w:abstractNum w:abstractNumId="22" w15:restartNumberingAfterBreak="0">
    <w:nsid w:val="59032191"/>
    <w:multiLevelType w:val="hybridMultilevel"/>
    <w:tmpl w:val="509E4654"/>
    <w:lvl w:ilvl="0" w:tplc="5E3E0176">
      <w:start w:val="1"/>
      <w:numFmt w:val="bullet"/>
      <w:pStyle w:val="CSTalkingPoints"/>
      <w:lvlText w:val=""/>
      <w:lvlJc w:val="left"/>
      <w:pPr>
        <w:ind w:left="333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BC4B23"/>
    <w:multiLevelType w:val="hybridMultilevel"/>
    <w:tmpl w:val="CFB25C64"/>
    <w:lvl w:ilvl="0" w:tplc="C554B328">
      <w:start w:val="1"/>
      <w:numFmt w:val="lowerLetter"/>
      <w:lvlText w:val="%1)"/>
      <w:lvlJc w:val="left"/>
      <w:pPr>
        <w:ind w:left="561" w:hanging="454"/>
      </w:pPr>
      <w:rPr>
        <w:rFonts w:ascii="Arial" w:eastAsia="Arial" w:hAnsi="Arial" w:cs="Arial" w:hint="default"/>
        <w:w w:val="100"/>
        <w:sz w:val="20"/>
        <w:szCs w:val="20"/>
        <w:lang w:val="en-AU" w:eastAsia="en-AU" w:bidi="en-AU"/>
      </w:rPr>
    </w:lvl>
    <w:lvl w:ilvl="1" w:tplc="AB78B45E">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FCC82F34">
      <w:numFmt w:val="bullet"/>
      <w:lvlText w:val="•"/>
      <w:lvlJc w:val="left"/>
      <w:pPr>
        <w:ind w:left="1419" w:hanging="454"/>
      </w:pPr>
      <w:rPr>
        <w:rFonts w:hint="default"/>
        <w:lang w:val="en-AU" w:eastAsia="en-AU" w:bidi="en-AU"/>
      </w:rPr>
    </w:lvl>
    <w:lvl w:ilvl="3" w:tplc="6BB0D92E">
      <w:numFmt w:val="bullet"/>
      <w:lvlText w:val="•"/>
      <w:lvlJc w:val="left"/>
      <w:pPr>
        <w:ind w:left="1818" w:hanging="454"/>
      </w:pPr>
      <w:rPr>
        <w:rFonts w:hint="default"/>
        <w:lang w:val="en-AU" w:eastAsia="en-AU" w:bidi="en-AU"/>
      </w:rPr>
    </w:lvl>
    <w:lvl w:ilvl="4" w:tplc="67B05FA4">
      <w:numFmt w:val="bullet"/>
      <w:lvlText w:val="•"/>
      <w:lvlJc w:val="left"/>
      <w:pPr>
        <w:ind w:left="2217" w:hanging="454"/>
      </w:pPr>
      <w:rPr>
        <w:rFonts w:hint="default"/>
        <w:lang w:val="en-AU" w:eastAsia="en-AU" w:bidi="en-AU"/>
      </w:rPr>
    </w:lvl>
    <w:lvl w:ilvl="5" w:tplc="9E362310">
      <w:numFmt w:val="bullet"/>
      <w:lvlText w:val="•"/>
      <w:lvlJc w:val="left"/>
      <w:pPr>
        <w:ind w:left="2616" w:hanging="454"/>
      </w:pPr>
      <w:rPr>
        <w:rFonts w:hint="default"/>
        <w:lang w:val="en-AU" w:eastAsia="en-AU" w:bidi="en-AU"/>
      </w:rPr>
    </w:lvl>
    <w:lvl w:ilvl="6" w:tplc="9F5069EC">
      <w:numFmt w:val="bullet"/>
      <w:lvlText w:val="•"/>
      <w:lvlJc w:val="left"/>
      <w:pPr>
        <w:ind w:left="3015" w:hanging="454"/>
      </w:pPr>
      <w:rPr>
        <w:rFonts w:hint="default"/>
        <w:lang w:val="en-AU" w:eastAsia="en-AU" w:bidi="en-AU"/>
      </w:rPr>
    </w:lvl>
    <w:lvl w:ilvl="7" w:tplc="E8D279A0">
      <w:numFmt w:val="bullet"/>
      <w:lvlText w:val="•"/>
      <w:lvlJc w:val="left"/>
      <w:pPr>
        <w:ind w:left="3414" w:hanging="454"/>
      </w:pPr>
      <w:rPr>
        <w:rFonts w:hint="default"/>
        <w:lang w:val="en-AU" w:eastAsia="en-AU" w:bidi="en-AU"/>
      </w:rPr>
    </w:lvl>
    <w:lvl w:ilvl="8" w:tplc="962ED666">
      <w:numFmt w:val="bullet"/>
      <w:lvlText w:val="•"/>
      <w:lvlJc w:val="left"/>
      <w:pPr>
        <w:ind w:left="3813" w:hanging="454"/>
      </w:pPr>
      <w:rPr>
        <w:rFonts w:hint="default"/>
        <w:lang w:val="en-AU" w:eastAsia="en-AU" w:bidi="en-AU"/>
      </w:rPr>
    </w:lvl>
  </w:abstractNum>
  <w:abstractNum w:abstractNumId="24" w15:restartNumberingAfterBreak="0">
    <w:nsid w:val="5D8D294B"/>
    <w:multiLevelType w:val="hybridMultilevel"/>
    <w:tmpl w:val="CFB25C64"/>
    <w:lvl w:ilvl="0" w:tplc="C554B328">
      <w:start w:val="1"/>
      <w:numFmt w:val="lowerLetter"/>
      <w:lvlText w:val="%1)"/>
      <w:lvlJc w:val="left"/>
      <w:pPr>
        <w:ind w:left="561" w:hanging="454"/>
      </w:pPr>
      <w:rPr>
        <w:rFonts w:ascii="Arial" w:eastAsia="Arial" w:hAnsi="Arial" w:cs="Arial" w:hint="default"/>
        <w:w w:val="100"/>
        <w:sz w:val="20"/>
        <w:szCs w:val="20"/>
        <w:lang w:val="en-AU" w:eastAsia="en-AU" w:bidi="en-AU"/>
      </w:rPr>
    </w:lvl>
    <w:lvl w:ilvl="1" w:tplc="AB78B45E">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FCC82F34">
      <w:numFmt w:val="bullet"/>
      <w:lvlText w:val="•"/>
      <w:lvlJc w:val="left"/>
      <w:pPr>
        <w:ind w:left="1419" w:hanging="454"/>
      </w:pPr>
      <w:rPr>
        <w:rFonts w:hint="default"/>
        <w:lang w:val="en-AU" w:eastAsia="en-AU" w:bidi="en-AU"/>
      </w:rPr>
    </w:lvl>
    <w:lvl w:ilvl="3" w:tplc="6BB0D92E">
      <w:numFmt w:val="bullet"/>
      <w:lvlText w:val="•"/>
      <w:lvlJc w:val="left"/>
      <w:pPr>
        <w:ind w:left="1818" w:hanging="454"/>
      </w:pPr>
      <w:rPr>
        <w:rFonts w:hint="default"/>
        <w:lang w:val="en-AU" w:eastAsia="en-AU" w:bidi="en-AU"/>
      </w:rPr>
    </w:lvl>
    <w:lvl w:ilvl="4" w:tplc="67B05FA4">
      <w:numFmt w:val="bullet"/>
      <w:lvlText w:val="•"/>
      <w:lvlJc w:val="left"/>
      <w:pPr>
        <w:ind w:left="2217" w:hanging="454"/>
      </w:pPr>
      <w:rPr>
        <w:rFonts w:hint="default"/>
        <w:lang w:val="en-AU" w:eastAsia="en-AU" w:bidi="en-AU"/>
      </w:rPr>
    </w:lvl>
    <w:lvl w:ilvl="5" w:tplc="9E362310">
      <w:numFmt w:val="bullet"/>
      <w:lvlText w:val="•"/>
      <w:lvlJc w:val="left"/>
      <w:pPr>
        <w:ind w:left="2616" w:hanging="454"/>
      </w:pPr>
      <w:rPr>
        <w:rFonts w:hint="default"/>
        <w:lang w:val="en-AU" w:eastAsia="en-AU" w:bidi="en-AU"/>
      </w:rPr>
    </w:lvl>
    <w:lvl w:ilvl="6" w:tplc="9F5069EC">
      <w:numFmt w:val="bullet"/>
      <w:lvlText w:val="•"/>
      <w:lvlJc w:val="left"/>
      <w:pPr>
        <w:ind w:left="3015" w:hanging="454"/>
      </w:pPr>
      <w:rPr>
        <w:rFonts w:hint="default"/>
        <w:lang w:val="en-AU" w:eastAsia="en-AU" w:bidi="en-AU"/>
      </w:rPr>
    </w:lvl>
    <w:lvl w:ilvl="7" w:tplc="E8D279A0">
      <w:numFmt w:val="bullet"/>
      <w:lvlText w:val="•"/>
      <w:lvlJc w:val="left"/>
      <w:pPr>
        <w:ind w:left="3414" w:hanging="454"/>
      </w:pPr>
      <w:rPr>
        <w:rFonts w:hint="default"/>
        <w:lang w:val="en-AU" w:eastAsia="en-AU" w:bidi="en-AU"/>
      </w:rPr>
    </w:lvl>
    <w:lvl w:ilvl="8" w:tplc="962ED666">
      <w:numFmt w:val="bullet"/>
      <w:lvlText w:val="•"/>
      <w:lvlJc w:val="left"/>
      <w:pPr>
        <w:ind w:left="3813" w:hanging="454"/>
      </w:pPr>
      <w:rPr>
        <w:rFonts w:hint="default"/>
        <w:lang w:val="en-AU" w:eastAsia="en-AU" w:bidi="en-AU"/>
      </w:rPr>
    </w:lvl>
  </w:abstractNum>
  <w:abstractNum w:abstractNumId="25" w15:restartNumberingAfterBreak="0">
    <w:nsid w:val="65CE56A4"/>
    <w:multiLevelType w:val="hybridMultilevel"/>
    <w:tmpl w:val="1B26CA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E13AE1"/>
    <w:multiLevelType w:val="multilevel"/>
    <w:tmpl w:val="F8800D62"/>
    <w:lvl w:ilvl="0">
      <w:start w:val="1"/>
      <w:numFmt w:val="decimal"/>
      <w:pStyle w:val="CritList"/>
      <w:suff w:val="space"/>
      <w:lvlText w:val="C%1"/>
      <w:lvlJc w:val="left"/>
      <w:pPr>
        <w:ind w:left="0" w:firstLine="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7" w15:restartNumberingAfterBreak="0">
    <w:nsid w:val="696520DD"/>
    <w:multiLevelType w:val="multilevel"/>
    <w:tmpl w:val="5324206A"/>
    <w:lvl w:ilvl="0">
      <w:start w:val="1"/>
      <w:numFmt w:val="decimal"/>
      <w:suff w:val="space"/>
      <w:lvlText w:val="R%1"/>
      <w:lvlJc w:val="left"/>
      <w:pPr>
        <w:ind w:left="284" w:firstLine="0"/>
      </w:pPr>
      <w:rPr>
        <w:rFonts w:ascii="Arial" w:hAnsi="Arial"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decimal"/>
      <w:lvlText w:val="%1.%2.%3.%4.%5."/>
      <w:lvlJc w:val="left"/>
      <w:pPr>
        <w:tabs>
          <w:tab w:val="num" w:pos="1131"/>
        </w:tabs>
        <w:ind w:left="1131" w:hanging="792"/>
      </w:pPr>
      <w:rPr>
        <w:rFonts w:hint="default"/>
      </w:rPr>
    </w:lvl>
    <w:lvl w:ilvl="5">
      <w:start w:val="1"/>
      <w:numFmt w:val="decimal"/>
      <w:lvlText w:val="%1.%2.%3.%4.%5.%6."/>
      <w:lvlJc w:val="left"/>
      <w:pPr>
        <w:tabs>
          <w:tab w:val="num" w:pos="1635"/>
        </w:tabs>
        <w:ind w:left="1635" w:hanging="936"/>
      </w:pPr>
      <w:rPr>
        <w:rFonts w:hint="default"/>
      </w:rPr>
    </w:lvl>
    <w:lvl w:ilvl="6">
      <w:start w:val="1"/>
      <w:numFmt w:val="decimal"/>
      <w:lvlText w:val="%1.%2.%3.%4.%5.%6.%7."/>
      <w:lvlJc w:val="left"/>
      <w:pPr>
        <w:tabs>
          <w:tab w:val="num" w:pos="2139"/>
        </w:tabs>
        <w:ind w:left="2139" w:hanging="1080"/>
      </w:pPr>
      <w:rPr>
        <w:rFonts w:hint="default"/>
      </w:rPr>
    </w:lvl>
    <w:lvl w:ilvl="7">
      <w:start w:val="1"/>
      <w:numFmt w:val="decimal"/>
      <w:lvlText w:val="%1.%2.%3.%4.%5.%6.%7.%8."/>
      <w:lvlJc w:val="left"/>
      <w:pPr>
        <w:tabs>
          <w:tab w:val="num" w:pos="2643"/>
        </w:tabs>
        <w:ind w:left="2643" w:hanging="1224"/>
      </w:pPr>
      <w:rPr>
        <w:rFonts w:hint="default"/>
      </w:rPr>
    </w:lvl>
    <w:lvl w:ilvl="8">
      <w:start w:val="1"/>
      <w:numFmt w:val="decimal"/>
      <w:lvlText w:val="%1.%2.%3.%4.%5.%6.%7.%8.%9."/>
      <w:lvlJc w:val="left"/>
      <w:pPr>
        <w:tabs>
          <w:tab w:val="num" w:pos="3219"/>
        </w:tabs>
        <w:ind w:left="3219" w:hanging="1440"/>
      </w:pPr>
      <w:rPr>
        <w:rFonts w:hint="default"/>
      </w:rPr>
    </w:lvl>
  </w:abstractNum>
  <w:abstractNum w:abstractNumId="28" w15:restartNumberingAfterBreak="0">
    <w:nsid w:val="7CE77EF8"/>
    <w:multiLevelType w:val="hybridMultilevel"/>
    <w:tmpl w:val="8654E66E"/>
    <w:lvl w:ilvl="0" w:tplc="AAD06E8A">
      <w:start w:val="1"/>
      <w:numFmt w:val="lowerLetter"/>
      <w:lvlText w:val="%1)"/>
      <w:lvlJc w:val="left"/>
      <w:pPr>
        <w:ind w:left="566" w:hanging="425"/>
      </w:pPr>
      <w:rPr>
        <w:rFonts w:ascii="Arial" w:eastAsia="Arial" w:hAnsi="Arial" w:cs="Arial" w:hint="default"/>
        <w:w w:val="100"/>
        <w:sz w:val="20"/>
        <w:szCs w:val="20"/>
        <w:lang w:val="en-AU" w:eastAsia="en-AU" w:bidi="en-AU"/>
      </w:rPr>
    </w:lvl>
    <w:lvl w:ilvl="1" w:tplc="2B18AF64">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FBFCB718">
      <w:start w:val="1"/>
      <w:numFmt w:val="lowerLetter"/>
      <w:lvlText w:val="%3)"/>
      <w:lvlJc w:val="left"/>
      <w:pPr>
        <w:ind w:left="1547" w:hanging="533"/>
      </w:pPr>
      <w:rPr>
        <w:rFonts w:ascii="Arial" w:eastAsia="Arial" w:hAnsi="Arial" w:cs="Arial" w:hint="default"/>
        <w:w w:val="100"/>
        <w:sz w:val="20"/>
        <w:szCs w:val="20"/>
        <w:lang w:val="en-AU" w:eastAsia="en-AU" w:bidi="en-AU"/>
      </w:rPr>
    </w:lvl>
    <w:lvl w:ilvl="3" w:tplc="A2AAD9C8">
      <w:numFmt w:val="bullet"/>
      <w:lvlText w:val="•"/>
      <w:lvlJc w:val="left"/>
      <w:pPr>
        <w:ind w:left="1923" w:hanging="533"/>
      </w:pPr>
      <w:rPr>
        <w:rFonts w:hint="default"/>
        <w:lang w:val="en-AU" w:eastAsia="en-AU" w:bidi="en-AU"/>
      </w:rPr>
    </w:lvl>
    <w:lvl w:ilvl="4" w:tplc="8D8CC67C">
      <w:numFmt w:val="bullet"/>
      <w:lvlText w:val="•"/>
      <w:lvlJc w:val="left"/>
      <w:pPr>
        <w:ind w:left="2307" w:hanging="533"/>
      </w:pPr>
      <w:rPr>
        <w:rFonts w:hint="default"/>
        <w:lang w:val="en-AU" w:eastAsia="en-AU" w:bidi="en-AU"/>
      </w:rPr>
    </w:lvl>
    <w:lvl w:ilvl="5" w:tplc="FE5EF948">
      <w:numFmt w:val="bullet"/>
      <w:lvlText w:val="•"/>
      <w:lvlJc w:val="left"/>
      <w:pPr>
        <w:ind w:left="2691" w:hanging="533"/>
      </w:pPr>
      <w:rPr>
        <w:rFonts w:hint="default"/>
        <w:lang w:val="en-AU" w:eastAsia="en-AU" w:bidi="en-AU"/>
      </w:rPr>
    </w:lvl>
    <w:lvl w:ilvl="6" w:tplc="034CFCC8">
      <w:numFmt w:val="bullet"/>
      <w:lvlText w:val="•"/>
      <w:lvlJc w:val="left"/>
      <w:pPr>
        <w:ind w:left="3075" w:hanging="533"/>
      </w:pPr>
      <w:rPr>
        <w:rFonts w:hint="default"/>
        <w:lang w:val="en-AU" w:eastAsia="en-AU" w:bidi="en-AU"/>
      </w:rPr>
    </w:lvl>
    <w:lvl w:ilvl="7" w:tplc="0DB0871C">
      <w:numFmt w:val="bullet"/>
      <w:lvlText w:val="•"/>
      <w:lvlJc w:val="left"/>
      <w:pPr>
        <w:ind w:left="3459" w:hanging="533"/>
      </w:pPr>
      <w:rPr>
        <w:rFonts w:hint="default"/>
        <w:lang w:val="en-AU" w:eastAsia="en-AU" w:bidi="en-AU"/>
      </w:rPr>
    </w:lvl>
    <w:lvl w:ilvl="8" w:tplc="9FDE6EF2">
      <w:numFmt w:val="bullet"/>
      <w:lvlText w:val="•"/>
      <w:lvlJc w:val="left"/>
      <w:pPr>
        <w:ind w:left="3843" w:hanging="533"/>
      </w:pPr>
      <w:rPr>
        <w:rFonts w:hint="default"/>
        <w:lang w:val="en-AU" w:eastAsia="en-AU" w:bidi="en-AU"/>
      </w:rPr>
    </w:lvl>
  </w:abstractNum>
  <w:abstractNum w:abstractNumId="29" w15:restartNumberingAfterBreak="0">
    <w:nsid w:val="7F1D3F0D"/>
    <w:multiLevelType w:val="hybridMultilevel"/>
    <w:tmpl w:val="6196117A"/>
    <w:lvl w:ilvl="0" w:tplc="4ED829C2">
      <w:start w:val="1"/>
      <w:numFmt w:val="decimal"/>
      <w:lvlText w:val="%1"/>
      <w:lvlJc w:val="left"/>
      <w:pPr>
        <w:ind w:left="1140" w:hanging="78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4"/>
  </w:num>
  <w:num w:numId="8">
    <w:abstractNumId w:val="26"/>
  </w:num>
  <w:num w:numId="9">
    <w:abstractNumId w:val="27"/>
  </w:num>
  <w:num w:numId="10">
    <w:abstractNumId w:val="9"/>
  </w:num>
  <w:num w:numId="11">
    <w:abstractNumId w:val="22"/>
  </w:num>
  <w:num w:numId="12">
    <w:abstractNumId w:val="25"/>
  </w:num>
  <w:num w:numId="13">
    <w:abstractNumId w:val="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
  </w:num>
  <w:num w:numId="18">
    <w:abstractNumId w:val="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 w:numId="22">
    <w:abstractNumId w:val="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1"/>
  </w:num>
  <w:num w:numId="29">
    <w:abstractNumId w:val="24"/>
  </w:num>
  <w:num w:numId="30">
    <w:abstractNumId w:val="18"/>
  </w:num>
  <w:num w:numId="31">
    <w:abstractNumId w:val="28"/>
  </w:num>
  <w:num w:numId="32">
    <w:abstractNumId w:val="23"/>
  </w:num>
  <w:num w:numId="33">
    <w:abstractNumId w:val="20"/>
  </w:num>
  <w:num w:numId="34">
    <w:abstractNumId w:val="19"/>
  </w:num>
  <w:num w:numId="35">
    <w:abstractNumId w:val="21"/>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4"/>
    <w:lvlOverride w:ilvl="0">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num>
  <w:num w:numId="46">
    <w:abstractNumId w:val="4"/>
    <w:lvlOverride w:ilvl="0">
      <w:startOverride w:val="1"/>
    </w:lvlOverride>
  </w:num>
  <w:num w:numId="47">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CD1"/>
    <w:rsid w:val="0000340D"/>
    <w:rsid w:val="00017B50"/>
    <w:rsid w:val="00023450"/>
    <w:rsid w:val="00025C15"/>
    <w:rsid w:val="0003728A"/>
    <w:rsid w:val="0004097B"/>
    <w:rsid w:val="000416EA"/>
    <w:rsid w:val="000478E3"/>
    <w:rsid w:val="00057AF5"/>
    <w:rsid w:val="00066936"/>
    <w:rsid w:val="00077E86"/>
    <w:rsid w:val="0008051E"/>
    <w:rsid w:val="00081DFB"/>
    <w:rsid w:val="0008425F"/>
    <w:rsid w:val="00084AA0"/>
    <w:rsid w:val="0008665D"/>
    <w:rsid w:val="000B424E"/>
    <w:rsid w:val="000B4266"/>
    <w:rsid w:val="000D020B"/>
    <w:rsid w:val="000D279E"/>
    <w:rsid w:val="000E6BB0"/>
    <w:rsid w:val="00101D51"/>
    <w:rsid w:val="00102675"/>
    <w:rsid w:val="00116AE2"/>
    <w:rsid w:val="00116C43"/>
    <w:rsid w:val="00154061"/>
    <w:rsid w:val="00156391"/>
    <w:rsid w:val="00162BB0"/>
    <w:rsid w:val="001710E8"/>
    <w:rsid w:val="0017566A"/>
    <w:rsid w:val="00177040"/>
    <w:rsid w:val="001909AF"/>
    <w:rsid w:val="00192DAC"/>
    <w:rsid w:val="001A29B8"/>
    <w:rsid w:val="001A69BC"/>
    <w:rsid w:val="001B55B5"/>
    <w:rsid w:val="001D16A4"/>
    <w:rsid w:val="001D7DD6"/>
    <w:rsid w:val="001E3CEA"/>
    <w:rsid w:val="001F4BEA"/>
    <w:rsid w:val="002038FB"/>
    <w:rsid w:val="00215930"/>
    <w:rsid w:val="00215975"/>
    <w:rsid w:val="002225B5"/>
    <w:rsid w:val="00226483"/>
    <w:rsid w:val="0022729A"/>
    <w:rsid w:val="00234235"/>
    <w:rsid w:val="002369A9"/>
    <w:rsid w:val="00247884"/>
    <w:rsid w:val="00257216"/>
    <w:rsid w:val="00260284"/>
    <w:rsid w:val="00261732"/>
    <w:rsid w:val="002738FC"/>
    <w:rsid w:val="00275332"/>
    <w:rsid w:val="00276D4F"/>
    <w:rsid w:val="002832E6"/>
    <w:rsid w:val="00287441"/>
    <w:rsid w:val="00287672"/>
    <w:rsid w:val="00295B4C"/>
    <w:rsid w:val="00295EB8"/>
    <w:rsid w:val="002A696C"/>
    <w:rsid w:val="002B4664"/>
    <w:rsid w:val="002C60ED"/>
    <w:rsid w:val="002D2012"/>
    <w:rsid w:val="002E439D"/>
    <w:rsid w:val="002F1714"/>
    <w:rsid w:val="00333039"/>
    <w:rsid w:val="00341225"/>
    <w:rsid w:val="00341D6E"/>
    <w:rsid w:val="00357C0E"/>
    <w:rsid w:val="00357EBB"/>
    <w:rsid w:val="0037505B"/>
    <w:rsid w:val="00377373"/>
    <w:rsid w:val="00380673"/>
    <w:rsid w:val="00382034"/>
    <w:rsid w:val="0038297F"/>
    <w:rsid w:val="00393A5F"/>
    <w:rsid w:val="00395DEA"/>
    <w:rsid w:val="00396987"/>
    <w:rsid w:val="00396D6F"/>
    <w:rsid w:val="003974F9"/>
    <w:rsid w:val="003A5F49"/>
    <w:rsid w:val="003B6FD4"/>
    <w:rsid w:val="003E309A"/>
    <w:rsid w:val="003E3F5F"/>
    <w:rsid w:val="003E4BB3"/>
    <w:rsid w:val="00404880"/>
    <w:rsid w:val="004100BA"/>
    <w:rsid w:val="0041582E"/>
    <w:rsid w:val="004175E0"/>
    <w:rsid w:val="00430526"/>
    <w:rsid w:val="00436709"/>
    <w:rsid w:val="00444A4A"/>
    <w:rsid w:val="00445746"/>
    <w:rsid w:val="004637A1"/>
    <w:rsid w:val="00466F2E"/>
    <w:rsid w:val="00470A43"/>
    <w:rsid w:val="0048486F"/>
    <w:rsid w:val="00493656"/>
    <w:rsid w:val="00496A63"/>
    <w:rsid w:val="004A03F4"/>
    <w:rsid w:val="004A135A"/>
    <w:rsid w:val="004A2C32"/>
    <w:rsid w:val="004A40A4"/>
    <w:rsid w:val="004B232C"/>
    <w:rsid w:val="004C4D17"/>
    <w:rsid w:val="004C6806"/>
    <w:rsid w:val="004D50BC"/>
    <w:rsid w:val="004E290A"/>
    <w:rsid w:val="004E360C"/>
    <w:rsid w:val="004E4692"/>
    <w:rsid w:val="004F0FD3"/>
    <w:rsid w:val="004F36A7"/>
    <w:rsid w:val="004F6A1E"/>
    <w:rsid w:val="004F7799"/>
    <w:rsid w:val="00507CF3"/>
    <w:rsid w:val="00513E87"/>
    <w:rsid w:val="00523A72"/>
    <w:rsid w:val="00537A08"/>
    <w:rsid w:val="00544479"/>
    <w:rsid w:val="00544F83"/>
    <w:rsid w:val="005457D4"/>
    <w:rsid w:val="00545A9C"/>
    <w:rsid w:val="00555991"/>
    <w:rsid w:val="005568DC"/>
    <w:rsid w:val="00566075"/>
    <w:rsid w:val="00566AF0"/>
    <w:rsid w:val="00571376"/>
    <w:rsid w:val="0057661E"/>
    <w:rsid w:val="005823B3"/>
    <w:rsid w:val="005830F7"/>
    <w:rsid w:val="0059391F"/>
    <w:rsid w:val="00594137"/>
    <w:rsid w:val="005969E2"/>
    <w:rsid w:val="005A45C4"/>
    <w:rsid w:val="005B42CF"/>
    <w:rsid w:val="005B47FE"/>
    <w:rsid w:val="005B5C38"/>
    <w:rsid w:val="005B5D4B"/>
    <w:rsid w:val="005C779A"/>
    <w:rsid w:val="005E5380"/>
    <w:rsid w:val="005E5462"/>
    <w:rsid w:val="005E7675"/>
    <w:rsid w:val="005F03CF"/>
    <w:rsid w:val="005F2DBD"/>
    <w:rsid w:val="00603578"/>
    <w:rsid w:val="0061498D"/>
    <w:rsid w:val="00620E24"/>
    <w:rsid w:val="0062335E"/>
    <w:rsid w:val="00626398"/>
    <w:rsid w:val="0065127C"/>
    <w:rsid w:val="006573C1"/>
    <w:rsid w:val="006611BE"/>
    <w:rsid w:val="006624D0"/>
    <w:rsid w:val="0066251B"/>
    <w:rsid w:val="00664460"/>
    <w:rsid w:val="0067024B"/>
    <w:rsid w:val="006857E2"/>
    <w:rsid w:val="0069205B"/>
    <w:rsid w:val="006B7ADE"/>
    <w:rsid w:val="006C66AD"/>
    <w:rsid w:val="006F6151"/>
    <w:rsid w:val="006F6CBB"/>
    <w:rsid w:val="007130C6"/>
    <w:rsid w:val="007336D0"/>
    <w:rsid w:val="00735B76"/>
    <w:rsid w:val="007511E1"/>
    <w:rsid w:val="0076735F"/>
    <w:rsid w:val="00775F64"/>
    <w:rsid w:val="00777F1F"/>
    <w:rsid w:val="00783E14"/>
    <w:rsid w:val="00785C75"/>
    <w:rsid w:val="00785DDB"/>
    <w:rsid w:val="007A1103"/>
    <w:rsid w:val="007A115F"/>
    <w:rsid w:val="007B51B5"/>
    <w:rsid w:val="007B5CC3"/>
    <w:rsid w:val="007C3235"/>
    <w:rsid w:val="007D3F2C"/>
    <w:rsid w:val="007D7BDB"/>
    <w:rsid w:val="007E2F38"/>
    <w:rsid w:val="007E3099"/>
    <w:rsid w:val="00801714"/>
    <w:rsid w:val="00803E23"/>
    <w:rsid w:val="0080422C"/>
    <w:rsid w:val="00824ED2"/>
    <w:rsid w:val="00862153"/>
    <w:rsid w:val="00876205"/>
    <w:rsid w:val="008825BB"/>
    <w:rsid w:val="00891016"/>
    <w:rsid w:val="008A6458"/>
    <w:rsid w:val="008B15DE"/>
    <w:rsid w:val="008C6FF8"/>
    <w:rsid w:val="008C7B36"/>
    <w:rsid w:val="008D1C04"/>
    <w:rsid w:val="008D22D0"/>
    <w:rsid w:val="008D63D7"/>
    <w:rsid w:val="008E4470"/>
    <w:rsid w:val="008E5448"/>
    <w:rsid w:val="008F12E8"/>
    <w:rsid w:val="008F239A"/>
    <w:rsid w:val="008F33C6"/>
    <w:rsid w:val="0090281A"/>
    <w:rsid w:val="009321D7"/>
    <w:rsid w:val="00940137"/>
    <w:rsid w:val="009416FE"/>
    <w:rsid w:val="0095265C"/>
    <w:rsid w:val="0096420C"/>
    <w:rsid w:val="0099621C"/>
    <w:rsid w:val="0099649D"/>
    <w:rsid w:val="009968C2"/>
    <w:rsid w:val="009A3BAC"/>
    <w:rsid w:val="009B2599"/>
    <w:rsid w:val="009C0A8A"/>
    <w:rsid w:val="009C1E64"/>
    <w:rsid w:val="009C707A"/>
    <w:rsid w:val="009C7E3E"/>
    <w:rsid w:val="00A0243D"/>
    <w:rsid w:val="00A05DC8"/>
    <w:rsid w:val="00A06B4C"/>
    <w:rsid w:val="00A06F7C"/>
    <w:rsid w:val="00A118C4"/>
    <w:rsid w:val="00A1587E"/>
    <w:rsid w:val="00A16DBF"/>
    <w:rsid w:val="00A350C5"/>
    <w:rsid w:val="00A35468"/>
    <w:rsid w:val="00A408C3"/>
    <w:rsid w:val="00A47CD1"/>
    <w:rsid w:val="00A516DC"/>
    <w:rsid w:val="00A548E2"/>
    <w:rsid w:val="00A63F7D"/>
    <w:rsid w:val="00A667C3"/>
    <w:rsid w:val="00A753E5"/>
    <w:rsid w:val="00AA573B"/>
    <w:rsid w:val="00AA6568"/>
    <w:rsid w:val="00AB1222"/>
    <w:rsid w:val="00AB7E51"/>
    <w:rsid w:val="00AC685A"/>
    <w:rsid w:val="00AD2BA9"/>
    <w:rsid w:val="00B20173"/>
    <w:rsid w:val="00B25C30"/>
    <w:rsid w:val="00B35879"/>
    <w:rsid w:val="00B3641F"/>
    <w:rsid w:val="00B4392F"/>
    <w:rsid w:val="00B44395"/>
    <w:rsid w:val="00B52319"/>
    <w:rsid w:val="00B535E6"/>
    <w:rsid w:val="00B61499"/>
    <w:rsid w:val="00B61770"/>
    <w:rsid w:val="00B761A6"/>
    <w:rsid w:val="00B771DD"/>
    <w:rsid w:val="00B77C94"/>
    <w:rsid w:val="00B91EEE"/>
    <w:rsid w:val="00BA4C4C"/>
    <w:rsid w:val="00BD32C9"/>
    <w:rsid w:val="00BD425D"/>
    <w:rsid w:val="00BD58D9"/>
    <w:rsid w:val="00BE2B16"/>
    <w:rsid w:val="00BE432A"/>
    <w:rsid w:val="00BE4B78"/>
    <w:rsid w:val="00BF1D10"/>
    <w:rsid w:val="00BF2643"/>
    <w:rsid w:val="00BF3B41"/>
    <w:rsid w:val="00BF6623"/>
    <w:rsid w:val="00C00C44"/>
    <w:rsid w:val="00C06658"/>
    <w:rsid w:val="00C16766"/>
    <w:rsid w:val="00C16BC8"/>
    <w:rsid w:val="00C20803"/>
    <w:rsid w:val="00C25040"/>
    <w:rsid w:val="00C40EFC"/>
    <w:rsid w:val="00C45D92"/>
    <w:rsid w:val="00C47197"/>
    <w:rsid w:val="00C57E1B"/>
    <w:rsid w:val="00C630B2"/>
    <w:rsid w:val="00C70A9C"/>
    <w:rsid w:val="00C71477"/>
    <w:rsid w:val="00C802F5"/>
    <w:rsid w:val="00C934D7"/>
    <w:rsid w:val="00C97D23"/>
    <w:rsid w:val="00CA1302"/>
    <w:rsid w:val="00CB41E1"/>
    <w:rsid w:val="00CC5A08"/>
    <w:rsid w:val="00CD27BF"/>
    <w:rsid w:val="00CE47EE"/>
    <w:rsid w:val="00CF0236"/>
    <w:rsid w:val="00CF3EB1"/>
    <w:rsid w:val="00D0633F"/>
    <w:rsid w:val="00D13D28"/>
    <w:rsid w:val="00D25A61"/>
    <w:rsid w:val="00D31DA6"/>
    <w:rsid w:val="00D36487"/>
    <w:rsid w:val="00D40F9C"/>
    <w:rsid w:val="00D53869"/>
    <w:rsid w:val="00D53ED8"/>
    <w:rsid w:val="00D57135"/>
    <w:rsid w:val="00D572EB"/>
    <w:rsid w:val="00D6224B"/>
    <w:rsid w:val="00D70670"/>
    <w:rsid w:val="00D70EC8"/>
    <w:rsid w:val="00D86F54"/>
    <w:rsid w:val="00DB1300"/>
    <w:rsid w:val="00DB27A3"/>
    <w:rsid w:val="00DB39A3"/>
    <w:rsid w:val="00DB4EC6"/>
    <w:rsid w:val="00DB6466"/>
    <w:rsid w:val="00DD1963"/>
    <w:rsid w:val="00DD2646"/>
    <w:rsid w:val="00DE497B"/>
    <w:rsid w:val="00DF1758"/>
    <w:rsid w:val="00DF5100"/>
    <w:rsid w:val="00E065A5"/>
    <w:rsid w:val="00E07DE2"/>
    <w:rsid w:val="00E14CC4"/>
    <w:rsid w:val="00E26087"/>
    <w:rsid w:val="00E3160F"/>
    <w:rsid w:val="00E33A7A"/>
    <w:rsid w:val="00E406FC"/>
    <w:rsid w:val="00E50FD0"/>
    <w:rsid w:val="00E6624A"/>
    <w:rsid w:val="00E919A8"/>
    <w:rsid w:val="00EA30F0"/>
    <w:rsid w:val="00EA5B63"/>
    <w:rsid w:val="00EB086B"/>
    <w:rsid w:val="00EB22DD"/>
    <w:rsid w:val="00EC204C"/>
    <w:rsid w:val="00EC3B5A"/>
    <w:rsid w:val="00EC63A1"/>
    <w:rsid w:val="00EE04D7"/>
    <w:rsid w:val="00EE3E46"/>
    <w:rsid w:val="00EF5117"/>
    <w:rsid w:val="00F026BD"/>
    <w:rsid w:val="00F034A3"/>
    <w:rsid w:val="00F12840"/>
    <w:rsid w:val="00F2134A"/>
    <w:rsid w:val="00F21552"/>
    <w:rsid w:val="00F221F9"/>
    <w:rsid w:val="00F43706"/>
    <w:rsid w:val="00F45097"/>
    <w:rsid w:val="00F624B7"/>
    <w:rsid w:val="00F658F4"/>
    <w:rsid w:val="00F70A2D"/>
    <w:rsid w:val="00F7569B"/>
    <w:rsid w:val="00F910C7"/>
    <w:rsid w:val="00FA279F"/>
    <w:rsid w:val="00FA38A6"/>
    <w:rsid w:val="00FA4184"/>
    <w:rsid w:val="00FC5E3C"/>
    <w:rsid w:val="00FC63DC"/>
    <w:rsid w:val="00FE2070"/>
    <w:rsid w:val="00FE2530"/>
    <w:rsid w:val="00FF02A4"/>
    <w:rsid w:val="00FF4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72BB46F"/>
  <w15:docId w15:val="{71A697F7-B606-4DAB-BCDA-E553D502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7FFB"/>
    <w:rPr>
      <w:rFonts w:ascii="Arial" w:hAnsi="Arial"/>
      <w:sz w:val="24"/>
      <w:lang w:eastAsia="en-US"/>
    </w:rPr>
  </w:style>
  <w:style w:type="paragraph" w:styleId="Heading1">
    <w:name w:val="heading 1"/>
    <w:basedOn w:val="Normal"/>
    <w:next w:val="Normal"/>
    <w:qFormat/>
    <w:rsid w:val="00FB5303"/>
    <w:pPr>
      <w:keepNext/>
      <w:spacing w:before="240" w:after="60"/>
      <w:outlineLvl w:val="0"/>
    </w:pPr>
    <w:rPr>
      <w:rFonts w:cs="Arial"/>
      <w:b/>
      <w:bCs/>
      <w:kern w:val="32"/>
      <w:sz w:val="32"/>
      <w:szCs w:val="32"/>
    </w:rPr>
  </w:style>
  <w:style w:type="paragraph" w:styleId="Heading2">
    <w:name w:val="heading 2"/>
    <w:basedOn w:val="Normal"/>
    <w:next w:val="Normal"/>
    <w:qFormat/>
    <w:rsid w:val="00B23929"/>
    <w:pPr>
      <w:keepNext/>
      <w:spacing w:before="240" w:after="60"/>
      <w:outlineLvl w:val="1"/>
    </w:pPr>
    <w:rPr>
      <w:rFonts w:cs="Arial"/>
      <w:b/>
      <w:bCs/>
      <w:i/>
      <w:iCs/>
      <w:sz w:val="28"/>
      <w:szCs w:val="28"/>
    </w:rPr>
  </w:style>
  <w:style w:type="paragraph" w:styleId="Heading3">
    <w:name w:val="heading 3"/>
    <w:basedOn w:val="Normal"/>
    <w:next w:val="Normal"/>
    <w:qFormat/>
    <w:rsid w:val="00FB5303"/>
    <w:pPr>
      <w:keepNext/>
      <w:spacing w:before="240" w:after="60"/>
      <w:outlineLvl w:val="2"/>
    </w:pPr>
    <w:rPr>
      <w:rFonts w:cs="Arial"/>
      <w:b/>
      <w:bCs/>
      <w:sz w:val="26"/>
      <w:szCs w:val="26"/>
    </w:rPr>
  </w:style>
  <w:style w:type="paragraph" w:styleId="Heading4">
    <w:name w:val="heading 4"/>
    <w:basedOn w:val="Normal"/>
    <w:next w:val="Normal"/>
    <w:qFormat/>
    <w:rsid w:val="0021007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7FFB"/>
    <w:rPr>
      <w:color w:val="0000FF"/>
      <w:u w:val="single"/>
    </w:rPr>
  </w:style>
  <w:style w:type="paragraph" w:styleId="TOC1">
    <w:name w:val="toc 1"/>
    <w:basedOn w:val="Normal"/>
    <w:next w:val="Normal"/>
    <w:uiPriority w:val="39"/>
    <w:rsid w:val="00192DAC"/>
    <w:pPr>
      <w:tabs>
        <w:tab w:val="left" w:pos="720"/>
        <w:tab w:val="right" w:leader="dot" w:pos="9016"/>
      </w:tabs>
      <w:spacing w:before="360"/>
    </w:pPr>
    <w:rPr>
      <w:b/>
      <w:caps/>
      <w:noProof/>
    </w:rPr>
  </w:style>
  <w:style w:type="paragraph" w:styleId="TOC2">
    <w:name w:val="toc 2"/>
    <w:basedOn w:val="Normal"/>
    <w:next w:val="Normal"/>
    <w:uiPriority w:val="39"/>
    <w:rsid w:val="00192DAC"/>
    <w:pPr>
      <w:tabs>
        <w:tab w:val="left" w:pos="1276"/>
        <w:tab w:val="right" w:leader="dot" w:pos="9016"/>
      </w:tabs>
      <w:spacing w:before="240"/>
      <w:ind w:left="709"/>
    </w:pPr>
    <w:rPr>
      <w:rFonts w:eastAsiaTheme="minorEastAsia" w:cs="Arial"/>
      <w:noProof/>
      <w:szCs w:val="24"/>
      <w:lang w:eastAsia="en-AU"/>
    </w:rPr>
  </w:style>
  <w:style w:type="paragraph" w:styleId="Header">
    <w:name w:val="header"/>
    <w:basedOn w:val="Normal"/>
    <w:link w:val="HeaderChar"/>
    <w:rsid w:val="00E47FFB"/>
    <w:pPr>
      <w:tabs>
        <w:tab w:val="center" w:pos="4320"/>
        <w:tab w:val="right" w:pos="8640"/>
      </w:tabs>
    </w:pPr>
  </w:style>
  <w:style w:type="character" w:customStyle="1" w:styleId="BodyTextChar">
    <w:name w:val="Body Text Char"/>
    <w:basedOn w:val="DefaultParagraphFont"/>
    <w:link w:val="BodyText"/>
    <w:locked/>
    <w:rsid w:val="00E47FFB"/>
    <w:rPr>
      <w:rFonts w:ascii="Arial" w:hAnsi="Arial" w:cs="Arial"/>
      <w:sz w:val="24"/>
      <w:lang w:eastAsia="en-US"/>
    </w:rPr>
  </w:style>
  <w:style w:type="paragraph" w:styleId="BodyText">
    <w:name w:val="Body Text"/>
    <w:basedOn w:val="Normal"/>
    <w:link w:val="BodyTextChar"/>
    <w:qFormat/>
    <w:rsid w:val="00192DAC"/>
    <w:pPr>
      <w:keepLines/>
      <w:spacing w:after="120" w:line="288" w:lineRule="auto"/>
    </w:pPr>
    <w:rPr>
      <w:rFonts w:cs="Arial"/>
    </w:rPr>
  </w:style>
  <w:style w:type="paragraph" w:styleId="BodyTextIndent2">
    <w:name w:val="Body Text Indent 2"/>
    <w:basedOn w:val="Normal"/>
    <w:link w:val="BodyTextIndent2Char"/>
    <w:rsid w:val="00E47FFB"/>
    <w:pPr>
      <w:ind w:left="1440"/>
    </w:pPr>
    <w:rPr>
      <w:lang w:val="en-US"/>
    </w:rPr>
  </w:style>
  <w:style w:type="paragraph" w:customStyle="1" w:styleId="Head1">
    <w:name w:val="Head 1"/>
    <w:basedOn w:val="Normal"/>
    <w:next w:val="BodyText"/>
    <w:rsid w:val="00E47FFB"/>
    <w:pPr>
      <w:numPr>
        <w:numId w:val="1"/>
      </w:numPr>
      <w:spacing w:after="240"/>
    </w:pPr>
    <w:rPr>
      <w:b/>
      <w:sz w:val="36"/>
    </w:rPr>
  </w:style>
  <w:style w:type="paragraph" w:customStyle="1" w:styleId="Head2">
    <w:name w:val="Head 2"/>
    <w:basedOn w:val="Normal"/>
    <w:next w:val="BodyText"/>
    <w:rsid w:val="00E47FFB"/>
    <w:pPr>
      <w:numPr>
        <w:ilvl w:val="1"/>
        <w:numId w:val="1"/>
      </w:numPr>
      <w:spacing w:after="240"/>
    </w:pPr>
    <w:rPr>
      <w:b/>
      <w:sz w:val="32"/>
    </w:rPr>
  </w:style>
  <w:style w:type="paragraph" w:customStyle="1" w:styleId="Head3">
    <w:name w:val="Head 3"/>
    <w:basedOn w:val="Normal"/>
    <w:next w:val="BodyText"/>
    <w:link w:val="Head3Char"/>
    <w:rsid w:val="00E47FFB"/>
    <w:pPr>
      <w:numPr>
        <w:ilvl w:val="2"/>
        <w:numId w:val="1"/>
      </w:numPr>
      <w:spacing w:after="240"/>
    </w:pPr>
    <w:rPr>
      <w:b/>
    </w:rPr>
  </w:style>
  <w:style w:type="paragraph" w:customStyle="1" w:styleId="TAsectionheading">
    <w:name w:val="TA section heading"/>
    <w:basedOn w:val="Heading1"/>
    <w:rsid w:val="009E7D07"/>
    <w:pPr>
      <w:numPr>
        <w:numId w:val="6"/>
      </w:numPr>
      <w:tabs>
        <w:tab w:val="left" w:pos="720"/>
      </w:tabs>
      <w:spacing w:before="0" w:after="240"/>
    </w:pPr>
    <w:rPr>
      <w:lang w:eastAsia="en-AU"/>
    </w:rPr>
  </w:style>
  <w:style w:type="paragraph" w:customStyle="1" w:styleId="TAfiguretext">
    <w:name w:val="TA figure text"/>
    <w:basedOn w:val="Normal"/>
    <w:rsid w:val="0021007E"/>
    <w:pPr>
      <w:tabs>
        <w:tab w:val="left" w:pos="720"/>
        <w:tab w:val="left" w:pos="1440"/>
      </w:tabs>
      <w:spacing w:after="120"/>
    </w:pPr>
    <w:rPr>
      <w:sz w:val="20"/>
      <w:szCs w:val="24"/>
      <w:lang w:eastAsia="en-AU"/>
    </w:rPr>
  </w:style>
  <w:style w:type="paragraph" w:customStyle="1" w:styleId="TAeditorialitemgeneralheading">
    <w:name w:val="TA editorial item general heading"/>
    <w:basedOn w:val="Normal"/>
    <w:rsid w:val="0021007E"/>
    <w:pPr>
      <w:numPr>
        <w:numId w:val="2"/>
      </w:numPr>
      <w:pBdr>
        <w:top w:val="single" w:sz="4" w:space="1" w:color="auto"/>
        <w:left w:val="single" w:sz="4" w:space="4" w:color="auto"/>
        <w:bottom w:val="single" w:sz="4" w:space="1" w:color="auto"/>
        <w:right w:val="single" w:sz="4" w:space="4" w:color="auto"/>
      </w:pBdr>
      <w:shd w:val="clear" w:color="auto" w:fill="D9D9D9"/>
    </w:pPr>
    <w:rPr>
      <w:b/>
      <w:szCs w:val="24"/>
      <w:lang w:eastAsia="en-AU"/>
    </w:rPr>
  </w:style>
  <w:style w:type="character" w:customStyle="1" w:styleId="Head3Char">
    <w:name w:val="Head 3 Char"/>
    <w:basedOn w:val="DefaultParagraphFont"/>
    <w:link w:val="Head3"/>
    <w:rsid w:val="00E47FFB"/>
    <w:rPr>
      <w:rFonts w:ascii="Arial" w:hAnsi="Arial"/>
      <w:b/>
      <w:sz w:val="24"/>
      <w:lang w:eastAsia="en-US"/>
    </w:rPr>
  </w:style>
  <w:style w:type="character" w:customStyle="1" w:styleId="BodyTextIndent2Char">
    <w:name w:val="Body Text Indent 2 Char"/>
    <w:basedOn w:val="DefaultParagraphFont"/>
    <w:link w:val="BodyTextIndent2"/>
    <w:rsid w:val="00E47FFB"/>
    <w:rPr>
      <w:rFonts w:ascii="Arial" w:hAnsi="Arial"/>
      <w:sz w:val="24"/>
      <w:lang w:val="en-US" w:eastAsia="en-US" w:bidi="ar-SA"/>
    </w:rPr>
  </w:style>
  <w:style w:type="paragraph" w:customStyle="1" w:styleId="TAeditorialinstructions">
    <w:name w:val="TA editorial instructions"/>
    <w:basedOn w:val="Normal"/>
    <w:rsid w:val="0021007E"/>
    <w:pPr>
      <w:ind w:left="720"/>
    </w:pPr>
    <w:rPr>
      <w:i/>
      <w:iCs/>
      <w:szCs w:val="24"/>
      <w:lang w:eastAsia="en-AU"/>
    </w:rPr>
  </w:style>
  <w:style w:type="paragraph" w:styleId="Footer">
    <w:name w:val="footer"/>
    <w:basedOn w:val="Normal"/>
    <w:link w:val="FooterChar"/>
    <w:uiPriority w:val="99"/>
    <w:rsid w:val="007045D3"/>
    <w:pPr>
      <w:tabs>
        <w:tab w:val="center" w:pos="4153"/>
        <w:tab w:val="right" w:pos="8306"/>
      </w:tabs>
    </w:pPr>
  </w:style>
  <w:style w:type="character" w:styleId="PageNumber">
    <w:name w:val="page number"/>
    <w:basedOn w:val="DefaultParagraphFont"/>
    <w:rsid w:val="007045D3"/>
  </w:style>
  <w:style w:type="character" w:styleId="FollowedHyperlink">
    <w:name w:val="FollowedHyperlink"/>
    <w:basedOn w:val="DefaultParagraphFont"/>
    <w:rsid w:val="00CA3A98"/>
    <w:rPr>
      <w:color w:val="800080"/>
      <w:u w:val="single"/>
    </w:rPr>
  </w:style>
  <w:style w:type="paragraph" w:customStyle="1" w:styleId="TAtitlepageplanninganddevelopmentact">
    <w:name w:val="TA title page planning and development act"/>
    <w:basedOn w:val="BodyText"/>
    <w:link w:val="TAtitlepageplanninganddevelopmentactCharChar"/>
    <w:rsid w:val="006D6E4E"/>
    <w:pPr>
      <w:tabs>
        <w:tab w:val="left" w:pos="720"/>
        <w:tab w:val="left" w:pos="1440"/>
      </w:tabs>
      <w:ind w:left="567"/>
      <w:jc w:val="center"/>
    </w:pPr>
    <w:rPr>
      <w:sz w:val="32"/>
      <w:szCs w:val="24"/>
      <w:lang w:eastAsia="en-AU"/>
    </w:rPr>
  </w:style>
  <w:style w:type="character" w:customStyle="1" w:styleId="TAtitlepageplanninganddevelopmentactCharChar">
    <w:name w:val="TA title page planning and development act Char Char"/>
    <w:basedOn w:val="DefaultParagraphFont"/>
    <w:link w:val="TAtitlepageplanninganddevelopmentact"/>
    <w:rsid w:val="006D6E4E"/>
    <w:rPr>
      <w:rFonts w:ascii="Arial" w:hAnsi="Arial" w:cs="Arial"/>
      <w:sz w:val="32"/>
      <w:szCs w:val="24"/>
      <w:lang w:val="en-AU" w:eastAsia="en-AU" w:bidi="ar-SA"/>
    </w:rPr>
  </w:style>
  <w:style w:type="paragraph" w:customStyle="1" w:styleId="CritList">
    <w:name w:val="CritList"/>
    <w:basedOn w:val="Normal"/>
    <w:link w:val="CritListChar"/>
    <w:qFormat/>
    <w:rsid w:val="00192DAC"/>
    <w:pPr>
      <w:numPr>
        <w:numId w:val="8"/>
      </w:numPr>
      <w:spacing w:before="60" w:after="60" w:line="288" w:lineRule="auto"/>
    </w:pPr>
    <w:rPr>
      <w:rFonts w:cs="Arial"/>
      <w:sz w:val="20"/>
      <w:lang w:eastAsia="en-AU"/>
    </w:rPr>
  </w:style>
  <w:style w:type="paragraph" w:customStyle="1" w:styleId="TATitlepagedocumenttitle">
    <w:name w:val="TA Title page document title"/>
    <w:basedOn w:val="BodyText"/>
    <w:rsid w:val="006D6E4E"/>
    <w:pPr>
      <w:pBdr>
        <w:top w:val="single" w:sz="4" w:space="1" w:color="auto"/>
        <w:left w:val="single" w:sz="4" w:space="4" w:color="auto"/>
        <w:bottom w:val="single" w:sz="4" w:space="1" w:color="auto"/>
        <w:right w:val="single" w:sz="4" w:space="4" w:color="auto"/>
      </w:pBdr>
      <w:shd w:val="clear" w:color="auto" w:fill="F3F3F3"/>
      <w:tabs>
        <w:tab w:val="left" w:pos="720"/>
        <w:tab w:val="left" w:pos="1440"/>
      </w:tabs>
      <w:ind w:left="567"/>
      <w:jc w:val="center"/>
    </w:pPr>
    <w:rPr>
      <w:b/>
      <w:bCs/>
      <w:sz w:val="74"/>
      <w:szCs w:val="24"/>
      <w:lang w:eastAsia="en-AU"/>
    </w:rPr>
  </w:style>
  <w:style w:type="paragraph" w:customStyle="1" w:styleId="TATableofcontentsTitle">
    <w:name w:val="TA Table of contents Title"/>
    <w:basedOn w:val="Normal"/>
    <w:rsid w:val="00D6224B"/>
    <w:rPr>
      <w:rFonts w:cs="Arial"/>
      <w:b/>
      <w:sz w:val="32"/>
      <w:szCs w:val="32"/>
      <w:lang w:eastAsia="en-AU"/>
    </w:rPr>
  </w:style>
  <w:style w:type="paragraph" w:customStyle="1" w:styleId="TAsectionheading2">
    <w:name w:val="TA section heading 2"/>
    <w:basedOn w:val="Heading2"/>
    <w:rsid w:val="009E7D07"/>
    <w:pPr>
      <w:keepNext w:val="0"/>
      <w:numPr>
        <w:ilvl w:val="1"/>
        <w:numId w:val="6"/>
      </w:numPr>
      <w:tabs>
        <w:tab w:val="left" w:pos="720"/>
        <w:tab w:val="left" w:pos="1440"/>
      </w:tabs>
      <w:spacing w:before="0" w:after="240"/>
    </w:pPr>
    <w:rPr>
      <w:bCs w:val="0"/>
      <w:i w:val="0"/>
      <w:iCs w:val="0"/>
      <w:lang w:eastAsia="en-AU"/>
    </w:rPr>
  </w:style>
  <w:style w:type="paragraph" w:customStyle="1" w:styleId="TAsectionheading3">
    <w:name w:val="TA section heading 3"/>
    <w:basedOn w:val="Heading3"/>
    <w:rsid w:val="00FE2530"/>
    <w:pPr>
      <w:keepNext w:val="0"/>
      <w:numPr>
        <w:ilvl w:val="2"/>
        <w:numId w:val="6"/>
      </w:numPr>
      <w:tabs>
        <w:tab w:val="left" w:pos="720"/>
        <w:tab w:val="left" w:pos="1440"/>
      </w:tabs>
      <w:spacing w:before="0" w:after="120" w:line="360" w:lineRule="auto"/>
    </w:pPr>
    <w:rPr>
      <w:bCs w:val="0"/>
      <w:sz w:val="24"/>
      <w:szCs w:val="24"/>
      <w:lang w:eastAsia="en-AU"/>
    </w:rPr>
  </w:style>
  <w:style w:type="paragraph" w:customStyle="1" w:styleId="ContentsTitle">
    <w:name w:val="ContentsTitle"/>
    <w:basedOn w:val="Heading2"/>
    <w:rsid w:val="00192DAC"/>
    <w:pPr>
      <w:spacing w:before="120" w:after="120"/>
    </w:pPr>
    <w:rPr>
      <w:bCs w:val="0"/>
      <w:i w:val="0"/>
      <w:iCs w:val="0"/>
      <w:szCs w:val="20"/>
      <w:lang w:val="en-US"/>
    </w:rPr>
  </w:style>
  <w:style w:type="paragraph" w:customStyle="1" w:styleId="TAinterpretationservicetitle">
    <w:name w:val="TA interpretation service title"/>
    <w:basedOn w:val="BodyText"/>
    <w:rsid w:val="006164D9"/>
    <w:pPr>
      <w:tabs>
        <w:tab w:val="left" w:pos="720"/>
        <w:tab w:val="left" w:pos="1440"/>
      </w:tabs>
      <w:ind w:left="720" w:hanging="153"/>
    </w:pPr>
    <w:rPr>
      <w:rFonts w:cs="Times New Roman"/>
      <w:b/>
      <w:szCs w:val="24"/>
      <w:lang w:eastAsia="en-AU"/>
    </w:rPr>
  </w:style>
  <w:style w:type="paragraph" w:customStyle="1" w:styleId="TAfooter">
    <w:name w:val="TA footer"/>
    <w:basedOn w:val="Footer"/>
    <w:rsid w:val="00BC13A4"/>
    <w:pPr>
      <w:spacing w:after="60"/>
      <w:jc w:val="center"/>
    </w:pPr>
    <w:rPr>
      <w:rFonts w:cs="Arial"/>
      <w:sz w:val="20"/>
      <w:lang w:eastAsia="en-AU"/>
    </w:rPr>
  </w:style>
  <w:style w:type="paragraph" w:customStyle="1" w:styleId="TATitleexplanatoryheading">
    <w:name w:val="TA Title explanatory heading"/>
    <w:basedOn w:val="Normal"/>
    <w:rsid w:val="00EC4ACA"/>
    <w:pPr>
      <w:jc w:val="center"/>
    </w:pPr>
    <w:rPr>
      <w:rFonts w:cs="Arial"/>
      <w:sz w:val="40"/>
      <w:szCs w:val="40"/>
      <w:lang w:eastAsia="en-AU"/>
    </w:rPr>
  </w:style>
  <w:style w:type="paragraph" w:customStyle="1" w:styleId="TABodytextinstructioncontentsubtitle">
    <w:name w:val="TA Body text instruction content sub title"/>
    <w:basedOn w:val="BodyText"/>
    <w:rsid w:val="0021007E"/>
    <w:pPr>
      <w:tabs>
        <w:tab w:val="left" w:pos="720"/>
        <w:tab w:val="left" w:pos="1440"/>
      </w:tabs>
      <w:ind w:left="720"/>
    </w:pPr>
    <w:rPr>
      <w:rFonts w:cs="Times New Roman"/>
      <w:b/>
      <w:sz w:val="20"/>
      <w:szCs w:val="24"/>
      <w:lang w:eastAsia="en-AU"/>
    </w:rPr>
  </w:style>
  <w:style w:type="paragraph" w:customStyle="1" w:styleId="TAsubheadinglocationinterritoryplan">
    <w:name w:val="TA sub heading location in territory plan"/>
    <w:basedOn w:val="Heading4"/>
    <w:rsid w:val="0021007E"/>
    <w:pPr>
      <w:keepNext w:val="0"/>
      <w:spacing w:after="240"/>
    </w:pPr>
    <w:rPr>
      <w:rFonts w:ascii="Arial" w:hAnsi="Arial"/>
      <w:b w:val="0"/>
      <w:bCs w:val="0"/>
      <w:sz w:val="32"/>
      <w:szCs w:val="20"/>
      <w:lang w:eastAsia="en-AU"/>
    </w:rPr>
  </w:style>
  <w:style w:type="table" w:styleId="TableGrid">
    <w:name w:val="Table Grid"/>
    <w:basedOn w:val="TableNormal"/>
    <w:uiPriority w:val="39"/>
    <w:rsid w:val="008F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Item">
    <w:name w:val="CodeItem"/>
    <w:basedOn w:val="Normal"/>
    <w:link w:val="CodeItemChar"/>
    <w:qFormat/>
    <w:rsid w:val="008F5AB4"/>
    <w:pPr>
      <w:numPr>
        <w:ilvl w:val="1"/>
        <w:numId w:val="3"/>
      </w:numPr>
      <w:spacing w:before="60" w:after="60"/>
    </w:pPr>
    <w:rPr>
      <w:rFonts w:cs="Arial"/>
      <w:b/>
      <w:bCs/>
      <w:sz w:val="20"/>
    </w:rPr>
  </w:style>
  <w:style w:type="paragraph" w:customStyle="1" w:styleId="codeRuleCriteria">
    <w:name w:val="codeRuleCriteria"/>
    <w:basedOn w:val="Normal"/>
    <w:rsid w:val="008F5AB4"/>
    <w:pPr>
      <w:spacing w:before="60" w:after="60" w:line="288" w:lineRule="auto"/>
    </w:pPr>
    <w:rPr>
      <w:rFonts w:cs="Arial"/>
      <w:sz w:val="20"/>
    </w:rPr>
  </w:style>
  <w:style w:type="paragraph" w:customStyle="1" w:styleId="codeList">
    <w:name w:val="codeList"/>
    <w:basedOn w:val="codeRuleCriteria"/>
    <w:rsid w:val="008F5AB4"/>
    <w:pPr>
      <w:numPr>
        <w:numId w:val="4"/>
      </w:numPr>
      <w:spacing w:before="0" w:after="0" w:line="240" w:lineRule="auto"/>
    </w:pPr>
  </w:style>
  <w:style w:type="paragraph" w:customStyle="1" w:styleId="codeList2">
    <w:name w:val="codeList2"/>
    <w:basedOn w:val="codeList"/>
    <w:rsid w:val="008F5AB4"/>
    <w:pPr>
      <w:numPr>
        <w:ilvl w:val="1"/>
      </w:numPr>
    </w:pPr>
  </w:style>
  <w:style w:type="paragraph" w:customStyle="1" w:styleId="codeRuleNone">
    <w:name w:val="codeRuleNone"/>
    <w:basedOn w:val="codeRuleCriteria"/>
    <w:rsid w:val="008F5AB4"/>
    <w:rPr>
      <w:vanish/>
    </w:rPr>
  </w:style>
  <w:style w:type="paragraph" w:customStyle="1" w:styleId="hiddenText">
    <w:name w:val="hiddenText"/>
    <w:basedOn w:val="Normal"/>
    <w:rsid w:val="008F5AB4"/>
    <w:pPr>
      <w:spacing w:before="120" w:line="288" w:lineRule="auto"/>
    </w:pPr>
    <w:rPr>
      <w:rFonts w:cs="Arial"/>
      <w:vanish/>
      <w:sz w:val="20"/>
    </w:rPr>
  </w:style>
  <w:style w:type="paragraph" w:styleId="TOC3">
    <w:name w:val="toc 3"/>
    <w:basedOn w:val="Normal"/>
    <w:next w:val="Normal"/>
    <w:autoRedefine/>
    <w:uiPriority w:val="39"/>
    <w:rsid w:val="00192DAC"/>
    <w:pPr>
      <w:tabs>
        <w:tab w:val="left" w:pos="2127"/>
        <w:tab w:val="right" w:leader="dot" w:pos="9015"/>
      </w:tabs>
      <w:spacing w:before="240"/>
      <w:ind w:left="1276"/>
    </w:pPr>
    <w:rPr>
      <w:noProof/>
    </w:rPr>
  </w:style>
  <w:style w:type="paragraph" w:styleId="BalloonText">
    <w:name w:val="Balloon Text"/>
    <w:basedOn w:val="Normal"/>
    <w:semiHidden/>
    <w:rsid w:val="003023DF"/>
    <w:rPr>
      <w:rFonts w:ascii="Tahoma" w:hAnsi="Tahoma" w:cs="Tahoma"/>
      <w:sz w:val="16"/>
      <w:szCs w:val="16"/>
    </w:rPr>
  </w:style>
  <w:style w:type="paragraph" w:customStyle="1" w:styleId="TAACTPLAlogo">
    <w:name w:val="TA ACTPLA logo"/>
    <w:basedOn w:val="Footer"/>
    <w:rsid w:val="00E12CB0"/>
    <w:pPr>
      <w:jc w:val="center"/>
    </w:pPr>
    <w:rPr>
      <w:rFonts w:ascii="Times New Roman" w:hAnsi="Times New Roman"/>
      <w:szCs w:val="24"/>
      <w:lang w:eastAsia="en-AU"/>
    </w:rPr>
  </w:style>
  <w:style w:type="paragraph" w:customStyle="1" w:styleId="StyleTAsectionheading2Left0cmFirstline0cm">
    <w:name w:val="Style TA section heading 2 + Left:  0 cm First line:  0 cm"/>
    <w:basedOn w:val="TAsectionheading2"/>
    <w:rsid w:val="001F28A9"/>
    <w:rPr>
      <w:rFonts w:cs="Times New Roman"/>
      <w:bCs/>
      <w:szCs w:val="20"/>
    </w:rPr>
  </w:style>
  <w:style w:type="numbering" w:styleId="111111">
    <w:name w:val="Outline List 2"/>
    <w:basedOn w:val="NoList"/>
    <w:rsid w:val="00616081"/>
    <w:pPr>
      <w:numPr>
        <w:numId w:val="5"/>
      </w:numPr>
    </w:pPr>
  </w:style>
  <w:style w:type="paragraph" w:customStyle="1" w:styleId="TAsectionheading4">
    <w:name w:val="TA section heading 4"/>
    <w:basedOn w:val="TAsectionheading3"/>
    <w:rsid w:val="009E7D07"/>
    <w:pPr>
      <w:numPr>
        <w:ilvl w:val="3"/>
      </w:numPr>
    </w:pPr>
  </w:style>
  <w:style w:type="character" w:customStyle="1" w:styleId="HeaderChar">
    <w:name w:val="Header Char"/>
    <w:basedOn w:val="DefaultParagraphFont"/>
    <w:link w:val="Header"/>
    <w:uiPriority w:val="99"/>
    <w:rsid w:val="00550BD4"/>
    <w:rPr>
      <w:rFonts w:ascii="Arial" w:hAnsi="Arial"/>
      <w:sz w:val="24"/>
      <w:lang w:eastAsia="en-US"/>
    </w:rPr>
  </w:style>
  <w:style w:type="paragraph" w:styleId="BlockText">
    <w:name w:val="Block Text"/>
    <w:basedOn w:val="Normal"/>
    <w:rsid w:val="007A1103"/>
    <w:pPr>
      <w:spacing w:after="120"/>
      <w:ind w:left="1440" w:right="1440"/>
    </w:pPr>
  </w:style>
  <w:style w:type="character" w:customStyle="1" w:styleId="FooterChar">
    <w:name w:val="Footer Char"/>
    <w:basedOn w:val="DefaultParagraphFont"/>
    <w:link w:val="Footer"/>
    <w:uiPriority w:val="99"/>
    <w:rsid w:val="004C6806"/>
    <w:rPr>
      <w:rFonts w:ascii="Arial" w:hAnsi="Arial"/>
      <w:sz w:val="24"/>
      <w:lang w:eastAsia="en-US"/>
    </w:rPr>
  </w:style>
  <w:style w:type="paragraph" w:customStyle="1" w:styleId="StyleBodyText26ptBoldCenteredLeft1cmRight1cm">
    <w:name w:val="Style Body Text + 26 pt Bold Centered Left:  1 cm Right:  1 cm..."/>
    <w:basedOn w:val="BodyText"/>
    <w:rsid w:val="00192DAC"/>
    <w:pPr>
      <w:pBdr>
        <w:top w:val="single" w:sz="4" w:space="6" w:color="auto"/>
        <w:left w:val="single" w:sz="4" w:space="4" w:color="auto"/>
        <w:bottom w:val="single" w:sz="4" w:space="6" w:color="auto"/>
        <w:right w:val="single" w:sz="4" w:space="4" w:color="auto"/>
      </w:pBdr>
      <w:shd w:val="clear" w:color="auto" w:fill="F3F3F3"/>
      <w:ind w:left="567" w:right="567"/>
      <w:jc w:val="center"/>
    </w:pPr>
    <w:rPr>
      <w:rFonts w:ascii="Calibri" w:hAnsi="Calibri" w:cs="Times New Roman"/>
      <w:b/>
      <w:bCs/>
      <w:caps/>
      <w:sz w:val="52"/>
    </w:rPr>
  </w:style>
  <w:style w:type="paragraph" w:customStyle="1" w:styleId="Default">
    <w:name w:val="Default"/>
    <w:rsid w:val="002B4664"/>
    <w:pPr>
      <w:autoSpaceDE w:val="0"/>
      <w:autoSpaceDN w:val="0"/>
      <w:adjustRightInd w:val="0"/>
    </w:pPr>
    <w:rPr>
      <w:rFonts w:ascii="Source Sans Pro Light" w:hAnsi="Source Sans Pro Light" w:cs="Source Sans Pro Light"/>
      <w:color w:val="000000"/>
      <w:sz w:val="24"/>
      <w:szCs w:val="24"/>
    </w:rPr>
  </w:style>
  <w:style w:type="paragraph" w:customStyle="1" w:styleId="Pa3">
    <w:name w:val="Pa3"/>
    <w:basedOn w:val="Default"/>
    <w:next w:val="Default"/>
    <w:uiPriority w:val="99"/>
    <w:rsid w:val="002B4664"/>
    <w:pPr>
      <w:spacing w:line="211" w:lineRule="atLeast"/>
    </w:pPr>
    <w:rPr>
      <w:rFonts w:cs="Times New Roman"/>
      <w:color w:val="auto"/>
    </w:rPr>
  </w:style>
  <w:style w:type="paragraph" w:styleId="ListParagraph">
    <w:name w:val="List Paragraph"/>
    <w:basedOn w:val="Normal"/>
    <w:uiPriority w:val="34"/>
    <w:qFormat/>
    <w:rsid w:val="002B4664"/>
    <w:pPr>
      <w:ind w:left="720"/>
      <w:contextualSpacing/>
    </w:pPr>
  </w:style>
  <w:style w:type="paragraph" w:customStyle="1" w:styleId="Pa19">
    <w:name w:val="Pa19"/>
    <w:basedOn w:val="Default"/>
    <w:next w:val="Default"/>
    <w:uiPriority w:val="99"/>
    <w:rsid w:val="002B4664"/>
    <w:pPr>
      <w:spacing w:line="401" w:lineRule="atLeast"/>
    </w:pPr>
    <w:rPr>
      <w:rFonts w:cs="Times New Roman"/>
      <w:color w:val="auto"/>
    </w:rPr>
  </w:style>
  <w:style w:type="paragraph" w:customStyle="1" w:styleId="CSTalkingPoints">
    <w:name w:val="CS Talking Points"/>
    <w:basedOn w:val="Normal"/>
    <w:qFormat/>
    <w:rsid w:val="002B4664"/>
    <w:pPr>
      <w:numPr>
        <w:numId w:val="11"/>
      </w:numPr>
      <w:spacing w:after="120"/>
    </w:pPr>
    <w:rPr>
      <w:rFonts w:asciiTheme="minorHAnsi" w:eastAsiaTheme="minorHAnsi" w:hAnsiTheme="minorHAnsi" w:cstheme="minorBidi"/>
      <w:sz w:val="28"/>
      <w:szCs w:val="22"/>
      <w:lang w:eastAsia="en-AU"/>
    </w:rPr>
  </w:style>
  <w:style w:type="paragraph" w:customStyle="1" w:styleId="RuleList">
    <w:name w:val="RuleList"/>
    <w:basedOn w:val="Normal"/>
    <w:link w:val="RuleListChar"/>
    <w:qFormat/>
    <w:rsid w:val="006F6CBB"/>
    <w:pPr>
      <w:spacing w:before="60" w:after="60" w:line="288" w:lineRule="auto"/>
      <w:ind w:left="284"/>
    </w:pPr>
    <w:rPr>
      <w:rFonts w:cs="Arial"/>
      <w:sz w:val="20"/>
      <w:lang w:eastAsia="en-AU"/>
    </w:rPr>
  </w:style>
  <w:style w:type="character" w:customStyle="1" w:styleId="CritListChar">
    <w:name w:val="CritList Char"/>
    <w:basedOn w:val="DefaultParagraphFont"/>
    <w:link w:val="CritList"/>
    <w:rsid w:val="006F6CBB"/>
    <w:rPr>
      <w:rFonts w:ascii="Arial" w:hAnsi="Arial" w:cs="Arial"/>
    </w:rPr>
  </w:style>
  <w:style w:type="character" w:customStyle="1" w:styleId="CodeItemChar">
    <w:name w:val="CodeItem Char"/>
    <w:basedOn w:val="DefaultParagraphFont"/>
    <w:link w:val="CodeItem"/>
    <w:rsid w:val="006F6CBB"/>
    <w:rPr>
      <w:rFonts w:ascii="Arial" w:hAnsi="Arial" w:cs="Arial"/>
      <w:b/>
      <w:bCs/>
      <w:lang w:eastAsia="en-US"/>
    </w:rPr>
  </w:style>
  <w:style w:type="character" w:customStyle="1" w:styleId="RuleListChar">
    <w:name w:val="RuleList Char"/>
    <w:basedOn w:val="DefaultParagraphFont"/>
    <w:link w:val="RuleList"/>
    <w:rsid w:val="006F6CBB"/>
    <w:rPr>
      <w:rFonts w:ascii="Arial" w:hAnsi="Arial" w:cs="Arial"/>
    </w:rPr>
  </w:style>
  <w:style w:type="paragraph" w:customStyle="1" w:styleId="TableParagraph">
    <w:name w:val="Table Paragraph"/>
    <w:basedOn w:val="Normal"/>
    <w:uiPriority w:val="1"/>
    <w:qFormat/>
    <w:rsid w:val="007C3235"/>
    <w:pPr>
      <w:widowControl w:val="0"/>
      <w:autoSpaceDE w:val="0"/>
      <w:autoSpaceDN w:val="0"/>
      <w:spacing w:before="106"/>
      <w:ind w:left="107"/>
    </w:pPr>
    <w:rPr>
      <w:rFonts w:eastAsia="Arial" w:cs="Arial"/>
      <w:sz w:val="22"/>
      <w:szCs w:val="22"/>
      <w:lang w:eastAsia="en-AU" w:bidi="en-AU"/>
    </w:rPr>
  </w:style>
  <w:style w:type="character" w:customStyle="1" w:styleId="xmsointenseemphasis">
    <w:name w:val="x_msointenseemphasis"/>
    <w:basedOn w:val="DefaultParagraphFont"/>
    <w:rsid w:val="0000340D"/>
  </w:style>
  <w:style w:type="character" w:styleId="CommentReference">
    <w:name w:val="annotation reference"/>
    <w:basedOn w:val="DefaultParagraphFont"/>
    <w:semiHidden/>
    <w:unhideWhenUsed/>
    <w:rsid w:val="007A115F"/>
    <w:rPr>
      <w:sz w:val="16"/>
      <w:szCs w:val="16"/>
    </w:rPr>
  </w:style>
  <w:style w:type="paragraph" w:styleId="CommentText">
    <w:name w:val="annotation text"/>
    <w:basedOn w:val="Normal"/>
    <w:link w:val="CommentTextChar"/>
    <w:semiHidden/>
    <w:unhideWhenUsed/>
    <w:rsid w:val="007A115F"/>
    <w:rPr>
      <w:sz w:val="20"/>
    </w:rPr>
  </w:style>
  <w:style w:type="character" w:customStyle="1" w:styleId="CommentTextChar">
    <w:name w:val="Comment Text Char"/>
    <w:basedOn w:val="DefaultParagraphFont"/>
    <w:link w:val="CommentText"/>
    <w:semiHidden/>
    <w:rsid w:val="007A115F"/>
    <w:rPr>
      <w:rFonts w:ascii="Arial" w:hAnsi="Arial"/>
      <w:lang w:eastAsia="en-US"/>
    </w:rPr>
  </w:style>
  <w:style w:type="paragraph" w:styleId="CommentSubject">
    <w:name w:val="annotation subject"/>
    <w:basedOn w:val="CommentText"/>
    <w:next w:val="CommentText"/>
    <w:link w:val="CommentSubjectChar"/>
    <w:semiHidden/>
    <w:unhideWhenUsed/>
    <w:rsid w:val="007A115F"/>
    <w:rPr>
      <w:b/>
      <w:bCs/>
    </w:rPr>
  </w:style>
  <w:style w:type="character" w:customStyle="1" w:styleId="CommentSubjectChar">
    <w:name w:val="Comment Subject Char"/>
    <w:basedOn w:val="CommentTextChar"/>
    <w:link w:val="CommentSubject"/>
    <w:semiHidden/>
    <w:rsid w:val="007A115F"/>
    <w:rPr>
      <w:rFonts w:ascii="Arial" w:hAnsi="Arial"/>
      <w:b/>
      <w:bCs/>
      <w:lang w:eastAsia="en-US"/>
    </w:rPr>
  </w:style>
  <w:style w:type="character" w:customStyle="1" w:styleId="UnresolvedMention1">
    <w:name w:val="Unresolved Mention1"/>
    <w:basedOn w:val="DefaultParagraphFont"/>
    <w:uiPriority w:val="99"/>
    <w:semiHidden/>
    <w:unhideWhenUsed/>
    <w:rsid w:val="00F45097"/>
    <w:rPr>
      <w:color w:val="605E5C"/>
      <w:shd w:val="clear" w:color="auto" w:fill="E1DFDD"/>
    </w:rPr>
  </w:style>
  <w:style w:type="paragraph" w:customStyle="1" w:styleId="Billname">
    <w:name w:val="Billname"/>
    <w:basedOn w:val="Normal"/>
    <w:rsid w:val="00E50FD0"/>
    <w:pPr>
      <w:tabs>
        <w:tab w:val="left" w:pos="2400"/>
        <w:tab w:val="left" w:pos="2880"/>
      </w:tabs>
      <w:spacing w:before="1220" w:after="100"/>
    </w:pPr>
    <w:rPr>
      <w:b/>
      <w:sz w:val="40"/>
    </w:rPr>
  </w:style>
  <w:style w:type="paragraph" w:customStyle="1" w:styleId="madeunder">
    <w:name w:val="made under"/>
    <w:basedOn w:val="Normal"/>
    <w:rsid w:val="00E50FD0"/>
    <w:pPr>
      <w:spacing w:before="180" w:after="60"/>
      <w:jc w:val="both"/>
    </w:pPr>
  </w:style>
  <w:style w:type="paragraph" w:customStyle="1" w:styleId="CoverActName">
    <w:name w:val="CoverActName"/>
    <w:basedOn w:val="Normal"/>
    <w:rsid w:val="00E50FD0"/>
    <w:pPr>
      <w:tabs>
        <w:tab w:val="left" w:pos="2600"/>
      </w:tabs>
      <w:spacing w:before="200" w:after="60"/>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067003">
      <w:bodyDiv w:val="1"/>
      <w:marLeft w:val="0"/>
      <w:marRight w:val="0"/>
      <w:marTop w:val="0"/>
      <w:marBottom w:val="0"/>
      <w:divBdr>
        <w:top w:val="none" w:sz="0" w:space="0" w:color="auto"/>
        <w:left w:val="none" w:sz="0" w:space="0" w:color="auto"/>
        <w:bottom w:val="none" w:sz="0" w:space="0" w:color="auto"/>
        <w:right w:val="none" w:sz="0" w:space="0" w:color="auto"/>
      </w:divBdr>
    </w:div>
    <w:div w:id="567114377">
      <w:bodyDiv w:val="1"/>
      <w:marLeft w:val="0"/>
      <w:marRight w:val="0"/>
      <w:marTop w:val="0"/>
      <w:marBottom w:val="0"/>
      <w:divBdr>
        <w:top w:val="none" w:sz="0" w:space="0" w:color="auto"/>
        <w:left w:val="none" w:sz="0" w:space="0" w:color="auto"/>
        <w:bottom w:val="none" w:sz="0" w:space="0" w:color="auto"/>
        <w:right w:val="none" w:sz="0" w:space="0" w:color="auto"/>
      </w:divBdr>
    </w:div>
    <w:div w:id="1583830731">
      <w:bodyDiv w:val="1"/>
      <w:marLeft w:val="0"/>
      <w:marRight w:val="0"/>
      <w:marTop w:val="0"/>
      <w:marBottom w:val="0"/>
      <w:divBdr>
        <w:top w:val="none" w:sz="0" w:space="0" w:color="auto"/>
        <w:left w:val="none" w:sz="0" w:space="0" w:color="auto"/>
        <w:bottom w:val="none" w:sz="0" w:space="0" w:color="auto"/>
        <w:right w:val="none" w:sz="0" w:space="0" w:color="auto"/>
      </w:divBdr>
    </w:div>
    <w:div w:id="1771005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act.gov.au/tools-resources/plans-registers/plans/territory-plan/draft_variations_to_the_territory_plan"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www.planning.act.gov.a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6B059-1F25-406B-8B7D-18D1E16B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7489</Words>
  <Characters>40228</Characters>
  <Application>Microsoft Office Word</Application>
  <DocSecurity>0</DocSecurity>
  <Lines>1191</Lines>
  <Paragraphs>551</Paragraphs>
  <ScaleCrop>false</ScaleCrop>
  <HeadingPairs>
    <vt:vector size="2" baseType="variant">
      <vt:variant>
        <vt:lpstr>Title</vt:lpstr>
      </vt:variant>
      <vt:variant>
        <vt:i4>1</vt:i4>
      </vt:variant>
    </vt:vector>
  </HeadingPairs>
  <TitlesOfParts>
    <vt:vector size="1" baseType="lpstr">
      <vt:lpstr>Draft variation to the Territory Plan s60</vt:lpstr>
    </vt:vector>
  </TitlesOfParts>
  <Company>InTACT</Company>
  <LinksUpToDate>false</LinksUpToDate>
  <CharactersWithSpaces>47272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variation to the Territory Plan s60</dc:title>
  <dc:subject/>
  <dc:creator>ACT Government</dc:creator>
  <cp:keywords/>
  <dc:description/>
  <cp:lastModifiedBy>PCODCS</cp:lastModifiedBy>
  <cp:revision>5</cp:revision>
  <cp:lastPrinted>2019-10-16T01:57:00Z</cp:lastPrinted>
  <dcterms:created xsi:type="dcterms:W3CDTF">2019-12-11T23:25:00Z</dcterms:created>
  <dcterms:modified xsi:type="dcterms:W3CDTF">2019-12-11T23:25:00Z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A21768276</vt:lpwstr>
  </property>
  <property fmtid="{D5CDD505-2E9C-101B-9397-08002B2CF9AE}" pid="4" name="Objective-Title">
    <vt:lpwstr>NI + DV369 - Living Infrastructure in Residential Zones -  for public circulation</vt:lpwstr>
  </property>
  <property fmtid="{D5CDD505-2E9C-101B-9397-08002B2CF9AE}" pid="5" name="Objective-Comment">
    <vt:lpwstr/>
  </property>
  <property fmtid="{D5CDD505-2E9C-101B-9397-08002B2CF9AE}" pid="6" name="Objective-CreationStamp">
    <vt:filetime>2019-09-30T02:49:06Z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2019-12-11T02:50:33Z</vt:filetime>
  </property>
  <property fmtid="{D5CDD505-2E9C-101B-9397-08002B2CF9AE}" pid="10" name="Objective-ModificationStamp">
    <vt:filetime>2019-12-11T02:50:33Z</vt:filetime>
  </property>
  <property fmtid="{D5CDD505-2E9C-101B-9397-08002B2CF9AE}" pid="11" name="Objective-Owner">
    <vt:lpwstr>Trina McFarlane</vt:lpwstr>
  </property>
  <property fmtid="{D5CDD505-2E9C-101B-9397-08002B2CF9AE}" pid="12" name="Objective-Path">
    <vt:lpwstr>Whole of ACT Government:EPSDD - Environment Planning and Sustainable Development Directorate:DIVISION - Planning Policy:Branch - Territory Plan:01 Full variations:01 Active Variations (Full):DV369 - Living Infrastructure in Residential Zones:03 Draft Vari</vt:lpwstr>
  </property>
  <property fmtid="{D5CDD505-2E9C-101B-9397-08002B2CF9AE}" pid="13" name="Objective-Parent">
    <vt:lpwstr>1 Public consultation DV version</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1-2019/27516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ies>
</file>